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2C" w:rsidRPr="00C84435" w:rsidRDefault="00621B2C" w:rsidP="00C84435">
      <w:pPr>
        <w:widowControl w:val="0"/>
        <w:spacing w:after="0" w:line="240" w:lineRule="auto"/>
        <w:jc w:val="center"/>
        <w:rPr>
          <w:rFonts w:ascii="Times New Roman" w:hAnsi="Times New Roman" w:cs="Times New Roman"/>
          <w:sz w:val="24"/>
          <w:szCs w:val="24"/>
        </w:rPr>
      </w:pPr>
      <w:r w:rsidRPr="00C84435">
        <w:rPr>
          <w:rFonts w:ascii="Times New Roman" w:hAnsi="Times New Roman" w:cs="Times New Roman"/>
          <w:sz w:val="24"/>
          <w:szCs w:val="24"/>
        </w:rPr>
        <w:t>Муниципальное общеобразовательное учреждение</w:t>
      </w:r>
    </w:p>
    <w:p w:rsidR="00621B2C" w:rsidRPr="00C84435" w:rsidRDefault="00621B2C" w:rsidP="00C84435">
      <w:pPr>
        <w:widowControl w:val="0"/>
        <w:spacing w:after="0" w:line="240" w:lineRule="auto"/>
        <w:jc w:val="center"/>
        <w:rPr>
          <w:rFonts w:ascii="Times New Roman" w:hAnsi="Times New Roman" w:cs="Times New Roman"/>
          <w:sz w:val="24"/>
          <w:szCs w:val="24"/>
        </w:rPr>
      </w:pPr>
      <w:r w:rsidRPr="00C84435">
        <w:rPr>
          <w:rFonts w:ascii="Times New Roman" w:hAnsi="Times New Roman" w:cs="Times New Roman"/>
          <w:sz w:val="24"/>
          <w:szCs w:val="24"/>
        </w:rPr>
        <w:t xml:space="preserve">«Рождественская основная общеобразовательная школа» </w:t>
      </w:r>
    </w:p>
    <w:p w:rsidR="00621B2C" w:rsidRPr="00C84435" w:rsidRDefault="00621B2C" w:rsidP="00C84435">
      <w:pPr>
        <w:widowControl w:val="0"/>
        <w:spacing w:after="0" w:line="240" w:lineRule="auto"/>
        <w:jc w:val="center"/>
        <w:rPr>
          <w:rFonts w:ascii="Times New Roman" w:hAnsi="Times New Roman" w:cs="Times New Roman"/>
          <w:sz w:val="24"/>
          <w:szCs w:val="24"/>
        </w:rPr>
      </w:pPr>
      <w:r w:rsidRPr="00C84435">
        <w:rPr>
          <w:rFonts w:ascii="Times New Roman" w:hAnsi="Times New Roman" w:cs="Times New Roman"/>
          <w:sz w:val="24"/>
          <w:szCs w:val="24"/>
        </w:rPr>
        <w:t>Беляевского района Оренбургской области</w:t>
      </w: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tbl>
      <w:tblPr>
        <w:tblStyle w:val="a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6"/>
      </w:tblGrid>
      <w:tr w:rsidR="00621B2C" w:rsidRPr="00C84435" w:rsidTr="007A0FBA">
        <w:tc>
          <w:tcPr>
            <w:tcW w:w="5211" w:type="dxa"/>
          </w:tcPr>
          <w:p w:rsidR="00621B2C" w:rsidRPr="00C84435" w:rsidRDefault="00621B2C" w:rsidP="00C84435">
            <w:pPr>
              <w:widowControl w:val="0"/>
              <w:rPr>
                <w:rFonts w:ascii="Times New Roman" w:hAnsi="Times New Roman" w:cs="Times New Roman"/>
                <w:sz w:val="24"/>
                <w:szCs w:val="24"/>
              </w:rPr>
            </w:pPr>
            <w:r w:rsidRPr="00C84435">
              <w:rPr>
                <w:rFonts w:ascii="Times New Roman" w:hAnsi="Times New Roman" w:cs="Times New Roman"/>
                <w:sz w:val="24"/>
                <w:szCs w:val="24"/>
              </w:rPr>
              <w:t>«Утверждаю»</w:t>
            </w:r>
          </w:p>
          <w:p w:rsidR="00621B2C" w:rsidRPr="00C84435" w:rsidRDefault="00621B2C" w:rsidP="00C84435">
            <w:pPr>
              <w:widowControl w:val="0"/>
              <w:rPr>
                <w:rFonts w:ascii="Times New Roman" w:hAnsi="Times New Roman" w:cs="Times New Roman"/>
                <w:sz w:val="24"/>
                <w:szCs w:val="24"/>
              </w:rPr>
            </w:pPr>
            <w:r w:rsidRPr="00C84435">
              <w:rPr>
                <w:rFonts w:ascii="Times New Roman" w:hAnsi="Times New Roman" w:cs="Times New Roman"/>
                <w:sz w:val="24"/>
                <w:szCs w:val="24"/>
              </w:rPr>
              <w:t>Директор МОУ «Рождественская ООШ»</w:t>
            </w:r>
          </w:p>
          <w:p w:rsidR="00621B2C" w:rsidRPr="00C84435" w:rsidRDefault="00621B2C" w:rsidP="00C84435">
            <w:pPr>
              <w:widowControl w:val="0"/>
              <w:rPr>
                <w:rFonts w:ascii="Times New Roman" w:hAnsi="Times New Roman" w:cs="Times New Roman"/>
                <w:sz w:val="24"/>
                <w:szCs w:val="24"/>
              </w:rPr>
            </w:pPr>
            <w:r w:rsidRPr="00C84435">
              <w:rPr>
                <w:rFonts w:ascii="Times New Roman" w:hAnsi="Times New Roman" w:cs="Times New Roman"/>
                <w:sz w:val="24"/>
                <w:szCs w:val="24"/>
              </w:rPr>
              <w:t>_____________ Г.Д. Злобина</w:t>
            </w:r>
          </w:p>
          <w:p w:rsidR="00621B2C" w:rsidRPr="00C84435" w:rsidRDefault="00621B2C" w:rsidP="00C84435">
            <w:pPr>
              <w:widowControl w:val="0"/>
              <w:rPr>
                <w:rFonts w:ascii="Times New Roman" w:hAnsi="Times New Roman" w:cs="Times New Roman"/>
                <w:sz w:val="24"/>
                <w:szCs w:val="24"/>
              </w:rPr>
            </w:pPr>
            <w:r w:rsidRPr="00C84435">
              <w:rPr>
                <w:rFonts w:ascii="Times New Roman" w:hAnsi="Times New Roman" w:cs="Times New Roman"/>
                <w:sz w:val="24"/>
                <w:szCs w:val="24"/>
              </w:rPr>
              <w:t>«___» ___________ 2011 года</w:t>
            </w:r>
          </w:p>
          <w:p w:rsidR="00621B2C" w:rsidRPr="00C84435" w:rsidRDefault="00621B2C" w:rsidP="00C84435">
            <w:pPr>
              <w:widowControl w:val="0"/>
              <w:rPr>
                <w:rFonts w:ascii="Times New Roman" w:hAnsi="Times New Roman" w:cs="Times New Roman"/>
                <w:sz w:val="24"/>
                <w:szCs w:val="24"/>
              </w:rPr>
            </w:pPr>
          </w:p>
        </w:tc>
        <w:tc>
          <w:tcPr>
            <w:tcW w:w="4786" w:type="dxa"/>
          </w:tcPr>
          <w:p w:rsidR="00621B2C" w:rsidRPr="00C84435" w:rsidRDefault="00621B2C" w:rsidP="00C84435">
            <w:pPr>
              <w:widowControl w:val="0"/>
              <w:rPr>
                <w:rFonts w:ascii="Times New Roman" w:hAnsi="Times New Roman" w:cs="Times New Roman"/>
                <w:sz w:val="24"/>
                <w:szCs w:val="24"/>
              </w:rPr>
            </w:pPr>
            <w:r w:rsidRPr="00C84435">
              <w:rPr>
                <w:rFonts w:ascii="Times New Roman" w:hAnsi="Times New Roman" w:cs="Times New Roman"/>
                <w:sz w:val="24"/>
                <w:szCs w:val="24"/>
              </w:rPr>
              <w:t>Рассмотрено и принято</w:t>
            </w:r>
          </w:p>
          <w:p w:rsidR="00621B2C" w:rsidRPr="00C84435" w:rsidRDefault="00621B2C" w:rsidP="00C84435">
            <w:pPr>
              <w:widowControl w:val="0"/>
              <w:rPr>
                <w:rFonts w:ascii="Times New Roman" w:hAnsi="Times New Roman" w:cs="Times New Roman"/>
                <w:sz w:val="24"/>
                <w:szCs w:val="24"/>
              </w:rPr>
            </w:pPr>
            <w:r w:rsidRPr="00C84435">
              <w:rPr>
                <w:rFonts w:ascii="Times New Roman" w:hAnsi="Times New Roman" w:cs="Times New Roman"/>
                <w:sz w:val="24"/>
                <w:szCs w:val="24"/>
              </w:rPr>
              <w:t>на педагогическом совете</w:t>
            </w:r>
          </w:p>
          <w:p w:rsidR="00621B2C" w:rsidRPr="00C84435" w:rsidRDefault="00621B2C" w:rsidP="00C84435">
            <w:pPr>
              <w:widowControl w:val="0"/>
              <w:rPr>
                <w:rFonts w:ascii="Times New Roman" w:hAnsi="Times New Roman" w:cs="Times New Roman"/>
                <w:sz w:val="24"/>
                <w:szCs w:val="24"/>
              </w:rPr>
            </w:pPr>
            <w:r w:rsidRPr="00C84435">
              <w:rPr>
                <w:rFonts w:ascii="Times New Roman" w:hAnsi="Times New Roman" w:cs="Times New Roman"/>
                <w:sz w:val="24"/>
                <w:szCs w:val="24"/>
              </w:rPr>
              <w:t xml:space="preserve">Протокол № _______ </w:t>
            </w:r>
            <w:proofErr w:type="gramStart"/>
            <w:r w:rsidRPr="00C84435">
              <w:rPr>
                <w:rFonts w:ascii="Times New Roman" w:hAnsi="Times New Roman" w:cs="Times New Roman"/>
                <w:sz w:val="24"/>
                <w:szCs w:val="24"/>
              </w:rPr>
              <w:t>от</w:t>
            </w:r>
            <w:proofErr w:type="gramEnd"/>
          </w:p>
          <w:p w:rsidR="00621B2C" w:rsidRPr="00C84435" w:rsidRDefault="00621B2C" w:rsidP="00C84435">
            <w:pPr>
              <w:widowControl w:val="0"/>
              <w:rPr>
                <w:rFonts w:ascii="Times New Roman" w:hAnsi="Times New Roman" w:cs="Times New Roman"/>
                <w:sz w:val="24"/>
                <w:szCs w:val="24"/>
              </w:rPr>
            </w:pPr>
            <w:r w:rsidRPr="00C84435">
              <w:rPr>
                <w:rFonts w:ascii="Times New Roman" w:hAnsi="Times New Roman" w:cs="Times New Roman"/>
                <w:sz w:val="24"/>
                <w:szCs w:val="24"/>
              </w:rPr>
              <w:t>«___» ___________ 2011 года</w:t>
            </w:r>
          </w:p>
          <w:p w:rsidR="00621B2C" w:rsidRPr="00C84435" w:rsidRDefault="00621B2C" w:rsidP="00C84435">
            <w:pPr>
              <w:widowControl w:val="0"/>
              <w:rPr>
                <w:rFonts w:ascii="Times New Roman" w:hAnsi="Times New Roman" w:cs="Times New Roman"/>
                <w:sz w:val="24"/>
                <w:szCs w:val="24"/>
              </w:rPr>
            </w:pPr>
          </w:p>
        </w:tc>
      </w:tr>
    </w:tbl>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7A0FBA" w:rsidRDefault="00621B2C" w:rsidP="00C84435">
      <w:pPr>
        <w:widowControl w:val="0"/>
        <w:spacing w:after="0" w:line="240" w:lineRule="auto"/>
        <w:jc w:val="center"/>
        <w:rPr>
          <w:rFonts w:ascii="Times New Roman" w:hAnsi="Times New Roman" w:cs="Times New Roman"/>
          <w:b/>
          <w:sz w:val="36"/>
          <w:szCs w:val="36"/>
        </w:rPr>
      </w:pPr>
      <w:r w:rsidRPr="007A0FBA">
        <w:rPr>
          <w:rFonts w:ascii="Times New Roman" w:hAnsi="Times New Roman" w:cs="Times New Roman"/>
          <w:b/>
          <w:sz w:val="36"/>
          <w:szCs w:val="36"/>
        </w:rPr>
        <w:t>Основная образовательная программа</w:t>
      </w:r>
    </w:p>
    <w:p w:rsidR="00621B2C" w:rsidRPr="007A0FBA" w:rsidRDefault="00621B2C" w:rsidP="00C84435">
      <w:pPr>
        <w:widowControl w:val="0"/>
        <w:spacing w:after="0" w:line="240" w:lineRule="auto"/>
        <w:jc w:val="center"/>
        <w:rPr>
          <w:rFonts w:ascii="Times New Roman" w:hAnsi="Times New Roman" w:cs="Times New Roman"/>
          <w:b/>
          <w:sz w:val="36"/>
          <w:szCs w:val="36"/>
        </w:rPr>
      </w:pPr>
      <w:r w:rsidRPr="007A0FBA">
        <w:rPr>
          <w:rFonts w:ascii="Times New Roman" w:hAnsi="Times New Roman" w:cs="Times New Roman"/>
          <w:b/>
          <w:sz w:val="36"/>
          <w:szCs w:val="36"/>
        </w:rPr>
        <w:t>начального общего образования</w:t>
      </w:r>
    </w:p>
    <w:p w:rsidR="00621B2C" w:rsidRPr="007A0FBA" w:rsidRDefault="00621B2C" w:rsidP="00C84435">
      <w:pPr>
        <w:widowControl w:val="0"/>
        <w:spacing w:after="0" w:line="240" w:lineRule="auto"/>
        <w:jc w:val="center"/>
        <w:rPr>
          <w:rFonts w:ascii="Times New Roman" w:hAnsi="Times New Roman" w:cs="Times New Roman"/>
          <w:b/>
          <w:sz w:val="28"/>
          <w:szCs w:val="28"/>
        </w:rPr>
      </w:pPr>
    </w:p>
    <w:p w:rsidR="00621B2C" w:rsidRPr="007A0FBA" w:rsidRDefault="00621B2C" w:rsidP="00C84435">
      <w:pPr>
        <w:widowControl w:val="0"/>
        <w:spacing w:after="0" w:line="240" w:lineRule="auto"/>
        <w:jc w:val="center"/>
        <w:rPr>
          <w:rFonts w:ascii="Times New Roman" w:hAnsi="Times New Roman" w:cs="Times New Roman"/>
          <w:b/>
          <w:sz w:val="28"/>
          <w:szCs w:val="28"/>
        </w:rPr>
      </w:pPr>
      <w:r w:rsidRPr="007A0FBA">
        <w:rPr>
          <w:rFonts w:ascii="Times New Roman" w:hAnsi="Times New Roman" w:cs="Times New Roman"/>
          <w:b/>
          <w:sz w:val="28"/>
          <w:szCs w:val="28"/>
        </w:rPr>
        <w:t>на период 2011 – 2015 годы</w:t>
      </w: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Default="00621B2C" w:rsidP="00C84435">
      <w:pPr>
        <w:widowControl w:val="0"/>
        <w:spacing w:after="0" w:line="240" w:lineRule="auto"/>
        <w:jc w:val="center"/>
        <w:rPr>
          <w:rFonts w:ascii="Times New Roman" w:hAnsi="Times New Roman" w:cs="Times New Roman"/>
          <w:sz w:val="24"/>
          <w:szCs w:val="24"/>
        </w:rPr>
      </w:pPr>
    </w:p>
    <w:p w:rsidR="00C84435" w:rsidRDefault="00C84435" w:rsidP="00C84435">
      <w:pPr>
        <w:widowControl w:val="0"/>
        <w:spacing w:after="0" w:line="240" w:lineRule="auto"/>
        <w:jc w:val="center"/>
        <w:rPr>
          <w:rFonts w:ascii="Times New Roman" w:hAnsi="Times New Roman" w:cs="Times New Roman"/>
          <w:sz w:val="24"/>
          <w:szCs w:val="24"/>
        </w:rPr>
      </w:pPr>
    </w:p>
    <w:p w:rsidR="00C84435" w:rsidRDefault="00C84435" w:rsidP="00C84435">
      <w:pPr>
        <w:widowControl w:val="0"/>
        <w:spacing w:after="0" w:line="240" w:lineRule="auto"/>
        <w:jc w:val="center"/>
        <w:rPr>
          <w:rFonts w:ascii="Times New Roman" w:hAnsi="Times New Roman" w:cs="Times New Roman"/>
          <w:sz w:val="24"/>
          <w:szCs w:val="24"/>
        </w:rPr>
      </w:pPr>
    </w:p>
    <w:p w:rsidR="00C84435" w:rsidRDefault="00C84435" w:rsidP="00C84435">
      <w:pPr>
        <w:widowControl w:val="0"/>
        <w:spacing w:after="0" w:line="240" w:lineRule="auto"/>
        <w:jc w:val="center"/>
        <w:rPr>
          <w:rFonts w:ascii="Times New Roman" w:hAnsi="Times New Roman" w:cs="Times New Roman"/>
          <w:sz w:val="24"/>
          <w:szCs w:val="24"/>
        </w:rPr>
      </w:pPr>
    </w:p>
    <w:p w:rsidR="00C84435" w:rsidRPr="00C84435" w:rsidRDefault="00C84435"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sz w:val="24"/>
          <w:szCs w:val="24"/>
        </w:rPr>
      </w:pPr>
      <w:proofErr w:type="gramStart"/>
      <w:r w:rsidRPr="00C84435">
        <w:rPr>
          <w:rFonts w:ascii="Times New Roman" w:hAnsi="Times New Roman" w:cs="Times New Roman"/>
          <w:sz w:val="24"/>
          <w:szCs w:val="24"/>
        </w:rPr>
        <w:t>с</w:t>
      </w:r>
      <w:proofErr w:type="gramEnd"/>
      <w:r w:rsidRPr="00C84435">
        <w:rPr>
          <w:rFonts w:ascii="Times New Roman" w:hAnsi="Times New Roman" w:cs="Times New Roman"/>
          <w:sz w:val="24"/>
          <w:szCs w:val="24"/>
        </w:rPr>
        <w:t>. Рождественка, 2011</w:t>
      </w:r>
    </w:p>
    <w:p w:rsidR="00621B2C" w:rsidRPr="00C84435" w:rsidRDefault="00621B2C" w:rsidP="00C84435">
      <w:pPr>
        <w:widowControl w:val="0"/>
        <w:spacing w:after="0" w:line="240" w:lineRule="auto"/>
        <w:jc w:val="center"/>
        <w:rPr>
          <w:rFonts w:ascii="Times New Roman" w:hAnsi="Times New Roman" w:cs="Times New Roman"/>
          <w:b/>
          <w:caps/>
          <w:sz w:val="24"/>
          <w:szCs w:val="24"/>
        </w:rPr>
      </w:pPr>
      <w:r w:rsidRPr="00C84435">
        <w:rPr>
          <w:rFonts w:ascii="Times New Roman" w:hAnsi="Times New Roman" w:cs="Times New Roman"/>
          <w:b/>
          <w:caps/>
          <w:sz w:val="24"/>
          <w:szCs w:val="24"/>
        </w:rPr>
        <w:lastRenderedPageBreak/>
        <w:t>Содержание</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Раздел 1. Пояснительная записка</w:t>
      </w:r>
      <w:proofErr w:type="gramStart"/>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007A0FBA">
        <w:rPr>
          <w:rFonts w:ascii="Times New Roman" w:hAnsi="Times New Roman" w:cs="Times New Roman"/>
          <w:sz w:val="24"/>
          <w:szCs w:val="24"/>
        </w:rPr>
        <w:tab/>
      </w:r>
      <w:r w:rsidRPr="00C84435">
        <w:rPr>
          <w:rFonts w:ascii="Times New Roman" w:hAnsi="Times New Roman" w:cs="Times New Roman"/>
          <w:sz w:val="24"/>
          <w:szCs w:val="24"/>
        </w:rPr>
        <w:t>С</w:t>
      </w:r>
      <w:proofErr w:type="gramEnd"/>
      <w:r w:rsidRPr="00C84435">
        <w:rPr>
          <w:rFonts w:ascii="Times New Roman" w:hAnsi="Times New Roman" w:cs="Times New Roman"/>
          <w:sz w:val="24"/>
          <w:szCs w:val="24"/>
        </w:rPr>
        <w:t>тр. 3</w:t>
      </w:r>
    </w:p>
    <w:p w:rsidR="00621B2C" w:rsidRPr="00C84435" w:rsidRDefault="00621B2C" w:rsidP="00C84435">
      <w:pPr>
        <w:widowControl w:val="0"/>
        <w:spacing w:after="0" w:line="240" w:lineRule="auto"/>
        <w:jc w:val="both"/>
        <w:rPr>
          <w:rFonts w:ascii="Times New Roman" w:hAnsi="Times New Roman" w:cs="Times New Roman"/>
          <w:sz w:val="24"/>
          <w:szCs w:val="24"/>
        </w:rPr>
      </w:pPr>
    </w:p>
    <w:p w:rsidR="00621B2C" w:rsidRPr="00C84435" w:rsidRDefault="00621B2C"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Раздел 2. Планируемые результаты освоения </w:t>
      </w:r>
      <w:proofErr w:type="gramStart"/>
      <w:r w:rsidRPr="00C84435">
        <w:rPr>
          <w:rFonts w:ascii="Times New Roman" w:hAnsi="Times New Roman" w:cs="Times New Roman"/>
          <w:sz w:val="24"/>
          <w:szCs w:val="24"/>
        </w:rPr>
        <w:t>обучающимися</w:t>
      </w:r>
      <w:proofErr w:type="gramEnd"/>
      <w:r w:rsidRPr="00C84435">
        <w:rPr>
          <w:rFonts w:ascii="Times New Roman" w:hAnsi="Times New Roman" w:cs="Times New Roman"/>
          <w:sz w:val="24"/>
          <w:szCs w:val="24"/>
        </w:rPr>
        <w:t xml:space="preserve"> основной </w:t>
      </w:r>
    </w:p>
    <w:p w:rsidR="00621B2C" w:rsidRPr="00C84435" w:rsidRDefault="00621B2C"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образовательной программы начального общего образования</w:t>
      </w:r>
      <w:proofErr w:type="gramStart"/>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t>С</w:t>
      </w:r>
      <w:proofErr w:type="gramEnd"/>
      <w:r w:rsidRPr="00C84435">
        <w:rPr>
          <w:rFonts w:ascii="Times New Roman" w:hAnsi="Times New Roman" w:cs="Times New Roman"/>
          <w:sz w:val="24"/>
          <w:szCs w:val="24"/>
        </w:rPr>
        <w:t>тр. 11</w:t>
      </w:r>
    </w:p>
    <w:p w:rsidR="00621B2C" w:rsidRPr="00C84435" w:rsidRDefault="00621B2C" w:rsidP="00C84435">
      <w:pPr>
        <w:widowControl w:val="0"/>
        <w:spacing w:after="0" w:line="240" w:lineRule="auto"/>
        <w:jc w:val="both"/>
        <w:rPr>
          <w:rFonts w:ascii="Times New Roman" w:hAnsi="Times New Roman" w:cs="Times New Roman"/>
          <w:sz w:val="24"/>
          <w:szCs w:val="24"/>
        </w:rPr>
      </w:pPr>
    </w:p>
    <w:p w:rsidR="00621B2C" w:rsidRPr="00C84435" w:rsidRDefault="00621B2C"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Раздел 3.Учебный план начального общего образования</w:t>
      </w:r>
      <w:proofErr w:type="gramStart"/>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t>С</w:t>
      </w:r>
      <w:proofErr w:type="gramEnd"/>
      <w:r w:rsidRPr="00C84435">
        <w:rPr>
          <w:rFonts w:ascii="Times New Roman" w:hAnsi="Times New Roman" w:cs="Times New Roman"/>
          <w:sz w:val="24"/>
          <w:szCs w:val="24"/>
        </w:rPr>
        <w:t>тр. 46</w:t>
      </w:r>
    </w:p>
    <w:p w:rsidR="00621B2C" w:rsidRPr="00C84435" w:rsidRDefault="00621B2C" w:rsidP="00C84435">
      <w:pPr>
        <w:widowControl w:val="0"/>
        <w:spacing w:after="0" w:line="240" w:lineRule="auto"/>
        <w:jc w:val="both"/>
        <w:rPr>
          <w:rFonts w:ascii="Times New Roman" w:hAnsi="Times New Roman" w:cs="Times New Roman"/>
          <w:sz w:val="24"/>
          <w:szCs w:val="24"/>
        </w:rPr>
      </w:pPr>
    </w:p>
    <w:p w:rsidR="00621B2C" w:rsidRPr="00C84435" w:rsidRDefault="00621B2C"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Раздел 4. Программа формирования универсальных учебных действий у </w:t>
      </w:r>
    </w:p>
    <w:p w:rsidR="00621B2C" w:rsidRPr="00C84435" w:rsidRDefault="00621B2C" w:rsidP="00C84435">
      <w:pPr>
        <w:widowControl w:val="0"/>
        <w:spacing w:after="0" w:line="240" w:lineRule="auto"/>
        <w:jc w:val="both"/>
        <w:rPr>
          <w:rFonts w:ascii="Times New Roman" w:hAnsi="Times New Roman" w:cs="Times New Roman"/>
          <w:sz w:val="24"/>
          <w:szCs w:val="24"/>
        </w:rPr>
      </w:pPr>
      <w:proofErr w:type="gramStart"/>
      <w:r w:rsidRPr="00C84435">
        <w:rPr>
          <w:rFonts w:ascii="Times New Roman" w:hAnsi="Times New Roman" w:cs="Times New Roman"/>
          <w:sz w:val="24"/>
          <w:szCs w:val="24"/>
        </w:rPr>
        <w:t>обучающихся</w:t>
      </w:r>
      <w:proofErr w:type="gramEnd"/>
      <w:r w:rsidRPr="00C84435">
        <w:rPr>
          <w:rFonts w:ascii="Times New Roman" w:hAnsi="Times New Roman" w:cs="Times New Roman"/>
          <w:sz w:val="24"/>
          <w:szCs w:val="24"/>
        </w:rPr>
        <w:t xml:space="preserve"> на ступени начального общего образования</w:t>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p>
    <w:p w:rsidR="00621B2C" w:rsidRPr="00C84435" w:rsidRDefault="00621B2C" w:rsidP="00C84435">
      <w:pPr>
        <w:widowControl w:val="0"/>
        <w:spacing w:after="0" w:line="240" w:lineRule="auto"/>
        <w:jc w:val="both"/>
        <w:rPr>
          <w:rFonts w:ascii="Times New Roman" w:hAnsi="Times New Roman" w:cs="Times New Roman"/>
          <w:sz w:val="24"/>
          <w:szCs w:val="24"/>
        </w:rPr>
      </w:pPr>
    </w:p>
    <w:p w:rsidR="00621B2C" w:rsidRPr="00C84435" w:rsidRDefault="00621B2C"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Раздел 5.Программы отдельных учебных предметов</w:t>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p>
    <w:p w:rsidR="00621B2C" w:rsidRPr="00C84435" w:rsidRDefault="00621B2C" w:rsidP="00C84435">
      <w:pPr>
        <w:widowControl w:val="0"/>
        <w:spacing w:after="0" w:line="240" w:lineRule="auto"/>
        <w:jc w:val="both"/>
        <w:rPr>
          <w:rFonts w:ascii="Times New Roman" w:hAnsi="Times New Roman" w:cs="Times New Roman"/>
          <w:sz w:val="24"/>
          <w:szCs w:val="24"/>
        </w:rPr>
      </w:pPr>
    </w:p>
    <w:p w:rsidR="00621B2C" w:rsidRPr="00C84435" w:rsidRDefault="00621B2C"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Раздел 6. Программа духовно-нравственного развития, воспитания </w:t>
      </w:r>
    </w:p>
    <w:p w:rsidR="00621B2C" w:rsidRPr="00C84435" w:rsidRDefault="00621B2C"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обучающихся на ступени начального общего образования</w:t>
      </w:r>
      <w:proofErr w:type="gramStart"/>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t>С</w:t>
      </w:r>
      <w:proofErr w:type="gramEnd"/>
      <w:r w:rsidRPr="00C84435">
        <w:rPr>
          <w:rFonts w:ascii="Times New Roman" w:hAnsi="Times New Roman" w:cs="Times New Roman"/>
          <w:sz w:val="24"/>
          <w:szCs w:val="24"/>
        </w:rPr>
        <w:t>тр. 75</w:t>
      </w:r>
    </w:p>
    <w:p w:rsidR="00621B2C" w:rsidRPr="00C84435" w:rsidRDefault="00621B2C" w:rsidP="00C84435">
      <w:pPr>
        <w:widowControl w:val="0"/>
        <w:spacing w:after="0" w:line="240" w:lineRule="auto"/>
        <w:jc w:val="both"/>
        <w:rPr>
          <w:rFonts w:ascii="Times New Roman" w:hAnsi="Times New Roman" w:cs="Times New Roman"/>
          <w:sz w:val="24"/>
          <w:szCs w:val="24"/>
        </w:rPr>
      </w:pPr>
    </w:p>
    <w:p w:rsidR="00621B2C" w:rsidRPr="00C84435" w:rsidRDefault="00621B2C"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Раздел 7. Программа формирования культуры здорового и </w:t>
      </w:r>
    </w:p>
    <w:p w:rsidR="00621B2C" w:rsidRPr="00C84435" w:rsidRDefault="00621B2C"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безопасного образа жизни</w:t>
      </w:r>
      <w:proofErr w:type="gramStart"/>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t>С</w:t>
      </w:r>
      <w:proofErr w:type="gramEnd"/>
      <w:r w:rsidRPr="00C84435">
        <w:rPr>
          <w:rFonts w:ascii="Times New Roman" w:hAnsi="Times New Roman" w:cs="Times New Roman"/>
          <w:sz w:val="24"/>
          <w:szCs w:val="24"/>
        </w:rPr>
        <w:t>тр. 79</w:t>
      </w:r>
    </w:p>
    <w:p w:rsidR="00621B2C" w:rsidRPr="00C84435" w:rsidRDefault="00621B2C" w:rsidP="00C84435">
      <w:pPr>
        <w:widowControl w:val="0"/>
        <w:spacing w:after="0" w:line="240" w:lineRule="auto"/>
        <w:jc w:val="both"/>
        <w:rPr>
          <w:rFonts w:ascii="Times New Roman" w:hAnsi="Times New Roman" w:cs="Times New Roman"/>
          <w:sz w:val="24"/>
          <w:szCs w:val="24"/>
        </w:rPr>
      </w:pPr>
    </w:p>
    <w:p w:rsidR="00621B2C" w:rsidRPr="00C84435" w:rsidRDefault="00621B2C"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Раздел 8. Программа коррекционной работы</w:t>
      </w:r>
      <w:proofErr w:type="gramStart"/>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t>С</w:t>
      </w:r>
      <w:proofErr w:type="gramEnd"/>
      <w:r w:rsidRPr="00C84435">
        <w:rPr>
          <w:rFonts w:ascii="Times New Roman" w:hAnsi="Times New Roman" w:cs="Times New Roman"/>
          <w:sz w:val="24"/>
          <w:szCs w:val="24"/>
        </w:rPr>
        <w:t>тр. 84</w:t>
      </w:r>
    </w:p>
    <w:p w:rsidR="00621B2C" w:rsidRPr="00C84435" w:rsidRDefault="00621B2C" w:rsidP="00C84435">
      <w:pPr>
        <w:widowControl w:val="0"/>
        <w:spacing w:after="0" w:line="240" w:lineRule="auto"/>
        <w:jc w:val="both"/>
        <w:rPr>
          <w:rFonts w:ascii="Times New Roman" w:hAnsi="Times New Roman" w:cs="Times New Roman"/>
          <w:sz w:val="24"/>
          <w:szCs w:val="24"/>
        </w:rPr>
      </w:pPr>
    </w:p>
    <w:p w:rsidR="00621B2C" w:rsidRPr="00C84435" w:rsidRDefault="00621B2C"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Раздел 9. Система оценки достижения планируемых результатов </w:t>
      </w:r>
    </w:p>
    <w:p w:rsidR="00621B2C" w:rsidRPr="00C84435" w:rsidRDefault="00621B2C"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освоения основной образовательной программы </w:t>
      </w:r>
    </w:p>
    <w:p w:rsidR="00621B2C" w:rsidRPr="00C84435" w:rsidRDefault="00621B2C"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начального общего образования</w:t>
      </w:r>
      <w:proofErr w:type="gramStart"/>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r>
      <w:r w:rsidRPr="00C84435">
        <w:rPr>
          <w:rFonts w:ascii="Times New Roman" w:hAnsi="Times New Roman" w:cs="Times New Roman"/>
          <w:sz w:val="24"/>
          <w:szCs w:val="24"/>
        </w:rPr>
        <w:tab/>
        <w:t>С</w:t>
      </w:r>
      <w:proofErr w:type="gramEnd"/>
      <w:r w:rsidRPr="00C84435">
        <w:rPr>
          <w:rFonts w:ascii="Times New Roman" w:hAnsi="Times New Roman" w:cs="Times New Roman"/>
          <w:sz w:val="24"/>
          <w:szCs w:val="24"/>
        </w:rPr>
        <w:t>тр. 93</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w:t>
      </w:r>
    </w:p>
    <w:p w:rsidR="00621B2C" w:rsidRDefault="00621B2C"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Default="00617DA8" w:rsidP="00C84435">
      <w:pPr>
        <w:widowControl w:val="0"/>
        <w:spacing w:after="0" w:line="240" w:lineRule="auto"/>
        <w:ind w:firstLine="709"/>
        <w:jc w:val="both"/>
        <w:rPr>
          <w:rFonts w:ascii="Times New Roman" w:hAnsi="Times New Roman" w:cs="Times New Roman"/>
          <w:sz w:val="24"/>
          <w:szCs w:val="24"/>
        </w:rPr>
      </w:pPr>
    </w:p>
    <w:p w:rsidR="00617DA8" w:rsidRPr="00C84435" w:rsidRDefault="00617DA8" w:rsidP="00C84435">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lastRenderedPageBreak/>
        <w:t>Раздел 1.</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b/>
          <w:caps/>
          <w:sz w:val="24"/>
          <w:szCs w:val="24"/>
        </w:rPr>
      </w:pPr>
      <w:r w:rsidRPr="00C84435">
        <w:rPr>
          <w:rFonts w:ascii="Times New Roman" w:hAnsi="Times New Roman" w:cs="Times New Roman"/>
          <w:b/>
          <w:caps/>
          <w:sz w:val="24"/>
          <w:szCs w:val="24"/>
        </w:rPr>
        <w:t>Пояснительная записка</w:t>
      </w:r>
    </w:p>
    <w:p w:rsidR="00621B2C" w:rsidRPr="00C84435" w:rsidRDefault="00621B2C" w:rsidP="00C84435">
      <w:pPr>
        <w:widowControl w:val="0"/>
        <w:spacing w:after="0" w:line="240" w:lineRule="auto"/>
        <w:jc w:val="center"/>
        <w:rPr>
          <w:rFonts w:ascii="Times New Roman" w:hAnsi="Times New Roman" w:cs="Times New Roman"/>
          <w:sz w:val="24"/>
          <w:szCs w:val="24"/>
        </w:rPr>
      </w:pPr>
    </w:p>
    <w:p w:rsidR="00600F5F" w:rsidRPr="00C84435" w:rsidRDefault="000C743C" w:rsidP="00C84435">
      <w:pPr>
        <w:widowControl w:val="0"/>
        <w:spacing w:after="0" w:line="240" w:lineRule="auto"/>
        <w:ind w:firstLine="709"/>
        <w:jc w:val="both"/>
        <w:rPr>
          <w:rFonts w:ascii="Times New Roman" w:hAnsi="Times New Roman" w:cs="Times New Roman"/>
          <w:sz w:val="24"/>
          <w:szCs w:val="24"/>
        </w:rPr>
      </w:pPr>
      <w:proofErr w:type="gramStart"/>
      <w:r w:rsidRPr="00C84435">
        <w:rPr>
          <w:rFonts w:ascii="Times New Roman" w:hAnsi="Times New Roman" w:cs="Times New Roman"/>
          <w:sz w:val="24"/>
          <w:szCs w:val="24"/>
        </w:rPr>
        <w:t>О</w:t>
      </w:r>
      <w:r w:rsidR="00621B2C" w:rsidRPr="00C84435">
        <w:rPr>
          <w:rFonts w:ascii="Times New Roman" w:hAnsi="Times New Roman" w:cs="Times New Roman"/>
          <w:sz w:val="24"/>
          <w:szCs w:val="24"/>
        </w:rPr>
        <w:t>сновн</w:t>
      </w:r>
      <w:r w:rsidRPr="00C84435">
        <w:rPr>
          <w:rFonts w:ascii="Times New Roman" w:hAnsi="Times New Roman" w:cs="Times New Roman"/>
          <w:sz w:val="24"/>
          <w:szCs w:val="24"/>
        </w:rPr>
        <w:t>ая</w:t>
      </w:r>
      <w:r w:rsidR="00621B2C" w:rsidRPr="00C84435">
        <w:rPr>
          <w:rFonts w:ascii="Times New Roman" w:hAnsi="Times New Roman" w:cs="Times New Roman"/>
          <w:sz w:val="24"/>
          <w:szCs w:val="24"/>
        </w:rPr>
        <w:t xml:space="preserve"> образовательн</w:t>
      </w:r>
      <w:r w:rsidRPr="00C84435">
        <w:rPr>
          <w:rFonts w:ascii="Times New Roman" w:hAnsi="Times New Roman" w:cs="Times New Roman"/>
          <w:sz w:val="24"/>
          <w:szCs w:val="24"/>
        </w:rPr>
        <w:t>ая</w:t>
      </w:r>
      <w:r w:rsidR="00621B2C" w:rsidRPr="00C84435">
        <w:rPr>
          <w:rFonts w:ascii="Times New Roman" w:hAnsi="Times New Roman" w:cs="Times New Roman"/>
          <w:sz w:val="24"/>
          <w:szCs w:val="24"/>
        </w:rPr>
        <w:t xml:space="preserve"> программ</w:t>
      </w:r>
      <w:r w:rsidRPr="00C84435">
        <w:rPr>
          <w:rFonts w:ascii="Times New Roman" w:hAnsi="Times New Roman" w:cs="Times New Roman"/>
          <w:sz w:val="24"/>
          <w:szCs w:val="24"/>
        </w:rPr>
        <w:t>а</w:t>
      </w:r>
      <w:r w:rsidR="00621B2C" w:rsidRPr="00C84435">
        <w:rPr>
          <w:rFonts w:ascii="Times New Roman" w:hAnsi="Times New Roman" w:cs="Times New Roman"/>
          <w:sz w:val="24"/>
          <w:szCs w:val="24"/>
        </w:rPr>
        <w:t xml:space="preserve"> начального общего образования Муниципальной общеобразовательного учреждения </w:t>
      </w:r>
      <w:r w:rsidRPr="00C84435">
        <w:rPr>
          <w:rFonts w:ascii="Times New Roman" w:hAnsi="Times New Roman" w:cs="Times New Roman"/>
          <w:sz w:val="24"/>
          <w:szCs w:val="24"/>
        </w:rPr>
        <w:t>«Рождественская основная общеобразовательная школа» Беляевского района Оренбургской области</w:t>
      </w:r>
      <w:r w:rsidR="00621B2C" w:rsidRPr="00C84435">
        <w:rPr>
          <w:rFonts w:ascii="Times New Roman" w:hAnsi="Times New Roman" w:cs="Times New Roman"/>
          <w:sz w:val="24"/>
          <w:szCs w:val="24"/>
        </w:rPr>
        <w:t xml:space="preserve"> </w:t>
      </w:r>
      <w:r w:rsidRPr="00C84435">
        <w:rPr>
          <w:rFonts w:ascii="Times New Roman" w:hAnsi="Times New Roman" w:cs="Times New Roman"/>
          <w:sz w:val="24"/>
          <w:szCs w:val="24"/>
        </w:rPr>
        <w:t>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w:t>
      </w:r>
      <w:proofErr w:type="gramEnd"/>
      <w:r w:rsidRPr="00C84435">
        <w:rPr>
          <w:rFonts w:ascii="Times New Roman" w:hAnsi="Times New Roman" w:cs="Times New Roman"/>
          <w:sz w:val="24"/>
          <w:szCs w:val="24"/>
        </w:rPr>
        <w:t xml:space="preserve">,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w:t>
      </w:r>
      <w:proofErr w:type="gramStart"/>
      <w:r w:rsidRPr="00C84435">
        <w:rPr>
          <w:rFonts w:ascii="Times New Roman" w:hAnsi="Times New Roman" w:cs="Times New Roman"/>
          <w:sz w:val="24"/>
          <w:szCs w:val="24"/>
        </w:rPr>
        <w:t>самосовершенствование</w:t>
      </w:r>
      <w:proofErr w:type="gramEnd"/>
      <w:r w:rsidRPr="00C84435">
        <w:rPr>
          <w:rFonts w:ascii="Times New Roman" w:hAnsi="Times New Roman" w:cs="Times New Roman"/>
          <w:sz w:val="24"/>
          <w:szCs w:val="24"/>
        </w:rPr>
        <w:t xml:space="preserve"> и укрепление здоровья обучающихся</w:t>
      </w:r>
      <w:r w:rsidR="00600F5F" w:rsidRPr="00C84435">
        <w:rPr>
          <w:rFonts w:ascii="Times New Roman" w:hAnsi="Times New Roman" w:cs="Times New Roman"/>
          <w:sz w:val="24"/>
          <w:szCs w:val="24"/>
        </w:rPr>
        <w:t>.</w:t>
      </w:r>
    </w:p>
    <w:p w:rsidR="00621B2C" w:rsidRPr="00C84435" w:rsidRDefault="00600F5F" w:rsidP="00C84435">
      <w:pPr>
        <w:widowControl w:val="0"/>
        <w:spacing w:after="0" w:line="240" w:lineRule="auto"/>
        <w:ind w:firstLine="709"/>
        <w:jc w:val="both"/>
        <w:rPr>
          <w:rFonts w:ascii="Times New Roman" w:hAnsi="Times New Roman" w:cs="Times New Roman"/>
          <w:sz w:val="24"/>
          <w:szCs w:val="24"/>
        </w:rPr>
      </w:pPr>
      <w:proofErr w:type="gramStart"/>
      <w:r w:rsidRPr="00C84435">
        <w:rPr>
          <w:rFonts w:ascii="Times New Roman" w:hAnsi="Times New Roman" w:cs="Times New Roman"/>
          <w:sz w:val="24"/>
          <w:szCs w:val="24"/>
        </w:rPr>
        <w:t xml:space="preserve">Муниципальное общеобразовательное учреждение «Рождественская основная общеобразовательная школа» Беляевского района Оренбургской области является некоммерческой организацией и осуществляет свою деятельность в соответствии с </w:t>
      </w:r>
      <w:r w:rsidR="00B431FE" w:rsidRPr="00C84435">
        <w:rPr>
          <w:rFonts w:ascii="Times New Roman" w:hAnsi="Times New Roman" w:cs="Times New Roman"/>
          <w:sz w:val="24"/>
          <w:szCs w:val="24"/>
        </w:rPr>
        <w:t>международным законодательством в области защиты прав и законных интересов ребенка, Конституцией РФ, федеральными законами, указами и распоряжениями Президента РФ, постановлениями и распоряжениями Правительства РФ, Законом РФ «Об образовании», Типовым положением об образовании, договором между Учрежде</w:t>
      </w:r>
      <w:r w:rsidR="00F14097" w:rsidRPr="00C84435">
        <w:rPr>
          <w:rFonts w:ascii="Times New Roman" w:hAnsi="Times New Roman" w:cs="Times New Roman"/>
          <w:sz w:val="24"/>
          <w:szCs w:val="24"/>
        </w:rPr>
        <w:t>нием и Учредителем, нормативно-</w:t>
      </w:r>
      <w:r w:rsidR="00B431FE" w:rsidRPr="00C84435">
        <w:rPr>
          <w:rFonts w:ascii="Times New Roman" w:hAnsi="Times New Roman" w:cs="Times New Roman"/>
          <w:sz w:val="24"/>
          <w:szCs w:val="24"/>
        </w:rPr>
        <w:t>правовыми актами</w:t>
      </w:r>
      <w:proofErr w:type="gramEnd"/>
      <w:r w:rsidR="00B431FE" w:rsidRPr="00C84435">
        <w:rPr>
          <w:rFonts w:ascii="Times New Roman" w:hAnsi="Times New Roman" w:cs="Times New Roman"/>
          <w:sz w:val="24"/>
          <w:szCs w:val="24"/>
        </w:rPr>
        <w:t xml:space="preserve"> органов государственной власти и органов местного самоуправления Беля</w:t>
      </w:r>
      <w:r w:rsidR="00F14097" w:rsidRPr="00C84435">
        <w:rPr>
          <w:rFonts w:ascii="Times New Roman" w:hAnsi="Times New Roman" w:cs="Times New Roman"/>
          <w:sz w:val="24"/>
          <w:szCs w:val="24"/>
        </w:rPr>
        <w:t>евского района, Уставом и</w:t>
      </w:r>
      <w:r w:rsidR="00B431FE" w:rsidRPr="00C84435">
        <w:rPr>
          <w:rFonts w:ascii="Times New Roman" w:hAnsi="Times New Roman" w:cs="Times New Roman"/>
          <w:sz w:val="24"/>
          <w:szCs w:val="24"/>
        </w:rPr>
        <w:t xml:space="preserve"> локальными актами.</w:t>
      </w:r>
    </w:p>
    <w:p w:rsidR="00B431FE" w:rsidRPr="00C84435" w:rsidRDefault="00B431FE"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Место нахождения Учреждения:</w:t>
      </w:r>
    </w:p>
    <w:p w:rsidR="00B431FE" w:rsidRPr="00C84435" w:rsidRDefault="00B431FE" w:rsidP="00C84435">
      <w:pPr>
        <w:widowControl w:val="0"/>
        <w:spacing w:after="0" w:line="240" w:lineRule="auto"/>
        <w:jc w:val="both"/>
        <w:rPr>
          <w:rFonts w:ascii="Times New Roman" w:hAnsi="Times New Roman" w:cs="Times New Roman"/>
          <w:sz w:val="24"/>
          <w:szCs w:val="24"/>
        </w:rPr>
      </w:pPr>
      <w:proofErr w:type="gramStart"/>
      <w:r w:rsidRPr="00C84435">
        <w:rPr>
          <w:rFonts w:ascii="Times New Roman" w:hAnsi="Times New Roman" w:cs="Times New Roman"/>
          <w:sz w:val="24"/>
          <w:szCs w:val="24"/>
        </w:rPr>
        <w:t>461331, Оренбургская область, Беляевский район, с. Рождественка, ул. Школьная, д. 5</w:t>
      </w:r>
      <w:proofErr w:type="gramEnd"/>
    </w:p>
    <w:p w:rsidR="00B431FE" w:rsidRPr="00C84435" w:rsidRDefault="00B431FE" w:rsidP="00C84435">
      <w:pPr>
        <w:widowControl w:val="0"/>
        <w:spacing w:after="0" w:line="240" w:lineRule="auto"/>
        <w:ind w:firstLine="709"/>
        <w:jc w:val="both"/>
        <w:rPr>
          <w:rFonts w:ascii="Times New Roman" w:hAnsi="Times New Roman" w:cs="Times New Roman"/>
          <w:sz w:val="24"/>
          <w:szCs w:val="24"/>
        </w:rPr>
      </w:pPr>
      <w:proofErr w:type="gramStart"/>
      <w:r w:rsidRPr="00C84435">
        <w:rPr>
          <w:rFonts w:ascii="Times New Roman" w:hAnsi="Times New Roman" w:cs="Times New Roman"/>
          <w:sz w:val="24"/>
          <w:szCs w:val="24"/>
        </w:rPr>
        <w:t>Основными целями Учреждения являются</w:t>
      </w:r>
      <w:r w:rsidR="00A07803" w:rsidRPr="00C84435">
        <w:rPr>
          <w:rFonts w:ascii="Times New Roman" w:hAnsi="Times New Roman" w:cs="Times New Roman"/>
          <w:sz w:val="24"/>
          <w:szCs w:val="24"/>
        </w:rPr>
        <w:t>:</w:t>
      </w:r>
      <w:r w:rsidRPr="00C84435">
        <w:rPr>
          <w:rFonts w:ascii="Times New Roman" w:hAnsi="Times New Roman" w:cs="Times New Roman"/>
          <w:sz w:val="24"/>
          <w:szCs w:val="24"/>
        </w:rPr>
        <w:t xml:space="preserve">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37336D" w:rsidRPr="00C84435" w:rsidRDefault="0037336D" w:rsidP="00C84435">
      <w:pPr>
        <w:widowControl w:val="0"/>
        <w:spacing w:after="0" w:line="240" w:lineRule="auto"/>
        <w:ind w:firstLine="709"/>
        <w:jc w:val="both"/>
        <w:rPr>
          <w:rFonts w:ascii="Times New Roman" w:hAnsi="Times New Roman" w:cs="Times New Roman"/>
          <w:sz w:val="24"/>
          <w:szCs w:val="24"/>
        </w:rPr>
      </w:pPr>
      <w:proofErr w:type="gramStart"/>
      <w:r w:rsidRPr="00C84435">
        <w:rPr>
          <w:rFonts w:ascii="Times New Roman" w:hAnsi="Times New Roman" w:cs="Times New Roman"/>
          <w:sz w:val="24"/>
          <w:szCs w:val="24"/>
        </w:rPr>
        <w:t>Основное направление образования в нашей школе – адаптация обучающихся к жизни в современном обществе на основе общего основного образования в рамках государственных стандартов, обеспечивающих, прежде всего, становление личности ребенка в учебной и вне учебной деятельности.</w:t>
      </w:r>
      <w:proofErr w:type="gramEnd"/>
      <w:r w:rsidRPr="00C84435">
        <w:rPr>
          <w:rFonts w:ascii="Times New Roman" w:hAnsi="Times New Roman" w:cs="Times New Roman"/>
          <w:sz w:val="24"/>
          <w:szCs w:val="24"/>
        </w:rPr>
        <w:t xml:space="preserve"> Главный акцент в своей деятельности наша школа делает на </w:t>
      </w:r>
      <w:r w:rsidR="00C45FFA" w:rsidRPr="00C84435">
        <w:rPr>
          <w:rFonts w:ascii="Times New Roman" w:hAnsi="Times New Roman" w:cs="Times New Roman"/>
          <w:sz w:val="24"/>
          <w:szCs w:val="24"/>
        </w:rPr>
        <w:t>учете индивидуальных особенностей каждого ребенка.</w:t>
      </w:r>
    </w:p>
    <w:p w:rsidR="00C45FFA" w:rsidRPr="00C84435" w:rsidRDefault="00C45FFA"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Стратегическая цель – создание образовательного пространства, способствующего  саморазвитию и самореализации личности каждого обучающегося с учетом его индивидуальных особенностей.</w:t>
      </w:r>
    </w:p>
    <w:p w:rsidR="00C45FFA" w:rsidRPr="00C84435" w:rsidRDefault="00C45FFA"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Достижение стратегической цели осуществляется поэтапно через основные программные мероприятия, обеспечивающие кадровые, материально-технические и другие условия реализации стратегических задач.</w:t>
      </w:r>
    </w:p>
    <w:p w:rsidR="00C45FFA" w:rsidRPr="00C84435" w:rsidRDefault="00C45FFA"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Стратегия модернизации образования, одобренная Правительством РФ, ставит для общего образования новые ориентиры в образовательных целях школы. Эта стратегия модернизации задает новые требования к ступеням школьного образования в целом:</w:t>
      </w:r>
    </w:p>
    <w:p w:rsidR="00C45FFA" w:rsidRPr="00C84435" w:rsidRDefault="00C45FFA"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переход на новые стандарты образования;</w:t>
      </w:r>
    </w:p>
    <w:p w:rsidR="00C45FFA" w:rsidRPr="00C84435" w:rsidRDefault="00C45FFA"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относительная завершенность общего образования в основной школе.</w:t>
      </w:r>
    </w:p>
    <w:p w:rsidR="00C45FFA" w:rsidRPr="00C84435" w:rsidRDefault="00210B4E"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Существующие сегодня традиционные модели организации образовательного процесса на различных ступенях общего образования нуждаются в существенной модернизации, поскольку о них в огромной степени зависит целостное обновление </w:t>
      </w:r>
      <w:r w:rsidRPr="00C84435">
        <w:rPr>
          <w:rFonts w:ascii="Times New Roman" w:hAnsi="Times New Roman" w:cs="Times New Roman"/>
          <w:sz w:val="24"/>
          <w:szCs w:val="24"/>
        </w:rPr>
        <w:lastRenderedPageBreak/>
        <w:t>содержания образования, получение школьниками нового опыта, адекватного современным требованиям опыта жизни.</w:t>
      </w:r>
    </w:p>
    <w:p w:rsidR="00210B4E" w:rsidRPr="00C84435" w:rsidRDefault="00210B4E"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Смена парадигмы образования от традиционной </w:t>
      </w:r>
      <w:proofErr w:type="gramStart"/>
      <w:r w:rsidRPr="00C84435">
        <w:rPr>
          <w:rFonts w:ascii="Times New Roman" w:hAnsi="Times New Roman" w:cs="Times New Roman"/>
          <w:sz w:val="24"/>
          <w:szCs w:val="24"/>
        </w:rPr>
        <w:t>к</w:t>
      </w:r>
      <w:proofErr w:type="gramEnd"/>
      <w:r w:rsidRPr="00C84435">
        <w:rPr>
          <w:rFonts w:ascii="Times New Roman" w:hAnsi="Times New Roman" w:cs="Times New Roman"/>
          <w:sz w:val="24"/>
          <w:szCs w:val="24"/>
        </w:rPr>
        <w:t xml:space="preserve"> личностно-ориентированной, переход образования на новые государственные стандарты требуют о</w:t>
      </w:r>
      <w:r w:rsidR="00A07803" w:rsidRPr="00C84435">
        <w:rPr>
          <w:rFonts w:ascii="Times New Roman" w:hAnsi="Times New Roman" w:cs="Times New Roman"/>
          <w:sz w:val="24"/>
          <w:szCs w:val="24"/>
        </w:rPr>
        <w:t>т</w:t>
      </w:r>
      <w:r w:rsidRPr="00C84435">
        <w:rPr>
          <w:rFonts w:ascii="Times New Roman" w:hAnsi="Times New Roman" w:cs="Times New Roman"/>
          <w:sz w:val="24"/>
          <w:szCs w:val="24"/>
        </w:rPr>
        <w:t xml:space="preserve"> школы совершенствования, изменения; от каждого педагога – становление его как профессионала, глубоко знающего свой предмет и легко ориентирующегося в инновациях, психологических процессах, владеющего разными технологиями преподавания своего предмета.</w:t>
      </w:r>
    </w:p>
    <w:p w:rsidR="00210B4E" w:rsidRPr="00C84435" w:rsidRDefault="00210B4E"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Исходя из анализа данных факторов, считаем необходимым:</w:t>
      </w:r>
    </w:p>
    <w:p w:rsidR="00210B4E" w:rsidRPr="00C84435" w:rsidRDefault="00210B4E"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выработку и реализацию качественно нового, личностного и </w:t>
      </w:r>
      <w:proofErr w:type="spellStart"/>
      <w:r w:rsidRPr="00C84435">
        <w:rPr>
          <w:rFonts w:ascii="Times New Roman" w:hAnsi="Times New Roman" w:cs="Times New Roman"/>
          <w:sz w:val="24"/>
          <w:szCs w:val="24"/>
        </w:rPr>
        <w:t>развивающе</w:t>
      </w:r>
      <w:proofErr w:type="spellEnd"/>
      <w:r w:rsidRPr="00C84435">
        <w:rPr>
          <w:rFonts w:ascii="Times New Roman" w:hAnsi="Times New Roman" w:cs="Times New Roman"/>
          <w:sz w:val="24"/>
          <w:szCs w:val="24"/>
        </w:rPr>
        <w:t xml:space="preserve"> – ориентированного образования на основе сохранения и поддержки индивидуальности ребенка</w:t>
      </w:r>
      <w:r w:rsidR="00166DA2" w:rsidRPr="00C84435">
        <w:rPr>
          <w:rFonts w:ascii="Times New Roman" w:hAnsi="Times New Roman" w:cs="Times New Roman"/>
          <w:sz w:val="24"/>
          <w:szCs w:val="24"/>
        </w:rPr>
        <w:t>;</w:t>
      </w:r>
    </w:p>
    <w:p w:rsidR="00166DA2" w:rsidRPr="00C84435" w:rsidRDefault="00166DA2"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создание условий для предметно-нравственной среды, стимулирующей коммуникативную, игровую, познавательную, физическую и другие виды активности ребенка, организованную в зависимости от возрастной специфики его развития;</w:t>
      </w:r>
    </w:p>
    <w:p w:rsidR="00166DA2" w:rsidRPr="00C84435" w:rsidRDefault="00166DA2"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создание условий и механизмов внутри школы для возникновения детских, общественных организаций, ученического самоуправления;</w:t>
      </w:r>
    </w:p>
    <w:p w:rsidR="00166DA2" w:rsidRPr="00C84435" w:rsidRDefault="00166DA2"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формирование устойчивости к асоциальным влияниям, к возникновению вредных привычек и неадекватных способов поведения;</w:t>
      </w:r>
    </w:p>
    <w:p w:rsidR="00210B4E" w:rsidRPr="00C84435" w:rsidRDefault="00166DA2"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создание условий для осознанного выбора каждым обучающимся своей образовательной траектории.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Начальная школа - особый этап в жизни ребёнка, связанный:</w:t>
      </w:r>
    </w:p>
    <w:p w:rsidR="00621B2C" w:rsidRPr="00C84435" w:rsidRDefault="00166DA2"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21B2C" w:rsidRPr="00C84435" w:rsidRDefault="00166DA2"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21B2C" w:rsidRPr="00C84435" w:rsidRDefault="00166DA2"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21B2C" w:rsidRPr="00C84435" w:rsidRDefault="00166DA2"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21B2C" w:rsidRPr="00C84435" w:rsidRDefault="00166DA2"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с изменением при этом самооценки ребёнка, которая приобретает черты адекватности и рефлексии;</w:t>
      </w:r>
    </w:p>
    <w:p w:rsidR="00621B2C" w:rsidRPr="00C84435" w:rsidRDefault="00166DA2"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Учитываются </w:t>
      </w:r>
      <w:proofErr w:type="gramStart"/>
      <w:r w:rsidRPr="00C84435">
        <w:rPr>
          <w:rFonts w:ascii="Times New Roman" w:hAnsi="Times New Roman" w:cs="Times New Roman"/>
          <w:sz w:val="24"/>
          <w:szCs w:val="24"/>
        </w:rPr>
        <w:t>следующие</w:t>
      </w:r>
      <w:proofErr w:type="gramEnd"/>
      <w:r w:rsidRPr="00C84435">
        <w:rPr>
          <w:rFonts w:ascii="Times New Roman" w:hAnsi="Times New Roman" w:cs="Times New Roman"/>
          <w:sz w:val="24"/>
          <w:szCs w:val="24"/>
        </w:rPr>
        <w:t xml:space="preserve"> характерные для младшего школьного возраста (от 6,5 до 11 лет):</w:t>
      </w:r>
    </w:p>
    <w:p w:rsidR="00621B2C" w:rsidRPr="00C84435" w:rsidRDefault="00166DA2"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21B2C" w:rsidRPr="00C84435" w:rsidRDefault="00166DA2"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w:t>
      </w:r>
      <w:r w:rsidRPr="00C84435">
        <w:rPr>
          <w:rFonts w:ascii="Times New Roman" w:hAnsi="Times New Roman" w:cs="Times New Roman"/>
          <w:sz w:val="24"/>
          <w:szCs w:val="24"/>
        </w:rPr>
        <w:t xml:space="preserve">смысла учения.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К числу планируемых результатов освоения основной образовательной программы отнесены:</w:t>
      </w:r>
    </w:p>
    <w:p w:rsidR="00621B2C" w:rsidRPr="00C84435" w:rsidRDefault="00166DA2"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lastRenderedPageBreak/>
        <w:t>-</w:t>
      </w:r>
      <w:r w:rsidR="00621B2C" w:rsidRPr="00C84435">
        <w:rPr>
          <w:rFonts w:ascii="Times New Roman" w:hAnsi="Times New Roman" w:cs="Times New Roman"/>
          <w:sz w:val="24"/>
          <w:szCs w:val="24"/>
        </w:rPr>
        <w:t xml:space="preserve"> личностные результаты </w:t>
      </w: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готовность</w:t>
      </w:r>
      <w:r w:rsidRPr="00C84435">
        <w:rPr>
          <w:rFonts w:ascii="Times New Roman" w:hAnsi="Times New Roman" w:cs="Times New Roman"/>
          <w:sz w:val="24"/>
          <w:szCs w:val="24"/>
        </w:rPr>
        <w:t xml:space="preserve"> </w:t>
      </w:r>
      <w:r w:rsidR="00621B2C" w:rsidRPr="00C84435">
        <w:rPr>
          <w:rFonts w:ascii="Times New Roman" w:hAnsi="Times New Roman" w:cs="Times New Roman"/>
          <w:sz w:val="24"/>
          <w:szCs w:val="24"/>
        </w:rPr>
        <w:t>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621B2C" w:rsidRPr="00C84435" w:rsidRDefault="00166DA2"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w:t>
      </w:r>
      <w:proofErr w:type="spellStart"/>
      <w:r w:rsidR="00621B2C" w:rsidRPr="00C84435">
        <w:rPr>
          <w:rFonts w:ascii="Times New Roman" w:hAnsi="Times New Roman" w:cs="Times New Roman"/>
          <w:sz w:val="24"/>
          <w:szCs w:val="24"/>
        </w:rPr>
        <w:t>метапредметные</w:t>
      </w:r>
      <w:proofErr w:type="spellEnd"/>
      <w:r w:rsidR="00621B2C" w:rsidRPr="00C84435">
        <w:rPr>
          <w:rFonts w:ascii="Times New Roman" w:hAnsi="Times New Roman" w:cs="Times New Roman"/>
          <w:sz w:val="24"/>
          <w:szCs w:val="24"/>
        </w:rPr>
        <w:t xml:space="preserve"> результаты </w:t>
      </w: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освоенные</w:t>
      </w:r>
      <w:r w:rsidRPr="00C84435">
        <w:rPr>
          <w:rFonts w:ascii="Times New Roman" w:hAnsi="Times New Roman" w:cs="Times New Roman"/>
          <w:sz w:val="24"/>
          <w:szCs w:val="24"/>
        </w:rPr>
        <w:t xml:space="preserve"> </w:t>
      </w:r>
      <w:proofErr w:type="gramStart"/>
      <w:r w:rsidR="00621B2C" w:rsidRPr="00C84435">
        <w:rPr>
          <w:rFonts w:ascii="Times New Roman" w:hAnsi="Times New Roman" w:cs="Times New Roman"/>
          <w:sz w:val="24"/>
          <w:szCs w:val="24"/>
        </w:rPr>
        <w:t>обучающимися</w:t>
      </w:r>
      <w:proofErr w:type="gramEnd"/>
      <w:r w:rsidR="00621B2C" w:rsidRPr="00C84435">
        <w:rPr>
          <w:rFonts w:ascii="Times New Roman" w:hAnsi="Times New Roman" w:cs="Times New Roman"/>
          <w:sz w:val="24"/>
          <w:szCs w:val="24"/>
        </w:rPr>
        <w:t xml:space="preserve"> универсальные учебные действия (познавательные, регулятивные и коммуникативные);</w:t>
      </w:r>
    </w:p>
    <w:p w:rsidR="00621B2C" w:rsidRPr="00C84435" w:rsidRDefault="00166DA2" w:rsidP="00C84435">
      <w:pPr>
        <w:widowControl w:val="0"/>
        <w:spacing w:after="0" w:line="240" w:lineRule="auto"/>
        <w:jc w:val="both"/>
        <w:rPr>
          <w:rFonts w:ascii="Times New Roman" w:hAnsi="Times New Roman" w:cs="Times New Roman"/>
          <w:sz w:val="24"/>
          <w:szCs w:val="24"/>
        </w:rPr>
      </w:pPr>
      <w:proofErr w:type="gramStart"/>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предметные результаты - освоенные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Содержание основной образовательной программы начального общего образования сформировано с учётом </w:t>
      </w:r>
      <w:proofErr w:type="spellStart"/>
      <w:r w:rsidRPr="00C84435">
        <w:rPr>
          <w:rFonts w:ascii="Times New Roman" w:hAnsi="Times New Roman" w:cs="Times New Roman"/>
          <w:sz w:val="24"/>
          <w:szCs w:val="24"/>
        </w:rPr>
        <w:t>социокультурных</w:t>
      </w:r>
      <w:proofErr w:type="spellEnd"/>
      <w:r w:rsidRPr="00C84435">
        <w:rPr>
          <w:rFonts w:ascii="Times New Roman" w:hAnsi="Times New Roman" w:cs="Times New Roman"/>
          <w:sz w:val="24"/>
          <w:szCs w:val="24"/>
        </w:rPr>
        <w:t xml:space="preserve"> особенностей и потребностей региона, в котором осуществляется образовательный процесс.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621B2C" w:rsidRPr="00C84435" w:rsidRDefault="00166DA2"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621B2C" w:rsidRPr="00C84435" w:rsidRDefault="00166DA2"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формируются универсальные учебные действия;</w:t>
      </w:r>
    </w:p>
    <w:p w:rsidR="00621B2C" w:rsidRPr="00C84435" w:rsidRDefault="00166DA2"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 рамках требований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которые подробно отражены в направлениях воспитательной работы школы:</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1. Гражданско-патриотическое воспитание;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2. </w:t>
      </w:r>
      <w:r w:rsidR="00166DA2" w:rsidRPr="00C84435">
        <w:rPr>
          <w:rFonts w:ascii="Times New Roman" w:hAnsi="Times New Roman" w:cs="Times New Roman"/>
          <w:sz w:val="24"/>
          <w:szCs w:val="24"/>
        </w:rPr>
        <w:t>Экологическое воспитание;</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3. Гражданско-правовое;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4. Морально-нравственное;</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5. Физкультурно</w:t>
      </w:r>
      <w:r w:rsidR="00166DA2" w:rsidRPr="00C84435">
        <w:rPr>
          <w:rFonts w:ascii="Times New Roman" w:hAnsi="Times New Roman" w:cs="Times New Roman"/>
          <w:sz w:val="24"/>
          <w:szCs w:val="24"/>
        </w:rPr>
        <w:t>-</w:t>
      </w:r>
      <w:r w:rsidRPr="00C84435">
        <w:rPr>
          <w:rFonts w:ascii="Times New Roman" w:hAnsi="Times New Roman" w:cs="Times New Roman"/>
          <w:sz w:val="24"/>
          <w:szCs w:val="24"/>
        </w:rPr>
        <w:t>оздоровительное;</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6. Развитие познавательных интересов;</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7. Художественно</w:t>
      </w:r>
      <w:r w:rsidR="00166DA2" w:rsidRPr="00C84435">
        <w:rPr>
          <w:rFonts w:ascii="Times New Roman" w:hAnsi="Times New Roman" w:cs="Times New Roman"/>
          <w:sz w:val="24"/>
          <w:szCs w:val="24"/>
        </w:rPr>
        <w:t>-</w:t>
      </w:r>
      <w:r w:rsidRPr="00C84435">
        <w:rPr>
          <w:rFonts w:ascii="Times New Roman" w:hAnsi="Times New Roman" w:cs="Times New Roman"/>
          <w:sz w:val="24"/>
          <w:szCs w:val="24"/>
        </w:rPr>
        <w:t>эстетическое воспитание.</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roofErr w:type="gramStart"/>
      <w:r w:rsidRPr="00C84435">
        <w:rPr>
          <w:rFonts w:ascii="Times New Roman" w:hAnsi="Times New Roman" w:cs="Times New Roman"/>
          <w:sz w:val="24"/>
          <w:szCs w:val="24"/>
        </w:rPr>
        <w:t>Внеурочная деятельность организуется в таких формах, как экскурсии, кружки, секции, круглые столы, конференции, диспуты, олимпиады, соревнования, поисковые и научные исследования, общественно полезные практики и т. д.</w:t>
      </w:r>
      <w:proofErr w:type="gramEnd"/>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Специфика и технологии обучения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Основная образовательная программа предусматривает:</w:t>
      </w:r>
    </w:p>
    <w:p w:rsidR="00621B2C" w:rsidRPr="00C84435" w:rsidRDefault="00D7499B"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21B2C" w:rsidRPr="00C84435" w:rsidRDefault="00D7499B"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выявление и развитие способностей обучающихся, в том числе одарённых и талантливых детей, через систему клубов, секций, студий и кружков, организацию общественно</w:t>
      </w:r>
      <w:r w:rsidR="00803114" w:rsidRPr="00C84435">
        <w:rPr>
          <w:rFonts w:ascii="Times New Roman" w:hAnsi="Times New Roman" w:cs="Times New Roman"/>
          <w:sz w:val="24"/>
          <w:szCs w:val="24"/>
        </w:rPr>
        <w:t>-</w:t>
      </w:r>
      <w:r w:rsidR="00621B2C" w:rsidRPr="00C84435">
        <w:rPr>
          <w:rFonts w:ascii="Times New Roman" w:hAnsi="Times New Roman" w:cs="Times New Roman"/>
          <w:sz w:val="24"/>
          <w:szCs w:val="24"/>
        </w:rPr>
        <w:t>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21B2C" w:rsidRPr="00C84435" w:rsidRDefault="00D7499B"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организацию интеллектуал</w:t>
      </w:r>
      <w:r w:rsidRPr="00C84435">
        <w:rPr>
          <w:rFonts w:ascii="Times New Roman" w:hAnsi="Times New Roman" w:cs="Times New Roman"/>
          <w:sz w:val="24"/>
          <w:szCs w:val="24"/>
        </w:rPr>
        <w:t xml:space="preserve">ьных и творческих соревнований </w:t>
      </w:r>
      <w:r w:rsidR="00621B2C" w:rsidRPr="00C84435">
        <w:rPr>
          <w:rFonts w:ascii="Times New Roman" w:hAnsi="Times New Roman" w:cs="Times New Roman"/>
          <w:sz w:val="24"/>
          <w:szCs w:val="24"/>
        </w:rPr>
        <w:t xml:space="preserve">и проектно-исследовательской </w:t>
      </w:r>
      <w:r w:rsidR="00621B2C" w:rsidRPr="00C84435">
        <w:rPr>
          <w:rFonts w:ascii="Times New Roman" w:hAnsi="Times New Roman" w:cs="Times New Roman"/>
          <w:sz w:val="24"/>
          <w:szCs w:val="24"/>
        </w:rPr>
        <w:lastRenderedPageBreak/>
        <w:t>деятельности;</w:t>
      </w:r>
    </w:p>
    <w:p w:rsidR="00621B2C" w:rsidRPr="00C84435" w:rsidRDefault="00D7499B"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00621B2C" w:rsidRPr="00C84435">
        <w:rPr>
          <w:rFonts w:ascii="Times New Roman"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621B2C" w:rsidRPr="00C84435">
        <w:rPr>
          <w:rFonts w:ascii="Times New Roman" w:hAnsi="Times New Roman" w:cs="Times New Roman"/>
          <w:sz w:val="24"/>
          <w:szCs w:val="24"/>
        </w:rPr>
        <w:t>внутришкольной</w:t>
      </w:r>
      <w:proofErr w:type="spellEnd"/>
      <w:r w:rsidR="00621B2C" w:rsidRPr="00C84435">
        <w:rPr>
          <w:rFonts w:ascii="Times New Roman" w:hAnsi="Times New Roman" w:cs="Times New Roman"/>
          <w:sz w:val="24"/>
          <w:szCs w:val="24"/>
        </w:rPr>
        <w:t xml:space="preserve"> социальной среды;</w:t>
      </w:r>
    </w:p>
    <w:p w:rsidR="00621B2C" w:rsidRPr="00C84435" w:rsidRDefault="00D7499B"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w:t>
      </w:r>
    </w:p>
    <w:p w:rsidR="00621B2C" w:rsidRPr="00C84435" w:rsidRDefault="00D7499B"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w:t>
      </w:r>
      <w:r w:rsidR="00621B2C" w:rsidRPr="00C84435">
        <w:rPr>
          <w:rFonts w:ascii="Times New Roman" w:hAnsi="Times New Roman" w:cs="Times New Roman"/>
          <w:sz w:val="24"/>
          <w:szCs w:val="24"/>
        </w:rPr>
        <w:t xml:space="preserve"> возможность эффективной самостоятельной работы обучающихся при поддержке педагогических раб</w:t>
      </w:r>
      <w:r w:rsidR="003056BC" w:rsidRPr="00C84435">
        <w:rPr>
          <w:rFonts w:ascii="Times New Roman" w:hAnsi="Times New Roman" w:cs="Times New Roman"/>
          <w:sz w:val="24"/>
          <w:szCs w:val="24"/>
        </w:rPr>
        <w:t>отников.</w:t>
      </w:r>
    </w:p>
    <w:p w:rsidR="00621B2C" w:rsidRPr="00C84435" w:rsidRDefault="00D7499B"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 школе применяются следующие т</w:t>
      </w:r>
      <w:r w:rsidR="00621B2C" w:rsidRPr="00C84435">
        <w:rPr>
          <w:rFonts w:ascii="Times New Roman" w:hAnsi="Times New Roman" w:cs="Times New Roman"/>
          <w:sz w:val="24"/>
          <w:szCs w:val="24"/>
        </w:rPr>
        <w:t>ехнологи</w:t>
      </w:r>
      <w:r w:rsidRPr="00C84435">
        <w:rPr>
          <w:rFonts w:ascii="Times New Roman" w:hAnsi="Times New Roman" w:cs="Times New Roman"/>
          <w:sz w:val="24"/>
          <w:szCs w:val="24"/>
        </w:rPr>
        <w:t>и</w:t>
      </w:r>
      <w:r w:rsidR="00621B2C" w:rsidRPr="00C84435">
        <w:rPr>
          <w:rFonts w:ascii="Times New Roman" w:hAnsi="Times New Roman" w:cs="Times New Roman"/>
          <w:sz w:val="24"/>
          <w:szCs w:val="24"/>
        </w:rPr>
        <w:t xml:space="preserve"> деятельностного типа:</w:t>
      </w:r>
    </w:p>
    <w:p w:rsidR="00621B2C" w:rsidRPr="00C84435" w:rsidRDefault="00621B2C" w:rsidP="00C84435">
      <w:pPr>
        <w:pStyle w:val="a4"/>
        <w:widowControl w:val="0"/>
        <w:numPr>
          <w:ilvl w:val="0"/>
          <w:numId w:val="1"/>
        </w:numPr>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Информационные технологии;</w:t>
      </w:r>
    </w:p>
    <w:p w:rsidR="00621B2C" w:rsidRPr="00C84435" w:rsidRDefault="00621B2C" w:rsidP="00C84435">
      <w:pPr>
        <w:pStyle w:val="a4"/>
        <w:widowControl w:val="0"/>
        <w:numPr>
          <w:ilvl w:val="0"/>
          <w:numId w:val="1"/>
        </w:numPr>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Развивающего и проблемного обучения;</w:t>
      </w:r>
    </w:p>
    <w:p w:rsidR="00621B2C" w:rsidRPr="00C84435" w:rsidRDefault="00D7499B" w:rsidP="00C84435">
      <w:pPr>
        <w:pStyle w:val="a4"/>
        <w:widowControl w:val="0"/>
        <w:numPr>
          <w:ilvl w:val="0"/>
          <w:numId w:val="1"/>
        </w:numPr>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Проектно-исследовательские.</w:t>
      </w:r>
    </w:p>
    <w:p w:rsidR="00A33355" w:rsidRPr="00C84435" w:rsidRDefault="00A33355"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Цели Основной образовательной программы начального общего образования:</w:t>
      </w:r>
    </w:p>
    <w:p w:rsidR="00A33355" w:rsidRPr="00C84435" w:rsidRDefault="00A33355"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создание условий для охраны  и укрепления физического и психического здоровья детей, обеспечение их эмоционального благополучия;</w:t>
      </w:r>
    </w:p>
    <w:p w:rsidR="00A33355" w:rsidRPr="00C84435" w:rsidRDefault="00A33355"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развитие ребенка как субъекта отношений с людьми, с миром и с собой через побуждение и поддержку детских инициатив в </w:t>
      </w:r>
      <w:proofErr w:type="spellStart"/>
      <w:r w:rsidRPr="00C84435">
        <w:rPr>
          <w:rFonts w:ascii="Times New Roman" w:hAnsi="Times New Roman" w:cs="Times New Roman"/>
          <w:sz w:val="24"/>
          <w:szCs w:val="24"/>
        </w:rPr>
        <w:t>культуросообразных</w:t>
      </w:r>
      <w:proofErr w:type="spellEnd"/>
      <w:r w:rsidRPr="00C84435">
        <w:rPr>
          <w:rFonts w:ascii="Times New Roman" w:hAnsi="Times New Roman" w:cs="Times New Roman"/>
          <w:sz w:val="24"/>
          <w:szCs w:val="24"/>
        </w:rPr>
        <w:t xml:space="preserve"> видах деятельности;</w:t>
      </w:r>
    </w:p>
    <w:p w:rsidR="00A33355" w:rsidRPr="00C84435" w:rsidRDefault="00A33355"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обучение навыкам общения и сотрудничества;</w:t>
      </w:r>
    </w:p>
    <w:p w:rsidR="00A33355" w:rsidRPr="00C84435" w:rsidRDefault="00A33355"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поддержание оптимистической самооценки и уверенности в себе;</w:t>
      </w:r>
    </w:p>
    <w:p w:rsidR="00A33355" w:rsidRPr="00C84435" w:rsidRDefault="00A33355"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расширение опыта самостоятельного выбора, формирование желания учиться и основ умения учиться – постоянно расширять границы своих возможностей.</w:t>
      </w:r>
    </w:p>
    <w:p w:rsidR="00A33355" w:rsidRPr="00C84435" w:rsidRDefault="00A33355"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Для достижения целей Основной образовательной программы начального общего образования необходимо воплотить следующие принципы:</w:t>
      </w:r>
    </w:p>
    <w:p w:rsidR="00A33355" w:rsidRPr="00C84435" w:rsidRDefault="00A33355"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уважение к личности ребенка;</w:t>
      </w:r>
    </w:p>
    <w:p w:rsidR="00A33355" w:rsidRPr="00C84435" w:rsidRDefault="00A33355"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учет образовательных интересов каждого обучающегося;</w:t>
      </w:r>
    </w:p>
    <w:p w:rsidR="00A33355" w:rsidRPr="00C84435" w:rsidRDefault="00A33355"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соответствие образовательного процесса возрасту;</w:t>
      </w:r>
    </w:p>
    <w:p w:rsidR="00A33355" w:rsidRPr="00C84435" w:rsidRDefault="00A33355"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обеспечение полноценного психического и физического развития;</w:t>
      </w:r>
    </w:p>
    <w:p w:rsidR="00A33355" w:rsidRPr="00C84435" w:rsidRDefault="00A33355"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охрана здоровья детей.</w:t>
      </w:r>
    </w:p>
    <w:p w:rsidR="00621B2C" w:rsidRPr="00C84435" w:rsidRDefault="00C54ACA"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Содержание Основной образовательной программы начального общего образования определяется </w:t>
      </w:r>
      <w:r w:rsidR="003A5686" w:rsidRPr="00C84435">
        <w:rPr>
          <w:rFonts w:ascii="Times New Roman" w:hAnsi="Times New Roman" w:cs="Times New Roman"/>
          <w:sz w:val="24"/>
          <w:szCs w:val="24"/>
        </w:rPr>
        <w:t>следующими нормативно-правовыми документами:</w:t>
      </w:r>
    </w:p>
    <w:p w:rsidR="003A5686" w:rsidRPr="00C84435" w:rsidRDefault="003A5686"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Конвенция о правах ребенка;</w:t>
      </w:r>
    </w:p>
    <w:p w:rsidR="003A5686" w:rsidRPr="00C84435" w:rsidRDefault="003A5686"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Закон РФ «Об основных гарантиях прав ребенка»;</w:t>
      </w:r>
    </w:p>
    <w:p w:rsidR="003A5686" w:rsidRPr="00C84435" w:rsidRDefault="003A5686"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Закон РФ «Об образовании»;</w:t>
      </w:r>
    </w:p>
    <w:p w:rsidR="003A5686" w:rsidRPr="00C84435" w:rsidRDefault="003A5686"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Закон РФ «Об утверждении Федеральной программы развития образования»;</w:t>
      </w:r>
    </w:p>
    <w:p w:rsidR="003A5686" w:rsidRPr="00C84435" w:rsidRDefault="003A5686"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Национальная образовательная инициатива «Наша новая школа»;</w:t>
      </w:r>
    </w:p>
    <w:p w:rsidR="003A5686" w:rsidRPr="00C84435" w:rsidRDefault="003A5686"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Устав школы;</w:t>
      </w:r>
    </w:p>
    <w:p w:rsidR="003A5686" w:rsidRPr="00C84435" w:rsidRDefault="003A5686" w:rsidP="00C84435">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Типовое положение об общеобразовательном учреждении.</w:t>
      </w:r>
    </w:p>
    <w:p w:rsidR="00621B2C" w:rsidRPr="00C84435" w:rsidRDefault="003A5686"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Основная общеобразовательная программа начального общего образования сформирована с учетом особенностей первой ступени общего образования как фундамента всего последующего обучения.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E5569E" w:rsidRPr="00C84435" w:rsidRDefault="00E5569E" w:rsidP="00C84435">
      <w:pPr>
        <w:widowControl w:val="0"/>
        <w:spacing w:after="0" w:line="240" w:lineRule="auto"/>
        <w:ind w:firstLine="709"/>
        <w:jc w:val="both"/>
        <w:rPr>
          <w:rFonts w:ascii="Times New Roman" w:hAnsi="Times New Roman" w:cs="Times New Roman"/>
          <w:sz w:val="24"/>
          <w:szCs w:val="24"/>
        </w:rPr>
      </w:pPr>
    </w:p>
    <w:p w:rsidR="00E5569E" w:rsidRPr="00C84435" w:rsidRDefault="00E5569E" w:rsidP="00C84435">
      <w:pPr>
        <w:widowControl w:val="0"/>
        <w:spacing w:after="0" w:line="240" w:lineRule="auto"/>
        <w:ind w:firstLine="709"/>
        <w:jc w:val="both"/>
        <w:rPr>
          <w:rFonts w:ascii="Times New Roman" w:hAnsi="Times New Roman" w:cs="Times New Roman"/>
          <w:sz w:val="24"/>
          <w:szCs w:val="24"/>
        </w:rPr>
      </w:pPr>
    </w:p>
    <w:p w:rsidR="00E5569E" w:rsidRPr="00C84435" w:rsidRDefault="00E5569E" w:rsidP="00C84435">
      <w:pPr>
        <w:widowControl w:val="0"/>
        <w:spacing w:after="0" w:line="240" w:lineRule="auto"/>
        <w:ind w:firstLine="709"/>
        <w:jc w:val="both"/>
        <w:rPr>
          <w:rFonts w:ascii="Times New Roman" w:hAnsi="Times New Roman" w:cs="Times New Roman"/>
          <w:sz w:val="24"/>
          <w:szCs w:val="24"/>
        </w:rPr>
      </w:pPr>
    </w:p>
    <w:p w:rsidR="00E5569E" w:rsidRPr="00C84435" w:rsidRDefault="00E5569E" w:rsidP="00C84435">
      <w:pPr>
        <w:widowControl w:val="0"/>
        <w:spacing w:after="0" w:line="240" w:lineRule="auto"/>
        <w:ind w:firstLine="709"/>
        <w:jc w:val="both"/>
        <w:rPr>
          <w:rFonts w:ascii="Times New Roman" w:hAnsi="Times New Roman" w:cs="Times New Roman"/>
          <w:sz w:val="24"/>
          <w:szCs w:val="24"/>
        </w:rPr>
      </w:pPr>
    </w:p>
    <w:p w:rsidR="00E5569E" w:rsidRPr="00C84435" w:rsidRDefault="00E5569E" w:rsidP="00C84435">
      <w:pPr>
        <w:widowControl w:val="0"/>
        <w:spacing w:after="0" w:line="240" w:lineRule="auto"/>
        <w:ind w:firstLine="709"/>
        <w:jc w:val="both"/>
        <w:rPr>
          <w:rFonts w:ascii="Times New Roman" w:hAnsi="Times New Roman" w:cs="Times New Roman"/>
          <w:sz w:val="24"/>
          <w:szCs w:val="24"/>
        </w:rPr>
      </w:pPr>
    </w:p>
    <w:p w:rsidR="00E5569E" w:rsidRDefault="00E5569E" w:rsidP="00C84435">
      <w:pPr>
        <w:widowControl w:val="0"/>
        <w:spacing w:after="0" w:line="240" w:lineRule="auto"/>
        <w:ind w:firstLine="709"/>
        <w:jc w:val="both"/>
        <w:rPr>
          <w:rFonts w:ascii="Times New Roman" w:hAnsi="Times New Roman" w:cs="Times New Roman"/>
          <w:sz w:val="24"/>
          <w:szCs w:val="24"/>
        </w:rPr>
      </w:pPr>
    </w:p>
    <w:p w:rsidR="007A0FBA" w:rsidRDefault="007A0FBA" w:rsidP="00C84435">
      <w:pPr>
        <w:widowControl w:val="0"/>
        <w:spacing w:after="0" w:line="240" w:lineRule="auto"/>
        <w:ind w:firstLine="709"/>
        <w:jc w:val="both"/>
        <w:rPr>
          <w:rFonts w:ascii="Times New Roman" w:hAnsi="Times New Roman" w:cs="Times New Roman"/>
          <w:sz w:val="24"/>
          <w:szCs w:val="24"/>
        </w:rPr>
      </w:pPr>
    </w:p>
    <w:p w:rsidR="007A0FBA" w:rsidRDefault="007A0FBA" w:rsidP="00C84435">
      <w:pPr>
        <w:widowControl w:val="0"/>
        <w:spacing w:after="0" w:line="240" w:lineRule="auto"/>
        <w:ind w:firstLine="709"/>
        <w:jc w:val="both"/>
        <w:rPr>
          <w:rFonts w:ascii="Times New Roman" w:hAnsi="Times New Roman" w:cs="Times New Roman"/>
          <w:sz w:val="24"/>
          <w:szCs w:val="24"/>
        </w:rPr>
      </w:pPr>
    </w:p>
    <w:p w:rsidR="00C84435" w:rsidRDefault="00C84435" w:rsidP="00C84435">
      <w:pPr>
        <w:widowControl w:val="0"/>
        <w:spacing w:after="0" w:line="240" w:lineRule="auto"/>
        <w:ind w:firstLine="709"/>
        <w:jc w:val="both"/>
        <w:rPr>
          <w:rFonts w:ascii="Times New Roman" w:hAnsi="Times New Roman" w:cs="Times New Roman"/>
          <w:sz w:val="24"/>
          <w:szCs w:val="24"/>
        </w:rPr>
      </w:pPr>
    </w:p>
    <w:p w:rsidR="00C84435" w:rsidRDefault="00C84435" w:rsidP="00C84435">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lastRenderedPageBreak/>
        <w:t>Раздел 2.</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jc w:val="center"/>
        <w:rPr>
          <w:rFonts w:ascii="Times New Roman" w:hAnsi="Times New Roman" w:cs="Times New Roman"/>
          <w:b/>
          <w:caps/>
          <w:sz w:val="24"/>
          <w:szCs w:val="24"/>
        </w:rPr>
      </w:pPr>
      <w:r w:rsidRPr="00C84435">
        <w:rPr>
          <w:rFonts w:ascii="Times New Roman" w:hAnsi="Times New Roman" w:cs="Times New Roman"/>
          <w:b/>
          <w:caps/>
          <w:sz w:val="24"/>
          <w:szCs w:val="24"/>
        </w:rPr>
        <w:t xml:space="preserve">Планируемые результаты освоения </w:t>
      </w:r>
      <w:proofErr w:type="gramStart"/>
      <w:r w:rsidRPr="00C84435">
        <w:rPr>
          <w:rFonts w:ascii="Times New Roman" w:hAnsi="Times New Roman" w:cs="Times New Roman"/>
          <w:b/>
          <w:caps/>
          <w:sz w:val="24"/>
          <w:szCs w:val="24"/>
        </w:rPr>
        <w:t>обучающимися</w:t>
      </w:r>
      <w:proofErr w:type="gramEnd"/>
      <w:r w:rsidRPr="00C84435">
        <w:rPr>
          <w:rFonts w:ascii="Times New Roman" w:hAnsi="Times New Roman" w:cs="Times New Roman"/>
          <w:b/>
          <w:caps/>
          <w:sz w:val="24"/>
          <w:szCs w:val="24"/>
        </w:rPr>
        <w:t xml:space="preserve"> основной образовательной программы начального общего образования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8F4564" w:rsidRPr="00C84435" w:rsidRDefault="008F4564" w:rsidP="00C84435">
      <w:pPr>
        <w:widowControl w:val="0"/>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Основная образовательная программа начального общего образования учитывает характерные особенности младшего школьного возраста (от 6,5 до 11 лет):</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психологические новообразования: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развитие целенаправленной и мотивированной активности,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существующий разброс в темпах и направлениях развития детей, индивидуальные различия познавательной деятельности, восприятия, внимания, памяти, мышления, речи, моторики, связанные с возрастными, психологическими и физиологическими индивидуальными особенностями детей.</w:t>
      </w:r>
    </w:p>
    <w:p w:rsidR="008F4564" w:rsidRPr="00C84435" w:rsidRDefault="008F4564" w:rsidP="00C84435">
      <w:pPr>
        <w:widowControl w:val="0"/>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Учитывая характерные особенности младшего школьного возраста (от 6,5 до 11 лет) в Основной образовательной программе начального общего образования запланированы следующие результаты:</w:t>
      </w:r>
    </w:p>
    <w:p w:rsidR="008F4564" w:rsidRPr="00C84435" w:rsidRDefault="008F4564" w:rsidP="00C84435">
      <w:pPr>
        <w:widowControl w:val="0"/>
        <w:shd w:val="clear" w:color="auto" w:fill="FFFFFF"/>
        <w:tabs>
          <w:tab w:val="left" w:pos="672"/>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Личностные результаты:</w:t>
      </w:r>
    </w:p>
    <w:p w:rsidR="008F4564" w:rsidRPr="00C84435" w:rsidRDefault="008F4564" w:rsidP="00C84435">
      <w:pPr>
        <w:widowControl w:val="0"/>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а) готовность и способность </w:t>
      </w:r>
      <w:proofErr w:type="gramStart"/>
      <w:r w:rsidRPr="00C84435">
        <w:rPr>
          <w:rFonts w:ascii="Times New Roman" w:eastAsia="Times New Roman" w:hAnsi="Times New Roman" w:cs="Times New Roman"/>
          <w:sz w:val="24"/>
          <w:szCs w:val="24"/>
        </w:rPr>
        <w:t>обучающихся</w:t>
      </w:r>
      <w:proofErr w:type="gramEnd"/>
      <w:r w:rsidRPr="00C84435">
        <w:rPr>
          <w:rFonts w:ascii="Times New Roman" w:eastAsia="Times New Roman" w:hAnsi="Times New Roman" w:cs="Times New Roman"/>
          <w:sz w:val="24"/>
          <w:szCs w:val="24"/>
        </w:rPr>
        <w:t xml:space="preserve"> к саморазвитию;</w:t>
      </w:r>
    </w:p>
    <w:p w:rsidR="008F4564" w:rsidRPr="00C84435" w:rsidRDefault="008F4564" w:rsidP="00C84435">
      <w:pPr>
        <w:widowControl w:val="0"/>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б) сформированность мотивации к учению и познанию;</w:t>
      </w:r>
    </w:p>
    <w:p w:rsidR="008F4564" w:rsidRPr="00C84435" w:rsidRDefault="008F4564" w:rsidP="00C84435">
      <w:pPr>
        <w:widowControl w:val="0"/>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в) ценностно-смысловые установки выпускников, отражающие их индивидуально-личностные позиции, социальные компетентности, личностные качества;</w:t>
      </w:r>
    </w:p>
    <w:p w:rsidR="008F4564" w:rsidRPr="00C84435" w:rsidRDefault="008F4564" w:rsidP="00C84435">
      <w:pPr>
        <w:shd w:val="clear" w:color="auto" w:fill="FFFFFF"/>
        <w:spacing w:after="0" w:line="240" w:lineRule="auto"/>
        <w:ind w:firstLine="709"/>
        <w:jc w:val="both"/>
        <w:rPr>
          <w:rFonts w:ascii="Times New Roman" w:eastAsia="Times New Roman" w:hAnsi="Times New Roman" w:cs="Times New Roman"/>
          <w:sz w:val="24"/>
          <w:szCs w:val="24"/>
        </w:rPr>
      </w:pPr>
      <w:r w:rsidRPr="00C84435">
        <w:rPr>
          <w:rFonts w:ascii="Times New Roman" w:eastAsia="Times New Roman" w:hAnsi="Times New Roman" w:cs="Times New Roman"/>
          <w:sz w:val="24"/>
          <w:szCs w:val="24"/>
        </w:rPr>
        <w:t xml:space="preserve">г) сформированность основ российской, гражданской идентичности. </w:t>
      </w:r>
    </w:p>
    <w:p w:rsidR="008F4564" w:rsidRPr="00C84435" w:rsidRDefault="008F4564"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Метапредметные результаты:</w:t>
      </w:r>
    </w:p>
    <w:p w:rsidR="008F4564" w:rsidRPr="00C84435" w:rsidRDefault="008F4564" w:rsidP="00C84435">
      <w:pPr>
        <w:widowControl w:val="0"/>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а) освоенные универсальные учебные действия (познавательные, регулятивные и коммуникативные).</w:t>
      </w:r>
    </w:p>
    <w:p w:rsidR="008F4564" w:rsidRPr="00C84435" w:rsidRDefault="008F4564" w:rsidP="00C84435">
      <w:pPr>
        <w:widowControl w:val="0"/>
        <w:shd w:val="clear" w:color="auto" w:fill="FFFFFF"/>
        <w:tabs>
          <w:tab w:val="left" w:pos="682"/>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Предметные результаты:</w:t>
      </w:r>
    </w:p>
    <w:p w:rsidR="008F4564" w:rsidRPr="00C84435" w:rsidRDefault="008F4564" w:rsidP="00C84435">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84435">
        <w:rPr>
          <w:rFonts w:ascii="Times New Roman" w:eastAsia="Times New Roman" w:hAnsi="Times New Roman" w:cs="Times New Roman"/>
          <w:sz w:val="24"/>
          <w:szCs w:val="24"/>
        </w:rPr>
        <w:t xml:space="preserve">а) освоенный опыт деятельности по получению нового знания, его преобразованию и применению; </w:t>
      </w:r>
    </w:p>
    <w:p w:rsidR="008F4564" w:rsidRPr="00C84435" w:rsidRDefault="008F4564" w:rsidP="00C84435">
      <w:pPr>
        <w:widowControl w:val="0"/>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б) система основополагающих элементов научного знания, лежащая в основе современной научной картины мира.</w:t>
      </w:r>
    </w:p>
    <w:p w:rsidR="008F4564" w:rsidRPr="00C84435" w:rsidRDefault="008F4564" w:rsidP="00C84435">
      <w:pPr>
        <w:widowControl w:val="0"/>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Внедрение Основной образовательной программы начального общего образования предусматривает достижение </w:t>
      </w:r>
      <w:r w:rsidRPr="00C84435">
        <w:rPr>
          <w:rFonts w:ascii="Times New Roman" w:eastAsia="Times New Roman" w:hAnsi="Times New Roman" w:cs="Times New Roman"/>
          <w:bCs/>
          <w:sz w:val="24"/>
          <w:szCs w:val="24"/>
        </w:rPr>
        <w:t>следующих целей:</w:t>
      </w:r>
    </w:p>
    <w:p w:rsidR="008F4564" w:rsidRPr="00C84435" w:rsidRDefault="008F4564"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достижение планируемых результатов всеми обучающимися, в том числе детьми с ограниченными возможностями здоровья;</w:t>
      </w:r>
    </w:p>
    <w:p w:rsidR="008F4564" w:rsidRPr="00C84435" w:rsidRDefault="008F4564"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выявление и развитие способностей обучающихся,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F4564" w:rsidRPr="00C84435" w:rsidRDefault="008F4564"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8F4564" w:rsidRPr="00C84435" w:rsidRDefault="008F4564"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C84435">
        <w:rPr>
          <w:rFonts w:ascii="Times New Roman" w:eastAsia="Times New Roman" w:hAnsi="Times New Roman" w:cs="Times New Roman"/>
          <w:sz w:val="24"/>
          <w:szCs w:val="24"/>
        </w:rPr>
        <w:t>внутришкольной</w:t>
      </w:r>
      <w:proofErr w:type="spellEnd"/>
      <w:r w:rsidRPr="00C84435">
        <w:rPr>
          <w:rFonts w:ascii="Times New Roman" w:eastAsia="Times New Roman" w:hAnsi="Times New Roman" w:cs="Times New Roman"/>
          <w:sz w:val="24"/>
          <w:szCs w:val="24"/>
        </w:rPr>
        <w:t xml:space="preserve"> социальной среды;</w:t>
      </w:r>
    </w:p>
    <w:p w:rsidR="008F4564" w:rsidRPr="00C84435" w:rsidRDefault="008F4564"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использование в образовательном процессе современных образовательных технологий деятельностного типа;</w:t>
      </w:r>
    </w:p>
    <w:p w:rsidR="008F4564" w:rsidRPr="00C84435" w:rsidRDefault="008F4564"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возможность эффективной самостоятельной работы обучающихся при поддержке </w:t>
      </w:r>
      <w:proofErr w:type="spellStart"/>
      <w:r w:rsidRPr="00C84435">
        <w:rPr>
          <w:rFonts w:ascii="Times New Roman" w:eastAsia="Times New Roman" w:hAnsi="Times New Roman" w:cs="Times New Roman"/>
          <w:sz w:val="24"/>
          <w:szCs w:val="24"/>
        </w:rPr>
        <w:t>тьюторов</w:t>
      </w:r>
      <w:proofErr w:type="spellEnd"/>
      <w:r w:rsidRPr="00C84435">
        <w:rPr>
          <w:rFonts w:ascii="Times New Roman" w:eastAsia="Times New Roman" w:hAnsi="Times New Roman" w:cs="Times New Roman"/>
          <w:sz w:val="24"/>
          <w:szCs w:val="24"/>
        </w:rPr>
        <w:t xml:space="preserve"> и других педагогических работников;</w:t>
      </w:r>
    </w:p>
    <w:p w:rsidR="008F4564" w:rsidRPr="00C84435" w:rsidRDefault="008F4564"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lastRenderedPageBreak/>
        <w:t xml:space="preserve">- </w:t>
      </w:r>
      <w:r w:rsidRPr="00C84435">
        <w:rPr>
          <w:rFonts w:ascii="Times New Roman" w:eastAsia="Times New Roman" w:hAnsi="Times New Roman" w:cs="Times New Roman"/>
          <w:sz w:val="24"/>
          <w:szCs w:val="24"/>
        </w:rPr>
        <w:t xml:space="preserve">включение </w:t>
      </w:r>
      <w:proofErr w:type="gramStart"/>
      <w:r w:rsidRPr="00C84435">
        <w:rPr>
          <w:rFonts w:ascii="Times New Roman" w:eastAsia="Times New Roman" w:hAnsi="Times New Roman" w:cs="Times New Roman"/>
          <w:sz w:val="24"/>
          <w:szCs w:val="24"/>
        </w:rPr>
        <w:t>обучающихся</w:t>
      </w:r>
      <w:proofErr w:type="gramEnd"/>
      <w:r w:rsidRPr="00C84435">
        <w:rPr>
          <w:rFonts w:ascii="Times New Roman" w:eastAsia="Times New Roman" w:hAnsi="Times New Roman" w:cs="Times New Roman"/>
          <w:sz w:val="24"/>
          <w:szCs w:val="24"/>
        </w:rPr>
        <w:t xml:space="preserve"> в процессы познания и преобразования внешкольной социальной среды для приобретения опыта реального управления и действия.</w:t>
      </w:r>
    </w:p>
    <w:p w:rsidR="008F4564" w:rsidRPr="00C84435" w:rsidRDefault="008F4564"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Портрет выпускника.</w:t>
      </w:r>
    </w:p>
    <w:p w:rsidR="008F4564" w:rsidRPr="00C84435" w:rsidRDefault="008F4564" w:rsidP="00C84435">
      <w:pPr>
        <w:widowControl w:val="0"/>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В результате изучения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8F4564" w:rsidRPr="00C84435" w:rsidRDefault="008F4564" w:rsidP="00C84435">
      <w:pPr>
        <w:widowControl w:val="0"/>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bCs/>
          <w:sz w:val="24"/>
          <w:szCs w:val="24"/>
        </w:rPr>
        <w:t xml:space="preserve">В сфере личностных универсальных учебных действий </w:t>
      </w:r>
      <w:r w:rsidRPr="00C84435">
        <w:rPr>
          <w:rFonts w:ascii="Times New Roman" w:eastAsia="Times New Roman" w:hAnsi="Times New Roman" w:cs="Times New Roman"/>
          <w:sz w:val="24"/>
          <w:szCs w:val="24"/>
        </w:rPr>
        <w:t xml:space="preserve">–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w:t>
      </w:r>
      <w:proofErr w:type="gramStart"/>
      <w:r w:rsidRPr="00C84435">
        <w:rPr>
          <w:rFonts w:ascii="Times New Roman" w:eastAsia="Times New Roman" w:hAnsi="Times New Roman" w:cs="Times New Roman"/>
          <w:sz w:val="24"/>
          <w:szCs w:val="24"/>
        </w:rPr>
        <w:t>к</w:t>
      </w:r>
      <w:proofErr w:type="gramEnd"/>
      <w:r w:rsidRPr="00C84435">
        <w:rPr>
          <w:rFonts w:ascii="Times New Roman" w:eastAsia="Times New Roman" w:hAnsi="Times New Roman" w:cs="Times New Roman"/>
          <w:sz w:val="24"/>
          <w:szCs w:val="24"/>
        </w:rPr>
        <w:t xml:space="preserve"> моральной </w:t>
      </w:r>
      <w:proofErr w:type="spellStart"/>
      <w:r w:rsidRPr="00C84435">
        <w:rPr>
          <w:rFonts w:ascii="Times New Roman" w:eastAsia="Times New Roman" w:hAnsi="Times New Roman" w:cs="Times New Roman"/>
          <w:sz w:val="24"/>
          <w:szCs w:val="24"/>
        </w:rPr>
        <w:t>децентрации</w:t>
      </w:r>
      <w:proofErr w:type="spellEnd"/>
      <w:r w:rsidRPr="00C84435">
        <w:rPr>
          <w:rFonts w:ascii="Times New Roman" w:eastAsia="Times New Roman" w:hAnsi="Times New Roman" w:cs="Times New Roman"/>
          <w:sz w:val="24"/>
          <w:szCs w:val="24"/>
        </w:rPr>
        <w:t>. Содержание обучения должно содействовать развитию любознательности и заинтересованности, осознанию необходимости изучаемого материала, интеллектуальной удовлетворенности, получаемой от процесса обучения.</w:t>
      </w:r>
    </w:p>
    <w:p w:rsidR="008F4564" w:rsidRPr="00C84435" w:rsidRDefault="008F4564" w:rsidP="00C84435">
      <w:pPr>
        <w:widowControl w:val="0"/>
        <w:shd w:val="clear" w:color="auto" w:fill="FFFFFF"/>
        <w:spacing w:after="0" w:line="240" w:lineRule="auto"/>
        <w:ind w:firstLine="709"/>
        <w:jc w:val="both"/>
        <w:rPr>
          <w:rFonts w:ascii="Times New Roman" w:hAnsi="Times New Roman" w:cs="Times New Roman"/>
          <w:sz w:val="24"/>
          <w:szCs w:val="24"/>
        </w:rPr>
      </w:pPr>
      <w:proofErr w:type="gramStart"/>
      <w:r w:rsidRPr="00C84435">
        <w:rPr>
          <w:rFonts w:ascii="Times New Roman" w:eastAsia="Times New Roman" w:hAnsi="Times New Roman" w:cs="Times New Roman"/>
          <w:bCs/>
          <w:sz w:val="24"/>
          <w:szCs w:val="24"/>
        </w:rPr>
        <w:t xml:space="preserve">В сфере регулятивных универсальных учебных действий – </w:t>
      </w:r>
      <w:r w:rsidRPr="00C84435">
        <w:rPr>
          <w:rFonts w:ascii="Times New Roman" w:eastAsia="Times New Roman" w:hAnsi="Times New Roman" w:cs="Times New Roman"/>
          <w:sz w:val="24"/>
          <w:szCs w:val="24"/>
        </w:rPr>
        <w:t>владение учебными действиями, направленными на организацию работы в школе и вне ее,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roofErr w:type="gramEnd"/>
    </w:p>
    <w:p w:rsidR="008F4564" w:rsidRPr="00C84435" w:rsidRDefault="008F4564" w:rsidP="00C84435">
      <w:pPr>
        <w:widowControl w:val="0"/>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bCs/>
          <w:sz w:val="24"/>
          <w:szCs w:val="24"/>
        </w:rPr>
        <w:t xml:space="preserve">В сфере познавательных универсальных учебных действий – </w:t>
      </w:r>
      <w:r w:rsidRPr="00C84435">
        <w:rPr>
          <w:rFonts w:ascii="Times New Roman" w:eastAsia="Times New Roman" w:hAnsi="Times New Roman" w:cs="Times New Roman"/>
          <w:sz w:val="24"/>
          <w:szCs w:val="24"/>
        </w:rPr>
        <w:t>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Учитель вводит обучающихся в сферу учебного предмета, создает атмосферу эмоциональной включенности, возбуждения интереса к предмету, закладывает основы системных знаний, отрабатывает технику исполнения видов деятельности при решении различных учебных задач (т.е. научить учиться, обеспечить в будущем успешность его школьной карьеры до самого выпуска). Создание прочной базы знаний, умений и навыков, необходимых для перехода в основную школу.</w:t>
      </w:r>
    </w:p>
    <w:p w:rsidR="008F4564" w:rsidRPr="00C84435" w:rsidRDefault="008F4564" w:rsidP="00C84435">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84435">
        <w:rPr>
          <w:rFonts w:ascii="Times New Roman" w:eastAsia="Times New Roman" w:hAnsi="Times New Roman" w:cs="Times New Roman"/>
          <w:bCs/>
          <w:sz w:val="24"/>
          <w:szCs w:val="24"/>
        </w:rPr>
        <w:t xml:space="preserve">В сфере коммуникативных универсальных учебных действий </w:t>
      </w:r>
      <w:r w:rsidRPr="00C84435">
        <w:rPr>
          <w:rFonts w:ascii="Times New Roman" w:eastAsia="Times New Roman" w:hAnsi="Times New Roman" w:cs="Times New Roman"/>
          <w:sz w:val="24"/>
          <w:szCs w:val="24"/>
        </w:rPr>
        <w:t xml:space="preserve">– приобретение умения учитывать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160502" w:rsidRPr="00160502" w:rsidRDefault="00160502" w:rsidP="00C84435">
      <w:pPr>
        <w:widowControl w:val="0"/>
        <w:shd w:val="clear" w:color="auto" w:fill="FFFFFF"/>
        <w:spacing w:after="0" w:line="240" w:lineRule="auto"/>
        <w:ind w:firstLine="709"/>
        <w:jc w:val="both"/>
        <w:rPr>
          <w:rFonts w:ascii="Times New Roman" w:eastAsia="Times New Roman" w:hAnsi="Times New Roman" w:cs="Times New Roman"/>
          <w:b/>
          <w:sz w:val="24"/>
          <w:szCs w:val="24"/>
        </w:rPr>
      </w:pPr>
      <w:r w:rsidRPr="00160502">
        <w:rPr>
          <w:rFonts w:ascii="Times New Roman" w:eastAsia="Times New Roman" w:hAnsi="Times New Roman" w:cs="Times New Roman"/>
          <w:b/>
          <w:sz w:val="24"/>
          <w:szCs w:val="24"/>
        </w:rPr>
        <w:t xml:space="preserve">2.1. Формирование универсальных учебных действий (личностные и </w:t>
      </w:r>
      <w:proofErr w:type="spellStart"/>
      <w:r w:rsidRPr="00160502">
        <w:rPr>
          <w:rFonts w:ascii="Times New Roman" w:eastAsia="Times New Roman" w:hAnsi="Times New Roman" w:cs="Times New Roman"/>
          <w:b/>
          <w:sz w:val="24"/>
          <w:szCs w:val="24"/>
        </w:rPr>
        <w:t>метапредметные</w:t>
      </w:r>
      <w:proofErr w:type="spellEnd"/>
      <w:r w:rsidRPr="00160502">
        <w:rPr>
          <w:rFonts w:ascii="Times New Roman" w:eastAsia="Times New Roman" w:hAnsi="Times New Roman" w:cs="Times New Roman"/>
          <w:b/>
          <w:sz w:val="24"/>
          <w:szCs w:val="24"/>
        </w:rPr>
        <w:t xml:space="preserve"> результаты)</w:t>
      </w:r>
    </w:p>
    <w:p w:rsidR="008F4564" w:rsidRPr="00C84435" w:rsidRDefault="008F4564" w:rsidP="00C84435">
      <w:pPr>
        <w:widowControl w:val="0"/>
        <w:shd w:val="clear" w:color="auto" w:fill="FFFFFF"/>
        <w:spacing w:after="0" w:line="240" w:lineRule="auto"/>
        <w:ind w:firstLine="709"/>
        <w:jc w:val="both"/>
        <w:rPr>
          <w:rFonts w:ascii="Times New Roman" w:eastAsia="Times New Roman" w:hAnsi="Times New Roman" w:cs="Times New Roman"/>
          <w:sz w:val="24"/>
          <w:szCs w:val="24"/>
          <w:u w:val="single"/>
        </w:rPr>
      </w:pPr>
      <w:r w:rsidRPr="00C84435">
        <w:rPr>
          <w:rFonts w:ascii="Times New Roman" w:eastAsia="Times New Roman" w:hAnsi="Times New Roman" w:cs="Times New Roman"/>
          <w:sz w:val="24"/>
          <w:szCs w:val="24"/>
          <w:u w:val="single"/>
        </w:rPr>
        <w:t>2.1.1. Личностные универсальные учебные действия.</w:t>
      </w:r>
    </w:p>
    <w:p w:rsidR="008F4564" w:rsidRPr="00C84435" w:rsidRDefault="008F4564"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У выпускника будут сформированы:</w:t>
      </w:r>
    </w:p>
    <w:p w:rsidR="008F4564" w:rsidRPr="00C84435" w:rsidRDefault="008F4564"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внутренняя позиция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F4564" w:rsidRPr="00C84435" w:rsidRDefault="008F4564"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8F4564" w:rsidRPr="00C84435" w:rsidRDefault="008F4564"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учебно-познавательный  интерес  к новому учебному материалу и способам решения новой задачи;</w:t>
      </w:r>
    </w:p>
    <w:p w:rsidR="008F4564" w:rsidRPr="00C84435" w:rsidRDefault="008F4564"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F4564" w:rsidRPr="00C84435" w:rsidRDefault="008F4564"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способность к самооценке на основе критериев успешности учебной деятельности;</w:t>
      </w:r>
    </w:p>
    <w:p w:rsidR="008F4564" w:rsidRPr="00C84435" w:rsidRDefault="008F4564"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8F4564" w:rsidRPr="00C84435" w:rsidRDefault="008F4564"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ориентация в нравственном содержании и смысле собственных поступков и поступков </w:t>
      </w:r>
      <w:r w:rsidRPr="00C84435">
        <w:rPr>
          <w:rFonts w:ascii="Times New Roman" w:eastAsia="Times New Roman" w:hAnsi="Times New Roman" w:cs="Times New Roman"/>
          <w:sz w:val="24"/>
          <w:szCs w:val="24"/>
        </w:rPr>
        <w:lastRenderedPageBreak/>
        <w:t>окружающих людей;</w:t>
      </w:r>
    </w:p>
    <w:p w:rsidR="008F4564" w:rsidRPr="00C84435" w:rsidRDefault="008F4564"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C84435">
        <w:rPr>
          <w:rFonts w:ascii="Times New Roman" w:eastAsia="Times New Roman" w:hAnsi="Times New Roman" w:cs="Times New Roman"/>
          <w:sz w:val="24"/>
          <w:szCs w:val="24"/>
        </w:rPr>
        <w:t>доконвенционального</w:t>
      </w:r>
      <w:proofErr w:type="spellEnd"/>
      <w:r w:rsidRPr="00C84435">
        <w:rPr>
          <w:rFonts w:ascii="Times New Roman" w:eastAsia="Times New Roman" w:hAnsi="Times New Roman" w:cs="Times New Roman"/>
          <w:sz w:val="24"/>
          <w:szCs w:val="24"/>
        </w:rPr>
        <w:t xml:space="preserve"> к конвенциональному уровню;</w:t>
      </w:r>
    </w:p>
    <w:p w:rsidR="008F4564" w:rsidRPr="00C84435" w:rsidRDefault="008F4564"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развитие этических чувств – стыда, вины, совести как регуляторов морального поведения;</w:t>
      </w:r>
    </w:p>
    <w:p w:rsidR="008F4564" w:rsidRPr="00C84435" w:rsidRDefault="008F4564"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w:t>
      </w:r>
      <w:proofErr w:type="spellStart"/>
      <w:r w:rsidRPr="00C84435">
        <w:rPr>
          <w:rFonts w:ascii="Times New Roman" w:eastAsia="Times New Roman" w:hAnsi="Times New Roman" w:cs="Times New Roman"/>
          <w:sz w:val="24"/>
          <w:szCs w:val="24"/>
        </w:rPr>
        <w:t>эмпатия</w:t>
      </w:r>
      <w:proofErr w:type="spellEnd"/>
      <w:r w:rsidRPr="00C84435">
        <w:rPr>
          <w:rFonts w:ascii="Times New Roman" w:eastAsia="Times New Roman" w:hAnsi="Times New Roman" w:cs="Times New Roman"/>
          <w:sz w:val="24"/>
          <w:szCs w:val="24"/>
        </w:rPr>
        <w:t xml:space="preserve"> как понимание чу</w:t>
      </w:r>
      <w:proofErr w:type="gramStart"/>
      <w:r w:rsidRPr="00C84435">
        <w:rPr>
          <w:rFonts w:ascii="Times New Roman" w:eastAsia="Times New Roman" w:hAnsi="Times New Roman" w:cs="Times New Roman"/>
          <w:sz w:val="24"/>
          <w:szCs w:val="24"/>
        </w:rPr>
        <w:t>вств др</w:t>
      </w:r>
      <w:proofErr w:type="gramEnd"/>
      <w:r w:rsidRPr="00C84435">
        <w:rPr>
          <w:rFonts w:ascii="Times New Roman" w:eastAsia="Times New Roman" w:hAnsi="Times New Roman" w:cs="Times New Roman"/>
          <w:sz w:val="24"/>
          <w:szCs w:val="24"/>
        </w:rPr>
        <w:t>угих людей и сопереживание им;</w:t>
      </w:r>
    </w:p>
    <w:p w:rsidR="008F4564" w:rsidRPr="00C84435" w:rsidRDefault="008F4564"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установка на здоровый образ жизни;</w:t>
      </w:r>
    </w:p>
    <w:p w:rsidR="008F4564" w:rsidRPr="00C84435" w:rsidRDefault="008F4564"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C84435">
        <w:rPr>
          <w:rFonts w:ascii="Times New Roman" w:eastAsia="Times New Roman" w:hAnsi="Times New Roman" w:cs="Times New Roman"/>
          <w:sz w:val="24"/>
          <w:szCs w:val="24"/>
        </w:rPr>
        <w:t>здоровьесберегающего</w:t>
      </w:r>
      <w:proofErr w:type="spellEnd"/>
      <w:r w:rsidRPr="00C84435">
        <w:rPr>
          <w:rFonts w:ascii="Times New Roman" w:eastAsia="Times New Roman" w:hAnsi="Times New Roman" w:cs="Times New Roman"/>
          <w:sz w:val="24"/>
          <w:szCs w:val="24"/>
        </w:rPr>
        <w:t xml:space="preserve"> поведения;</w:t>
      </w:r>
    </w:p>
    <w:p w:rsidR="008F4564" w:rsidRPr="00C84435" w:rsidRDefault="008F4564" w:rsidP="00C84435">
      <w:pPr>
        <w:widowControl w:val="0"/>
        <w:shd w:val="clear" w:color="auto" w:fill="FFFFFF"/>
        <w:tabs>
          <w:tab w:val="left" w:pos="662"/>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чувство прекрасного и эстетические чувства на основе знакомства с мировой и отечественной художественной культурой. </w:t>
      </w:r>
    </w:p>
    <w:p w:rsidR="008F4564" w:rsidRPr="00C84435" w:rsidRDefault="008F4564" w:rsidP="00C84435">
      <w:pPr>
        <w:widowControl w:val="0"/>
        <w:shd w:val="clear" w:color="auto" w:fill="FFFFFF"/>
        <w:tabs>
          <w:tab w:val="left" w:pos="662"/>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для формирования:</w:t>
      </w:r>
    </w:p>
    <w:p w:rsidR="008F4564" w:rsidRPr="00C84435" w:rsidRDefault="008F4564"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внутренней позиции обучающегося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8F4564" w:rsidRPr="00C84435" w:rsidRDefault="008F4564"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выраженной устойчивой учебно-познавательной мотивации учения;</w:t>
      </w:r>
    </w:p>
    <w:p w:rsidR="008F4564" w:rsidRPr="00C84435" w:rsidRDefault="008F4564"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устойчивого учебно-познавательного интереса к новым общим способам решения задач;</w:t>
      </w:r>
    </w:p>
    <w:p w:rsidR="008F4564" w:rsidRPr="00C84435" w:rsidRDefault="008F4564"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адекватного понимания причин успешности/</w:t>
      </w:r>
      <w:proofErr w:type="spellStart"/>
      <w:r w:rsidRPr="00C84435">
        <w:rPr>
          <w:rFonts w:ascii="Times New Roman" w:eastAsia="Times New Roman" w:hAnsi="Times New Roman" w:cs="Times New Roman"/>
          <w:sz w:val="24"/>
          <w:szCs w:val="24"/>
        </w:rPr>
        <w:t>неуспешности</w:t>
      </w:r>
      <w:proofErr w:type="spellEnd"/>
      <w:r w:rsidRPr="00C84435">
        <w:rPr>
          <w:rFonts w:ascii="Times New Roman" w:eastAsia="Times New Roman" w:hAnsi="Times New Roman" w:cs="Times New Roman"/>
          <w:sz w:val="24"/>
          <w:szCs w:val="24"/>
        </w:rPr>
        <w:t xml:space="preserve"> учебной деятельности;</w:t>
      </w:r>
    </w:p>
    <w:p w:rsidR="008F4564" w:rsidRPr="00C84435" w:rsidRDefault="008F4564"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8F4564" w:rsidRPr="00C84435" w:rsidRDefault="008F4564"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компетентности в реализации основ гражданской идентичности в поступках и деятельности;</w:t>
      </w:r>
    </w:p>
    <w:p w:rsidR="008F4564" w:rsidRPr="00C84435" w:rsidRDefault="008F4564"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F4564" w:rsidRPr="00C84435" w:rsidRDefault="008F4564" w:rsidP="00C84435">
      <w:pPr>
        <w:widowControl w:val="0"/>
        <w:shd w:val="clear" w:color="auto" w:fill="FFFFFF"/>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установки на здоровый образ жизни и реализации её в реальном поведении и поступках; </w:t>
      </w:r>
    </w:p>
    <w:p w:rsidR="008F4564" w:rsidRPr="00C84435" w:rsidRDefault="008F4564"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формирование и развитие творческого потенциала личности обучающегося;</w:t>
      </w:r>
    </w:p>
    <w:p w:rsidR="008F4564" w:rsidRPr="00C84435" w:rsidRDefault="008F4564"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осознанных устойчивых эстетических предпочтений и ориентации на искусство как значимую сферу человеческой жизни;</w:t>
      </w:r>
    </w:p>
    <w:p w:rsidR="008F4564" w:rsidRPr="00C84435" w:rsidRDefault="008F4564"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proofErr w:type="spellStart"/>
      <w:r w:rsidRPr="00C84435">
        <w:rPr>
          <w:rFonts w:ascii="Times New Roman" w:eastAsia="Times New Roman" w:hAnsi="Times New Roman" w:cs="Times New Roman"/>
          <w:sz w:val="24"/>
          <w:szCs w:val="24"/>
        </w:rPr>
        <w:t>эмпатии</w:t>
      </w:r>
      <w:proofErr w:type="spellEnd"/>
      <w:r w:rsidRPr="00C84435">
        <w:rPr>
          <w:rFonts w:ascii="Times New Roman" w:eastAsia="Times New Roman" w:hAnsi="Times New Roman" w:cs="Times New Roman"/>
          <w:sz w:val="24"/>
          <w:szCs w:val="24"/>
        </w:rPr>
        <w:t xml:space="preserve"> как осознанного понимания чу</w:t>
      </w:r>
      <w:proofErr w:type="gramStart"/>
      <w:r w:rsidRPr="00C84435">
        <w:rPr>
          <w:rFonts w:ascii="Times New Roman" w:eastAsia="Times New Roman" w:hAnsi="Times New Roman" w:cs="Times New Roman"/>
          <w:sz w:val="24"/>
          <w:szCs w:val="24"/>
        </w:rPr>
        <w:t>вств др</w:t>
      </w:r>
      <w:proofErr w:type="gramEnd"/>
      <w:r w:rsidRPr="00C84435">
        <w:rPr>
          <w:rFonts w:ascii="Times New Roman" w:eastAsia="Times New Roman" w:hAnsi="Times New Roman" w:cs="Times New Roman"/>
          <w:sz w:val="24"/>
          <w:szCs w:val="24"/>
        </w:rPr>
        <w:t>угих людей и сопереживания им, выражающихся в поступках, направленных на помощь и обеспечение благополучия.</w:t>
      </w:r>
    </w:p>
    <w:p w:rsidR="008F4564" w:rsidRPr="00C84435" w:rsidRDefault="008F4564" w:rsidP="00C84435">
      <w:pPr>
        <w:widowControl w:val="0"/>
        <w:shd w:val="clear" w:color="auto" w:fill="FFFFFF"/>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t xml:space="preserve">2.1.2. </w:t>
      </w:r>
      <w:r w:rsidRPr="00C84435">
        <w:rPr>
          <w:rFonts w:ascii="Times New Roman" w:eastAsia="Times New Roman" w:hAnsi="Times New Roman" w:cs="Times New Roman"/>
          <w:sz w:val="24"/>
          <w:szCs w:val="24"/>
          <w:u w:val="single"/>
        </w:rPr>
        <w:t>Регулятивные универсальные учебные действия.</w:t>
      </w:r>
    </w:p>
    <w:p w:rsidR="008F4564" w:rsidRPr="00C84435" w:rsidRDefault="008F4564"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8F4564" w:rsidRPr="00C84435" w:rsidRDefault="008F4564"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принимать и сохранять учебную задачу;</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8F4564" w:rsidRPr="00C84435" w:rsidRDefault="008F4564" w:rsidP="00C84435">
      <w:pPr>
        <w:widowControl w:val="0"/>
        <w:shd w:val="clear" w:color="auto" w:fill="FFFFFF"/>
        <w:tabs>
          <w:tab w:val="left" w:pos="653"/>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планировать свои действия в соответствии с поставленной задачей и условиями её реализации, в том числе во внутреннем плане; </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учитывать установленные правила в планировании и контроле способа решения;</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адекватно воспринимать предложения и оценку учителей, товарищей, родителей и других людей;</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различать способ и результат действия;</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w:t>
      </w:r>
    </w:p>
    <w:p w:rsidR="008F4564" w:rsidRPr="00C84435" w:rsidRDefault="008F4564" w:rsidP="00C84435">
      <w:pPr>
        <w:widowControl w:val="0"/>
        <w:shd w:val="clear" w:color="auto" w:fill="FFFFFF"/>
        <w:tabs>
          <w:tab w:val="left" w:pos="653"/>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lastRenderedPageBreak/>
        <w:t xml:space="preserve">- </w:t>
      </w:r>
      <w:r w:rsidRPr="00C84435">
        <w:rPr>
          <w:rFonts w:ascii="Times New Roman" w:eastAsia="Times New Roman" w:hAnsi="Times New Roman" w:cs="Times New Roman"/>
          <w:sz w:val="24"/>
          <w:szCs w:val="24"/>
        </w:rPr>
        <w:t xml:space="preserve">выполнять учебные действия в материализованной, </w:t>
      </w:r>
      <w:proofErr w:type="spellStart"/>
      <w:r w:rsidRPr="00C84435">
        <w:rPr>
          <w:rFonts w:ascii="Times New Roman" w:eastAsia="Times New Roman" w:hAnsi="Times New Roman" w:cs="Times New Roman"/>
          <w:sz w:val="24"/>
          <w:szCs w:val="24"/>
        </w:rPr>
        <w:t>громкоречевой</w:t>
      </w:r>
      <w:proofErr w:type="spellEnd"/>
      <w:r w:rsidRPr="00C84435">
        <w:rPr>
          <w:rFonts w:ascii="Times New Roman" w:eastAsia="Times New Roman" w:hAnsi="Times New Roman" w:cs="Times New Roman"/>
          <w:sz w:val="24"/>
          <w:szCs w:val="24"/>
        </w:rPr>
        <w:t xml:space="preserve"> и умственной форме. </w:t>
      </w:r>
    </w:p>
    <w:p w:rsidR="008F4564" w:rsidRPr="00C84435" w:rsidRDefault="008F4564" w:rsidP="00C84435">
      <w:pPr>
        <w:widowControl w:val="0"/>
        <w:shd w:val="clear" w:color="auto" w:fill="FFFFFF"/>
        <w:tabs>
          <w:tab w:val="left" w:pos="653"/>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iCs/>
          <w:sz w:val="24"/>
          <w:szCs w:val="24"/>
        </w:rPr>
      </w:pPr>
      <w:r w:rsidRPr="00C84435">
        <w:rPr>
          <w:rFonts w:ascii="Times New Roman" w:eastAsia="Times New Roman" w:hAnsi="Times New Roman" w:cs="Times New Roman"/>
          <w:sz w:val="24"/>
          <w:szCs w:val="24"/>
        </w:rPr>
        <w:t>- в сотрудничестве с учителем ставить новые учебные задачи;</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преобразовывать практическую задачу </w:t>
      </w:r>
      <w:proofErr w:type="gramStart"/>
      <w:r w:rsidRPr="00C84435">
        <w:rPr>
          <w:rFonts w:ascii="Times New Roman" w:eastAsia="Times New Roman" w:hAnsi="Times New Roman" w:cs="Times New Roman"/>
          <w:sz w:val="24"/>
          <w:szCs w:val="24"/>
        </w:rPr>
        <w:t>в</w:t>
      </w:r>
      <w:proofErr w:type="gramEnd"/>
      <w:r w:rsidRPr="00C84435">
        <w:rPr>
          <w:rFonts w:ascii="Times New Roman" w:eastAsia="Times New Roman" w:hAnsi="Times New Roman" w:cs="Times New Roman"/>
          <w:sz w:val="24"/>
          <w:szCs w:val="24"/>
        </w:rPr>
        <w:t xml:space="preserve"> познавательную;</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проявлять познавательную инициативу в учебном сотрудничестве;</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самостоятельно учитывать выделенные учителем ориентиры действия в новом учебном материале;</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F4564" w:rsidRPr="00C84435" w:rsidRDefault="008F4564" w:rsidP="00C84435">
      <w:pPr>
        <w:widowControl w:val="0"/>
        <w:shd w:val="clear" w:color="auto" w:fill="FFFFFF"/>
        <w:tabs>
          <w:tab w:val="left" w:pos="653"/>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целостно воспринимать картины окружающего мира через новые технологии и модели обучения, авторские программы. </w:t>
      </w:r>
    </w:p>
    <w:p w:rsidR="008F4564" w:rsidRPr="00C84435" w:rsidRDefault="008F4564" w:rsidP="00C84435">
      <w:pPr>
        <w:widowControl w:val="0"/>
        <w:shd w:val="clear" w:color="auto" w:fill="FFFFFF"/>
        <w:tabs>
          <w:tab w:val="left" w:pos="653"/>
        </w:tabs>
        <w:spacing w:after="0" w:line="240" w:lineRule="auto"/>
        <w:ind w:firstLine="709"/>
        <w:jc w:val="both"/>
        <w:rPr>
          <w:rFonts w:ascii="Times New Roman" w:eastAsia="Times New Roman" w:hAnsi="Times New Roman" w:cs="Times New Roman"/>
          <w:sz w:val="24"/>
          <w:szCs w:val="24"/>
          <w:u w:val="single"/>
        </w:rPr>
      </w:pPr>
      <w:r w:rsidRPr="00C84435">
        <w:rPr>
          <w:rFonts w:ascii="Times New Roman" w:eastAsia="Times New Roman" w:hAnsi="Times New Roman" w:cs="Times New Roman"/>
          <w:sz w:val="24"/>
          <w:szCs w:val="24"/>
          <w:u w:val="single"/>
        </w:rPr>
        <w:t xml:space="preserve">2.1.3. Познавательные универсальные учебные действия. </w:t>
      </w:r>
    </w:p>
    <w:p w:rsidR="008F4564" w:rsidRPr="00C84435" w:rsidRDefault="008F4564" w:rsidP="00C84435">
      <w:pPr>
        <w:widowControl w:val="0"/>
        <w:shd w:val="clear" w:color="auto" w:fill="FFFFFF"/>
        <w:tabs>
          <w:tab w:val="left" w:pos="653"/>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8F4564" w:rsidRPr="00C84435" w:rsidRDefault="008F4564"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использовать знаково-символические средства, в том числе модели и схемы для решения задач;</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строить сообщения в устной и письменной форме;</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ориентироваться на разнообразие способов решения задач;</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осуществлять анализ объектов с выделением существенных и несущественных признаков;</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осуществлять синтез как составление целого из частей;</w:t>
      </w:r>
    </w:p>
    <w:p w:rsidR="008F4564" w:rsidRPr="00C84435" w:rsidRDefault="008F4564" w:rsidP="00C84435">
      <w:pPr>
        <w:widowControl w:val="0"/>
        <w:shd w:val="clear" w:color="auto" w:fill="FFFFFF"/>
        <w:tabs>
          <w:tab w:val="left" w:pos="653"/>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проводить сравнение и классификацию по заданным критериям;</w:t>
      </w:r>
    </w:p>
    <w:p w:rsidR="008F4564" w:rsidRPr="00C84435" w:rsidRDefault="008F4564"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устанавливать причинно-следственные связи в изучаемом круге явлений;</w:t>
      </w:r>
    </w:p>
    <w:p w:rsidR="008F4564" w:rsidRPr="00C84435" w:rsidRDefault="008F4564"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8F4564" w:rsidRPr="00C84435" w:rsidRDefault="008F4564"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F4564" w:rsidRPr="00C84435" w:rsidRDefault="008F4564"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8F4564" w:rsidRPr="00C84435" w:rsidRDefault="008F4564"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устанавливать аналогии;</w:t>
      </w:r>
    </w:p>
    <w:p w:rsidR="008F4564" w:rsidRPr="00C84435" w:rsidRDefault="008F4564"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владеть рядом общих приёмов решения задач.</w:t>
      </w:r>
    </w:p>
    <w:p w:rsidR="008F4564" w:rsidRPr="00C84435" w:rsidRDefault="008F4564" w:rsidP="00C84435">
      <w:pPr>
        <w:widowControl w:val="0"/>
        <w:shd w:val="clear" w:color="auto" w:fill="FFFFFF"/>
        <w:tabs>
          <w:tab w:val="left" w:pos="667"/>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sz w:val="24"/>
          <w:szCs w:val="24"/>
        </w:rPr>
        <w:t>Выпускник получит возможность научиться:</w:t>
      </w:r>
    </w:p>
    <w:p w:rsidR="008F4564" w:rsidRPr="00C84435" w:rsidRDefault="008F4564"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осуществлять расширенный поиск информации с использованием ресурсов библиотек и сети Интернет;</w:t>
      </w:r>
    </w:p>
    <w:p w:rsidR="008F4564" w:rsidRPr="00C84435" w:rsidRDefault="008F4564"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записывать, фиксировать информацию об окружающем мире с помощью инструментов ИКТ;</w:t>
      </w:r>
    </w:p>
    <w:p w:rsidR="008F4564" w:rsidRPr="00C84435" w:rsidRDefault="008F4564"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создавать и преобразовывать модели и схемы для решения задач;</w:t>
      </w:r>
    </w:p>
    <w:p w:rsidR="008F4564" w:rsidRPr="00C84435" w:rsidRDefault="008F4564"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осознанно и произвольно строить сообщения в устной и письменной форме;</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осуществлять сравнение и классификацию, самостоятельно выбирая основания и критерии для указанных логических операций;</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lastRenderedPageBreak/>
        <w:t xml:space="preserve">- оптимально и эффективно развивать познавательные способности личности </w:t>
      </w:r>
      <w:proofErr w:type="gramStart"/>
      <w:r w:rsidRPr="00C84435">
        <w:rPr>
          <w:rFonts w:ascii="Times New Roman" w:eastAsia="Times New Roman" w:hAnsi="Times New Roman" w:cs="Times New Roman"/>
          <w:sz w:val="24"/>
          <w:szCs w:val="24"/>
        </w:rPr>
        <w:t>обучающихся</w:t>
      </w:r>
      <w:proofErr w:type="gramEnd"/>
      <w:r w:rsidRPr="00C84435">
        <w:rPr>
          <w:rFonts w:ascii="Times New Roman" w:eastAsia="Times New Roman" w:hAnsi="Times New Roman" w:cs="Times New Roman"/>
          <w:sz w:val="24"/>
          <w:szCs w:val="24"/>
        </w:rPr>
        <w:t>, так как природные способности ребёнка ангажированы содержанием образования по экспериментальным учебным курсам, спецкурсам, учебникам и учебным пособиям, реализуемых по современным моделям обучения и технологиям;</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строить </w:t>
      </w:r>
      <w:proofErr w:type="gramStart"/>
      <w:r w:rsidRPr="00C84435">
        <w:rPr>
          <w:rFonts w:ascii="Times New Roman" w:eastAsia="Times New Roman" w:hAnsi="Times New Roman" w:cs="Times New Roman"/>
          <w:sz w:val="24"/>
          <w:szCs w:val="24"/>
        </w:rPr>
        <w:t>логическое рассуждение</w:t>
      </w:r>
      <w:proofErr w:type="gramEnd"/>
      <w:r w:rsidRPr="00C84435">
        <w:rPr>
          <w:rFonts w:ascii="Times New Roman" w:eastAsia="Times New Roman" w:hAnsi="Times New Roman" w:cs="Times New Roman"/>
          <w:sz w:val="24"/>
          <w:szCs w:val="24"/>
        </w:rPr>
        <w:t>, включающее установление причинно-следственных связей;</w:t>
      </w:r>
    </w:p>
    <w:p w:rsidR="008F4564" w:rsidRPr="00C84435" w:rsidRDefault="008F4564" w:rsidP="00C84435">
      <w:pPr>
        <w:widowControl w:val="0"/>
        <w:shd w:val="clear" w:color="auto" w:fill="FFFFFF"/>
        <w:tabs>
          <w:tab w:val="left" w:pos="691"/>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произвольно и осознанно владеть общими приёмами решения задач.</w:t>
      </w:r>
    </w:p>
    <w:p w:rsidR="008F4564" w:rsidRPr="00C84435" w:rsidRDefault="008F4564" w:rsidP="00C84435">
      <w:pPr>
        <w:widowControl w:val="0"/>
        <w:shd w:val="clear" w:color="auto" w:fill="FFFFFF"/>
        <w:tabs>
          <w:tab w:val="left" w:pos="691"/>
        </w:tabs>
        <w:spacing w:after="0" w:line="240" w:lineRule="auto"/>
        <w:ind w:firstLine="709"/>
        <w:jc w:val="both"/>
        <w:rPr>
          <w:rFonts w:ascii="Times New Roman" w:eastAsia="Times New Roman" w:hAnsi="Times New Roman" w:cs="Times New Roman"/>
          <w:sz w:val="24"/>
          <w:szCs w:val="24"/>
          <w:u w:val="single"/>
        </w:rPr>
      </w:pPr>
      <w:r w:rsidRPr="00C84435">
        <w:rPr>
          <w:rFonts w:ascii="Times New Roman" w:eastAsia="Times New Roman" w:hAnsi="Times New Roman" w:cs="Times New Roman"/>
          <w:sz w:val="24"/>
          <w:szCs w:val="24"/>
          <w:u w:val="single"/>
        </w:rPr>
        <w:t>2.1.4. Коммуникативные универсальные учебные действия.</w:t>
      </w:r>
    </w:p>
    <w:p w:rsidR="008F4564" w:rsidRPr="00C84435" w:rsidRDefault="008F4564" w:rsidP="00C84435">
      <w:pPr>
        <w:widowControl w:val="0"/>
        <w:shd w:val="clear" w:color="auto" w:fill="FFFFFF"/>
        <w:tabs>
          <w:tab w:val="left" w:pos="691"/>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sz w:val="24"/>
          <w:szCs w:val="24"/>
        </w:rPr>
        <w:t>Выпускник научится:</w:t>
      </w:r>
    </w:p>
    <w:p w:rsidR="008F4564" w:rsidRPr="00C84435" w:rsidRDefault="008F4564"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F4564" w:rsidRPr="00C84435" w:rsidRDefault="008F4564"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sidRPr="00C84435">
        <w:rPr>
          <w:rFonts w:ascii="Times New Roman" w:eastAsia="Times New Roman" w:hAnsi="Times New Roman" w:cs="Times New Roman"/>
          <w:sz w:val="24"/>
          <w:szCs w:val="24"/>
        </w:rPr>
        <w:t>собственной</w:t>
      </w:r>
      <w:proofErr w:type="gramEnd"/>
      <w:r w:rsidRPr="00C84435">
        <w:rPr>
          <w:rFonts w:ascii="Times New Roman" w:eastAsia="Times New Roman" w:hAnsi="Times New Roman" w:cs="Times New Roman"/>
          <w:sz w:val="24"/>
          <w:szCs w:val="24"/>
        </w:rPr>
        <w:t>, и ориентироваться на позицию партнёра в общении и взаимодействии;</w:t>
      </w:r>
    </w:p>
    <w:p w:rsidR="008F4564" w:rsidRPr="00C84435" w:rsidRDefault="008F4564" w:rsidP="00C84435">
      <w:pPr>
        <w:widowControl w:val="0"/>
        <w:shd w:val="clear" w:color="auto" w:fill="FFFFFF"/>
        <w:tabs>
          <w:tab w:val="left" w:pos="69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учитывать разные мнения и стремиться к координации различных позиций в сотрудничестве;</w:t>
      </w:r>
    </w:p>
    <w:p w:rsidR="008F4564" w:rsidRPr="00C84435" w:rsidRDefault="008F4564" w:rsidP="00C84435">
      <w:pPr>
        <w:widowControl w:val="0"/>
        <w:shd w:val="clear" w:color="auto" w:fill="FFFFFF"/>
        <w:tabs>
          <w:tab w:val="left" w:pos="69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формулировать собственное мнение и позицию;</w:t>
      </w:r>
    </w:p>
    <w:p w:rsidR="008F4564" w:rsidRPr="00C84435" w:rsidRDefault="008F4564" w:rsidP="00C84435">
      <w:pPr>
        <w:widowControl w:val="0"/>
        <w:shd w:val="clear" w:color="auto" w:fill="FFFFFF"/>
        <w:tabs>
          <w:tab w:val="left" w:pos="69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8F4564" w:rsidRPr="00C84435" w:rsidRDefault="008F4564" w:rsidP="00C84435">
      <w:pPr>
        <w:widowControl w:val="0"/>
        <w:shd w:val="clear" w:color="auto" w:fill="FFFFFF"/>
        <w:tabs>
          <w:tab w:val="left" w:pos="69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строить понятные для партнёра высказывания, учитывающие, что партнёр знает и видит, а что нет;</w:t>
      </w:r>
    </w:p>
    <w:p w:rsidR="008F4564" w:rsidRPr="00C84435" w:rsidRDefault="008F4564" w:rsidP="00C84435">
      <w:pPr>
        <w:widowControl w:val="0"/>
        <w:shd w:val="clear" w:color="auto" w:fill="FFFFFF"/>
        <w:tabs>
          <w:tab w:val="left" w:pos="69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задавать вопросы;</w:t>
      </w:r>
    </w:p>
    <w:p w:rsidR="008F4564" w:rsidRPr="00C84435" w:rsidRDefault="008F4564" w:rsidP="00C84435">
      <w:pPr>
        <w:widowControl w:val="0"/>
        <w:shd w:val="clear" w:color="auto" w:fill="FFFFFF"/>
        <w:tabs>
          <w:tab w:val="left" w:pos="69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контролировать действия партнёра;</w:t>
      </w:r>
    </w:p>
    <w:p w:rsidR="008F4564" w:rsidRPr="00C84435" w:rsidRDefault="008F4564" w:rsidP="00C84435">
      <w:pPr>
        <w:widowControl w:val="0"/>
        <w:shd w:val="clear" w:color="auto" w:fill="FFFFFF"/>
        <w:tabs>
          <w:tab w:val="left" w:pos="69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использовать речь для регуляции своего действия;</w:t>
      </w:r>
    </w:p>
    <w:p w:rsidR="008F4564" w:rsidRPr="00C84435" w:rsidRDefault="008F4564" w:rsidP="00C84435">
      <w:pPr>
        <w:shd w:val="clear" w:color="auto" w:fill="FFFFFF"/>
        <w:tabs>
          <w:tab w:val="left" w:pos="672"/>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b/>
          <w:sz w:val="24"/>
          <w:szCs w:val="24"/>
        </w:rPr>
      </w:pPr>
      <w:r w:rsidRPr="00C84435">
        <w:rPr>
          <w:rFonts w:ascii="Times New Roman" w:eastAsia="Times New Roman" w:hAnsi="Times New Roman" w:cs="Times New Roman"/>
          <w:b/>
          <w:sz w:val="24"/>
          <w:szCs w:val="24"/>
        </w:rPr>
        <w:tab/>
        <w:t>Выпускник получит возможность научиться:</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учитывать и координировать в сотрудничестве позиции других людей, отличные </w:t>
      </w:r>
      <w:proofErr w:type="gramStart"/>
      <w:r w:rsidRPr="00C84435">
        <w:rPr>
          <w:rFonts w:ascii="Times New Roman" w:eastAsia="Times New Roman" w:hAnsi="Times New Roman" w:cs="Times New Roman"/>
          <w:sz w:val="24"/>
          <w:szCs w:val="24"/>
        </w:rPr>
        <w:t>от</w:t>
      </w:r>
      <w:proofErr w:type="gramEnd"/>
      <w:r w:rsidRPr="00C84435">
        <w:rPr>
          <w:rFonts w:ascii="Times New Roman" w:eastAsia="Times New Roman" w:hAnsi="Times New Roman" w:cs="Times New Roman"/>
          <w:sz w:val="24"/>
          <w:szCs w:val="24"/>
        </w:rPr>
        <w:t xml:space="preserve"> собственной;</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учитывать разные мнения и интересы и обосновывать собственную позицию;</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понимать относительность мнений и подходов к решению проблемы;</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продуктивно содействовать разрешению конфликтов на основе учёта интересов и позиций всех участников;</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осуществлять взаимный контроль и оказывать в сотрудничестве необходимую взаимопомощь;</w:t>
      </w:r>
    </w:p>
    <w:p w:rsidR="008F4564" w:rsidRPr="00C84435" w:rsidRDefault="008F4564"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адекватно использовать речь для планирования и регуляции своей деятельности;</w:t>
      </w:r>
    </w:p>
    <w:p w:rsidR="008F4564" w:rsidRPr="00C84435" w:rsidRDefault="008F4564" w:rsidP="00C84435">
      <w:pPr>
        <w:widowControl w:val="0"/>
        <w:shd w:val="clear" w:color="auto" w:fill="FFFFFF"/>
        <w:tabs>
          <w:tab w:val="left" w:pos="672"/>
        </w:tabs>
        <w:spacing w:after="0" w:line="240" w:lineRule="auto"/>
        <w:jc w:val="both"/>
        <w:rPr>
          <w:rFonts w:ascii="Times New Roman" w:eastAsiaTheme="minorEastAsia" w:hAnsi="Times New Roman" w:cs="Times New Roman"/>
          <w:sz w:val="24"/>
          <w:szCs w:val="24"/>
        </w:rPr>
      </w:pPr>
      <w:r w:rsidRPr="00C84435">
        <w:rPr>
          <w:rFonts w:ascii="Times New Roman" w:eastAsia="Times New Roman" w:hAnsi="Times New Roman" w:cs="Times New Roman"/>
          <w:sz w:val="24"/>
          <w:szCs w:val="24"/>
        </w:rPr>
        <w:t xml:space="preserve">- адекватно использовать речевые средства для эффективного решения разнообразных коммуникативных задач. </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 xml:space="preserve">2.2. Чтение. Работа с текстом </w:t>
      </w:r>
      <w:r w:rsidRPr="00C84435">
        <w:rPr>
          <w:rFonts w:ascii="Times New Roman" w:hAnsi="Times New Roman" w:cs="Times New Roman"/>
          <w:sz w:val="24"/>
          <w:szCs w:val="24"/>
        </w:rPr>
        <w:t>(</w:t>
      </w:r>
      <w:proofErr w:type="spellStart"/>
      <w:r w:rsidRPr="00C84435">
        <w:rPr>
          <w:rFonts w:ascii="Times New Roman" w:hAnsi="Times New Roman" w:cs="Times New Roman"/>
          <w:sz w:val="24"/>
          <w:szCs w:val="24"/>
        </w:rPr>
        <w:t>метапредметные</w:t>
      </w:r>
      <w:proofErr w:type="spellEnd"/>
      <w:r w:rsidRPr="00C84435">
        <w:rPr>
          <w:rFonts w:ascii="Times New Roman" w:hAnsi="Times New Roman" w:cs="Times New Roman"/>
          <w:sz w:val="24"/>
          <w:szCs w:val="24"/>
        </w:rPr>
        <w:t xml:space="preserve"> результаты)</w:t>
      </w:r>
    </w:p>
    <w:p w:rsidR="008F4564"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8F4564"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lastRenderedPageBreak/>
        <w:t xml:space="preserve">Выпускники научатся осознанно читать тексты с целью удовлетворения познавательного интереса, освоения и использования информации.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F4564"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Выпускники получат возможность научиться </w:t>
      </w:r>
      <w:proofErr w:type="gramStart"/>
      <w:r w:rsidRPr="00C84435">
        <w:rPr>
          <w:rFonts w:ascii="Times New Roman" w:hAnsi="Times New Roman" w:cs="Times New Roman"/>
          <w:sz w:val="24"/>
          <w:szCs w:val="24"/>
        </w:rPr>
        <w:t>самостоятельно</w:t>
      </w:r>
      <w:proofErr w:type="gramEnd"/>
      <w:r w:rsidRPr="00C84435">
        <w:rPr>
          <w:rFonts w:ascii="Times New Roman" w:hAnsi="Times New Roman" w:cs="Times New Roman"/>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21B2C" w:rsidRPr="00C84435" w:rsidRDefault="005A318D" w:rsidP="00C84435">
      <w:pPr>
        <w:widowControl w:val="0"/>
        <w:spacing w:after="0" w:line="240" w:lineRule="auto"/>
        <w:ind w:firstLine="709"/>
        <w:jc w:val="both"/>
        <w:rPr>
          <w:rFonts w:ascii="Times New Roman" w:hAnsi="Times New Roman" w:cs="Times New Roman"/>
          <w:sz w:val="24"/>
          <w:szCs w:val="24"/>
          <w:u w:val="single"/>
        </w:rPr>
      </w:pPr>
      <w:r w:rsidRPr="00C84435">
        <w:rPr>
          <w:rFonts w:ascii="Times New Roman" w:hAnsi="Times New Roman" w:cs="Times New Roman"/>
          <w:sz w:val="24"/>
          <w:szCs w:val="24"/>
          <w:u w:val="single"/>
        </w:rPr>
        <w:t xml:space="preserve">2.2.1. </w:t>
      </w:r>
      <w:r w:rsidR="00621B2C" w:rsidRPr="00C84435">
        <w:rPr>
          <w:rFonts w:ascii="Times New Roman" w:hAnsi="Times New Roman" w:cs="Times New Roman"/>
          <w:sz w:val="24"/>
          <w:szCs w:val="24"/>
          <w:u w:val="single"/>
        </w:rPr>
        <w:t xml:space="preserve">Работа с текстом: поиск информации и понимание </w:t>
      </w:r>
      <w:proofErr w:type="gramStart"/>
      <w:r w:rsidR="00621B2C" w:rsidRPr="00C84435">
        <w:rPr>
          <w:rFonts w:ascii="Times New Roman" w:hAnsi="Times New Roman" w:cs="Times New Roman"/>
          <w:sz w:val="24"/>
          <w:szCs w:val="24"/>
          <w:u w:val="single"/>
        </w:rPr>
        <w:t>прочитанного</w:t>
      </w:r>
      <w:proofErr w:type="gramEnd"/>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Выпускник научится:</w:t>
      </w:r>
    </w:p>
    <w:p w:rsidR="005A318D" w:rsidRPr="00C84435" w:rsidRDefault="005A318D" w:rsidP="00C84435">
      <w:pPr>
        <w:widowControl w:val="0"/>
        <w:shd w:val="clear" w:color="auto" w:fill="FFFFFF"/>
        <w:tabs>
          <w:tab w:val="left" w:pos="672"/>
        </w:tabs>
        <w:spacing w:after="0" w:line="240" w:lineRule="auto"/>
        <w:jc w:val="both"/>
        <w:rPr>
          <w:rFonts w:ascii="Times New Roman" w:eastAsia="Times New Roman" w:hAnsi="Times New Roman" w:cs="Times New Roman"/>
          <w:sz w:val="24"/>
          <w:szCs w:val="24"/>
        </w:rPr>
      </w:pPr>
      <w:r w:rsidRPr="00C84435">
        <w:rPr>
          <w:rFonts w:ascii="Times New Roman" w:eastAsia="Times New Roman" w:hAnsi="Times New Roman" w:cs="Times New Roman"/>
          <w:sz w:val="24"/>
          <w:szCs w:val="24"/>
        </w:rPr>
        <w:t>- находить в тексте конкретные сведения, факты, заданные в явном виде;</w:t>
      </w:r>
    </w:p>
    <w:p w:rsidR="005A318D" w:rsidRPr="00C84435" w:rsidRDefault="005A318D"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определять тему и главную мысль текста;</w:t>
      </w:r>
    </w:p>
    <w:p w:rsidR="005A318D" w:rsidRPr="00C84435" w:rsidRDefault="005A318D"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делить тексты на смысловые части, составлять план текста;</w:t>
      </w:r>
    </w:p>
    <w:p w:rsidR="005A318D" w:rsidRPr="00C84435" w:rsidRDefault="005A318D"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5A318D" w:rsidRPr="00C84435" w:rsidRDefault="005A318D" w:rsidP="00C84435">
      <w:pPr>
        <w:widowControl w:val="0"/>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сравнивать между собой объекты, описанные в тексте, выделяя два-три существенных признака;</w:t>
      </w:r>
    </w:p>
    <w:p w:rsidR="005A318D" w:rsidRPr="00C84435" w:rsidRDefault="005A318D" w:rsidP="00C84435">
      <w:pPr>
        <w:widowControl w:val="0"/>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5A318D" w:rsidRPr="00C84435" w:rsidRDefault="005A318D" w:rsidP="00C84435">
      <w:pPr>
        <w:widowControl w:val="0"/>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понимать информацию, представленную разными способами: словесно, в виде таблицы, схемы, диаграммы;</w:t>
      </w:r>
    </w:p>
    <w:p w:rsidR="005A318D" w:rsidRPr="00C84435" w:rsidRDefault="005A318D" w:rsidP="00C84435">
      <w:pPr>
        <w:widowControl w:val="0"/>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5A318D" w:rsidRPr="00C84435" w:rsidRDefault="005A318D" w:rsidP="00C84435">
      <w:pPr>
        <w:widowControl w:val="0"/>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5A318D" w:rsidRPr="00C84435" w:rsidRDefault="005A318D" w:rsidP="00C84435">
      <w:pPr>
        <w:shd w:val="clear" w:color="auto" w:fill="FFFFFF"/>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ориентироваться в соответствующих возрасту словарях и справочниках. </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Выпускник получит возможность научиться:</w:t>
      </w:r>
    </w:p>
    <w:p w:rsidR="00D279F1" w:rsidRPr="00C84435" w:rsidRDefault="00D279F1"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использовать формальные элементы текста (например, подзаголовки, сноски) для поиска нужной информации;</w:t>
      </w:r>
    </w:p>
    <w:p w:rsidR="00D279F1" w:rsidRPr="00C84435" w:rsidRDefault="00D279F1" w:rsidP="00C84435">
      <w:pPr>
        <w:widowControl w:val="0"/>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работать с несколькими источниками информации;</w:t>
      </w:r>
    </w:p>
    <w:p w:rsidR="00D279F1" w:rsidRPr="00C84435" w:rsidRDefault="00D279F1"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сопоставлять информацию, полученную из нескольких источников.</w:t>
      </w:r>
    </w:p>
    <w:p w:rsidR="00621B2C" w:rsidRPr="00C84435" w:rsidRDefault="005A318D" w:rsidP="00C84435">
      <w:pPr>
        <w:widowControl w:val="0"/>
        <w:spacing w:after="0" w:line="240" w:lineRule="auto"/>
        <w:ind w:firstLine="709"/>
        <w:jc w:val="both"/>
        <w:rPr>
          <w:rFonts w:ascii="Times New Roman" w:hAnsi="Times New Roman" w:cs="Times New Roman"/>
          <w:sz w:val="24"/>
          <w:szCs w:val="24"/>
          <w:u w:val="single"/>
        </w:rPr>
      </w:pPr>
      <w:r w:rsidRPr="00C84435">
        <w:rPr>
          <w:rFonts w:ascii="Times New Roman" w:hAnsi="Times New Roman" w:cs="Times New Roman"/>
          <w:sz w:val="24"/>
          <w:szCs w:val="24"/>
          <w:u w:val="single"/>
        </w:rPr>
        <w:t xml:space="preserve">2.2.2. </w:t>
      </w:r>
      <w:r w:rsidR="00621B2C" w:rsidRPr="00C84435">
        <w:rPr>
          <w:rFonts w:ascii="Times New Roman" w:hAnsi="Times New Roman" w:cs="Times New Roman"/>
          <w:sz w:val="24"/>
          <w:szCs w:val="24"/>
          <w:u w:val="single"/>
        </w:rPr>
        <w:t>Работа с текстом: преобразование и интерпретация информации</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Выпускник научится:</w:t>
      </w:r>
    </w:p>
    <w:p w:rsidR="00D279F1" w:rsidRPr="00C84435" w:rsidRDefault="00D279F1" w:rsidP="00C84435">
      <w:pPr>
        <w:widowControl w:val="0"/>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пересказывать текст подробно и сжато, устно и письменно;</w:t>
      </w:r>
    </w:p>
    <w:p w:rsidR="00D279F1" w:rsidRPr="00C84435" w:rsidRDefault="00D279F1" w:rsidP="00C84435">
      <w:pPr>
        <w:widowControl w:val="0"/>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соотносить факты с общей идеей текста, устанавливать простые связи, не высказанные в тексте напрямую;</w:t>
      </w:r>
    </w:p>
    <w:p w:rsidR="00D279F1" w:rsidRPr="00C84435" w:rsidRDefault="00D279F1" w:rsidP="00C84435">
      <w:pPr>
        <w:widowControl w:val="0"/>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формулировать несложные выводы, основываясь на тексте; находить аргументы, подтверждающие вывод;</w:t>
      </w:r>
    </w:p>
    <w:p w:rsidR="00D279F1" w:rsidRPr="00C84435" w:rsidRDefault="00D279F1" w:rsidP="00C84435">
      <w:pPr>
        <w:widowControl w:val="0"/>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сопоставлять и обобщать содержащуюся в разных частях текста информацию;</w:t>
      </w:r>
    </w:p>
    <w:p w:rsidR="00D279F1" w:rsidRPr="00C84435" w:rsidRDefault="00D279F1" w:rsidP="00C84435">
      <w:pPr>
        <w:shd w:val="clear" w:color="auto" w:fill="FFFFFF"/>
        <w:tabs>
          <w:tab w:val="left" w:pos="648"/>
        </w:tabs>
        <w:spacing w:after="0" w:line="240" w:lineRule="auto"/>
        <w:jc w:val="both"/>
        <w:rPr>
          <w:rFonts w:ascii="Times New Roman" w:eastAsia="Times New Roman" w:hAnsi="Times New Roman" w:cs="Times New Roman"/>
          <w:sz w:val="24"/>
          <w:szCs w:val="24"/>
        </w:rPr>
      </w:pPr>
      <w:r w:rsidRPr="00C84435">
        <w:rPr>
          <w:rFonts w:ascii="Times New Roman" w:eastAsia="Times New Roman" w:hAnsi="Times New Roman" w:cs="Times New Roman"/>
          <w:sz w:val="24"/>
          <w:szCs w:val="24"/>
        </w:rPr>
        <w:t xml:space="preserve">- составлять на основании текста небольшое монологическое высказывание, отвечая на поставленный вопрос. </w:t>
      </w:r>
    </w:p>
    <w:p w:rsidR="00D279F1" w:rsidRPr="00C84435" w:rsidRDefault="00D279F1" w:rsidP="00C84435">
      <w:pPr>
        <w:widowControl w:val="0"/>
        <w:shd w:val="clear" w:color="auto" w:fill="FFFFFF"/>
        <w:tabs>
          <w:tab w:val="left" w:pos="648"/>
        </w:tabs>
        <w:spacing w:after="0" w:line="240" w:lineRule="auto"/>
        <w:jc w:val="both"/>
        <w:rPr>
          <w:rFonts w:ascii="Times New Roman" w:hAnsi="Times New Roman" w:cs="Times New Roman"/>
          <w:b/>
          <w:sz w:val="24"/>
          <w:szCs w:val="24"/>
        </w:rPr>
      </w:pPr>
      <w:r w:rsidRPr="00C84435">
        <w:rPr>
          <w:rFonts w:ascii="Times New Roman" w:eastAsia="Times New Roman" w:hAnsi="Times New Roman" w:cs="Times New Roman"/>
          <w:b/>
          <w:sz w:val="24"/>
          <w:szCs w:val="24"/>
        </w:rPr>
        <w:tab/>
        <w:t>Выпускник получит возможность научиться:</w:t>
      </w:r>
    </w:p>
    <w:p w:rsidR="00D279F1" w:rsidRPr="00C84435" w:rsidRDefault="00D279F1" w:rsidP="00C84435">
      <w:pPr>
        <w:shd w:val="clear" w:color="auto" w:fill="FFFFFF"/>
        <w:tabs>
          <w:tab w:val="left" w:pos="648"/>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lastRenderedPageBreak/>
        <w:t xml:space="preserve">- </w:t>
      </w:r>
      <w:r w:rsidRPr="00C84435">
        <w:rPr>
          <w:rFonts w:ascii="Times New Roman" w:eastAsia="Times New Roman" w:hAnsi="Times New Roman" w:cs="Times New Roman"/>
          <w:sz w:val="24"/>
          <w:szCs w:val="24"/>
        </w:rPr>
        <w:t xml:space="preserve">делать выписки из прочитанных текстов с учётом цели их дальнейшего использования; </w:t>
      </w:r>
    </w:p>
    <w:p w:rsidR="00D279F1" w:rsidRPr="00C84435" w:rsidRDefault="00D279F1" w:rsidP="00C84435">
      <w:pPr>
        <w:widowControl w:val="0"/>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составлять небольшие письменные аннотации к тексту, отзывы о </w:t>
      </w:r>
      <w:proofErr w:type="gramStart"/>
      <w:r w:rsidRPr="00C84435">
        <w:rPr>
          <w:rFonts w:ascii="Times New Roman" w:eastAsia="Times New Roman" w:hAnsi="Times New Roman" w:cs="Times New Roman"/>
          <w:sz w:val="24"/>
          <w:szCs w:val="24"/>
        </w:rPr>
        <w:t>прочитанном</w:t>
      </w:r>
      <w:proofErr w:type="gramEnd"/>
      <w:r w:rsidRPr="00C84435">
        <w:rPr>
          <w:rFonts w:ascii="Times New Roman" w:eastAsia="Times New Roman" w:hAnsi="Times New Roman" w:cs="Times New Roman"/>
          <w:sz w:val="24"/>
          <w:szCs w:val="24"/>
        </w:rPr>
        <w:t>.</w:t>
      </w:r>
    </w:p>
    <w:p w:rsidR="00621B2C" w:rsidRPr="00C84435" w:rsidRDefault="005A318D" w:rsidP="00C84435">
      <w:pPr>
        <w:widowControl w:val="0"/>
        <w:spacing w:after="0" w:line="240" w:lineRule="auto"/>
        <w:ind w:firstLine="709"/>
        <w:jc w:val="both"/>
        <w:rPr>
          <w:rFonts w:ascii="Times New Roman" w:hAnsi="Times New Roman" w:cs="Times New Roman"/>
          <w:sz w:val="24"/>
          <w:szCs w:val="24"/>
          <w:u w:val="single"/>
        </w:rPr>
      </w:pPr>
      <w:r w:rsidRPr="00C84435">
        <w:rPr>
          <w:rFonts w:ascii="Times New Roman" w:hAnsi="Times New Roman" w:cs="Times New Roman"/>
          <w:sz w:val="24"/>
          <w:szCs w:val="24"/>
          <w:u w:val="single"/>
        </w:rPr>
        <w:t xml:space="preserve">2.2.3. </w:t>
      </w:r>
      <w:r w:rsidR="00621B2C" w:rsidRPr="00C84435">
        <w:rPr>
          <w:rFonts w:ascii="Times New Roman" w:hAnsi="Times New Roman" w:cs="Times New Roman"/>
          <w:sz w:val="24"/>
          <w:szCs w:val="24"/>
          <w:u w:val="single"/>
        </w:rPr>
        <w:t>Работа с текстом: оценка информации</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Выпускник научится:</w:t>
      </w:r>
    </w:p>
    <w:p w:rsidR="00D279F1" w:rsidRPr="00C84435" w:rsidRDefault="00D279F1" w:rsidP="00C84435">
      <w:pPr>
        <w:widowControl w:val="0"/>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высказывать оценочные суждения и свою точку зрения о прочитанном тексте;</w:t>
      </w:r>
    </w:p>
    <w:p w:rsidR="00D279F1" w:rsidRPr="00C84435" w:rsidRDefault="00D279F1" w:rsidP="00C84435">
      <w:pPr>
        <w:widowControl w:val="0"/>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оценивать содержание, языковые особенности и структуру текста; определять место и роль иллюстративного ряда в тексте;</w:t>
      </w:r>
    </w:p>
    <w:p w:rsidR="00D279F1" w:rsidRPr="00C84435" w:rsidRDefault="00D279F1" w:rsidP="00C84435">
      <w:pPr>
        <w:widowControl w:val="0"/>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D279F1" w:rsidRPr="00C84435" w:rsidRDefault="00D279F1" w:rsidP="00C84435">
      <w:pPr>
        <w:shd w:val="clear" w:color="auto" w:fill="FFFFFF"/>
        <w:tabs>
          <w:tab w:val="left" w:pos="648"/>
        </w:tabs>
        <w:spacing w:after="0" w:line="240" w:lineRule="auto"/>
        <w:jc w:val="both"/>
        <w:rPr>
          <w:rFonts w:ascii="Times New Roman" w:eastAsia="Times New Roman" w:hAnsi="Times New Roman" w:cs="Times New Roman"/>
          <w:sz w:val="24"/>
          <w:szCs w:val="24"/>
        </w:rPr>
      </w:pPr>
      <w:r w:rsidRPr="00C84435">
        <w:rPr>
          <w:rFonts w:ascii="Times New Roman" w:eastAsia="Times New Roman" w:hAnsi="Times New Roman" w:cs="Times New Roman"/>
          <w:sz w:val="24"/>
          <w:szCs w:val="24"/>
        </w:rPr>
        <w:t xml:space="preserve">- участвовать в учебном диалоге при обсуждении прочитанного или прослушанного текста. </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Выпускник получит возможность научиться:</w:t>
      </w:r>
    </w:p>
    <w:p w:rsidR="00D279F1" w:rsidRPr="00C84435" w:rsidRDefault="00D279F1" w:rsidP="00C84435">
      <w:pPr>
        <w:widowControl w:val="0"/>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сопоставлять различные точки зрения;</w:t>
      </w:r>
    </w:p>
    <w:p w:rsidR="00D279F1" w:rsidRPr="00C84435" w:rsidRDefault="00D279F1" w:rsidP="00C84435">
      <w:pPr>
        <w:widowControl w:val="0"/>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соотносить позицию автора с собственной точкой зрения;</w:t>
      </w:r>
    </w:p>
    <w:p w:rsidR="00D279F1" w:rsidRPr="00C84435" w:rsidRDefault="00D279F1" w:rsidP="00C84435">
      <w:pPr>
        <w:widowControl w:val="0"/>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 процессе работы с одним или несколькими источниками выявлять достоверную (противоречивую) информацию.</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2.</w:t>
      </w:r>
      <w:r w:rsidR="009E55D4" w:rsidRPr="00C84435">
        <w:rPr>
          <w:rFonts w:ascii="Times New Roman" w:hAnsi="Times New Roman" w:cs="Times New Roman"/>
          <w:b/>
          <w:sz w:val="24"/>
          <w:szCs w:val="24"/>
        </w:rPr>
        <w:t>3</w:t>
      </w:r>
      <w:r w:rsidRPr="00C84435">
        <w:rPr>
          <w:rFonts w:ascii="Times New Roman" w:hAnsi="Times New Roman" w:cs="Times New Roman"/>
          <w:b/>
          <w:sz w:val="24"/>
          <w:szCs w:val="24"/>
        </w:rPr>
        <w:t xml:space="preserve">. Русский язык.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В результате изучения курса русского </w:t>
      </w:r>
      <w:proofErr w:type="gramStart"/>
      <w:r w:rsidRPr="00C84435">
        <w:rPr>
          <w:rFonts w:ascii="Times New Roman" w:hAnsi="Times New Roman" w:cs="Times New Roman"/>
          <w:sz w:val="24"/>
          <w:szCs w:val="24"/>
        </w:rPr>
        <w:t>языка</w:t>
      </w:r>
      <w:proofErr w:type="gramEnd"/>
      <w:r w:rsidRPr="00C84435">
        <w:rPr>
          <w:rFonts w:ascii="Times New Roman" w:hAnsi="Times New Roman" w:cs="Times New Roman"/>
          <w:sz w:val="24"/>
          <w:szCs w:val="24"/>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 - ценностное отношение к русскому языку, стремление к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84435">
        <w:rPr>
          <w:rFonts w:ascii="Times New Roman" w:hAnsi="Times New Roman" w:cs="Times New Roman"/>
          <w:sz w:val="24"/>
          <w:szCs w:val="24"/>
        </w:rPr>
        <w:t>дств дл</w:t>
      </w:r>
      <w:proofErr w:type="gramEnd"/>
      <w:r w:rsidRPr="00C84435">
        <w:rPr>
          <w:rFonts w:ascii="Times New Roman" w:hAnsi="Times New Roman" w:cs="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Выпускник на ступени начального общего образования:</w:t>
      </w:r>
    </w:p>
    <w:p w:rsidR="0014681A" w:rsidRPr="00C84435" w:rsidRDefault="0014681A"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научится осознавать безошибочное письмо как одно из проявлений собственного уровня культуры;</w:t>
      </w:r>
    </w:p>
    <w:p w:rsidR="0014681A" w:rsidRPr="00C84435" w:rsidRDefault="0014681A"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сможет применять орфографические правила и правила постановки знаков препинания при записи собственных и предложенных текстов, овладеет умением проверять </w:t>
      </w:r>
      <w:proofErr w:type="gramStart"/>
      <w:r w:rsidRPr="00C84435">
        <w:rPr>
          <w:rFonts w:ascii="Times New Roman" w:eastAsia="Times New Roman" w:hAnsi="Times New Roman" w:cs="Times New Roman"/>
          <w:sz w:val="24"/>
          <w:szCs w:val="24"/>
        </w:rPr>
        <w:t>написанное</w:t>
      </w:r>
      <w:proofErr w:type="gramEnd"/>
      <w:r w:rsidRPr="00C84435">
        <w:rPr>
          <w:rFonts w:ascii="Times New Roman" w:eastAsia="Times New Roman" w:hAnsi="Times New Roman" w:cs="Times New Roman"/>
          <w:sz w:val="24"/>
          <w:szCs w:val="24"/>
        </w:rPr>
        <w:t>,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14681A" w:rsidRPr="00C84435" w:rsidRDefault="0014681A"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C84435">
        <w:rPr>
          <w:rFonts w:ascii="Times New Roman" w:eastAsia="Times New Roman" w:hAnsi="Times New Roman" w:cs="Times New Roman"/>
          <w:sz w:val="24"/>
          <w:szCs w:val="24"/>
        </w:rPr>
        <w:t>морфемикой</w:t>
      </w:r>
      <w:proofErr w:type="spellEnd"/>
      <w:r w:rsidRPr="00C84435">
        <w:rPr>
          <w:rFonts w:ascii="Times New Roman" w:eastAsia="Times New Roman" w:hAnsi="Times New Roman" w:cs="Times New Roman"/>
          <w:sz w:val="24"/>
          <w:szCs w:val="24"/>
        </w:rPr>
        <w:t>), морфологией и синтаксисом; в объёме содержания курса;</w:t>
      </w:r>
    </w:p>
    <w:p w:rsidR="0014681A" w:rsidRPr="00C84435" w:rsidRDefault="0014681A"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C84435">
        <w:rPr>
          <w:rFonts w:ascii="Times New Roman" w:eastAsia="Times New Roman" w:hAnsi="Times New Roman" w:cs="Times New Roman"/>
          <w:sz w:val="24"/>
          <w:szCs w:val="24"/>
        </w:rPr>
        <w:t>общеучебных</w:t>
      </w:r>
      <w:proofErr w:type="spellEnd"/>
      <w:r w:rsidRPr="00C84435">
        <w:rPr>
          <w:rFonts w:ascii="Times New Roman" w:eastAsia="Times New Roman" w:hAnsi="Times New Roman" w:cs="Times New Roman"/>
          <w:sz w:val="24"/>
          <w:szCs w:val="24"/>
        </w:rPr>
        <w:t xml:space="preserve">, логических и </w:t>
      </w:r>
      <w:r w:rsidRPr="00C84435">
        <w:rPr>
          <w:rFonts w:ascii="Times New Roman" w:eastAsia="Times New Roman" w:hAnsi="Times New Roman" w:cs="Times New Roman"/>
          <w:sz w:val="24"/>
          <w:szCs w:val="24"/>
        </w:rPr>
        <w:lastRenderedPageBreak/>
        <w:t>познавательных (символико-моделирующих) универсальных учебных действий с языковыми единицами.</w:t>
      </w:r>
    </w:p>
    <w:p w:rsidR="000B0C26" w:rsidRPr="00C84435" w:rsidRDefault="0014681A" w:rsidP="00C84435">
      <w:pPr>
        <w:widowControl w:val="0"/>
        <w:spacing w:after="0" w:line="240" w:lineRule="auto"/>
        <w:ind w:firstLine="709"/>
        <w:jc w:val="both"/>
        <w:rPr>
          <w:rFonts w:ascii="Times New Roman" w:hAnsi="Times New Roman" w:cs="Times New Roman"/>
          <w:sz w:val="24"/>
          <w:szCs w:val="24"/>
          <w:u w:val="single"/>
        </w:rPr>
      </w:pPr>
      <w:r w:rsidRPr="00C84435">
        <w:rPr>
          <w:rFonts w:ascii="Times New Roman" w:hAnsi="Times New Roman" w:cs="Times New Roman"/>
          <w:sz w:val="24"/>
          <w:szCs w:val="24"/>
          <w:u w:val="single"/>
        </w:rPr>
        <w:t xml:space="preserve">2.3.1. </w:t>
      </w:r>
      <w:r w:rsidR="00621B2C" w:rsidRPr="00C84435">
        <w:rPr>
          <w:rFonts w:ascii="Times New Roman" w:hAnsi="Times New Roman" w:cs="Times New Roman"/>
          <w:sz w:val="24"/>
          <w:szCs w:val="24"/>
          <w:u w:val="single"/>
        </w:rPr>
        <w:t>Содержательная линия «Система языка»</w:t>
      </w:r>
      <w:r w:rsidRPr="00C84435">
        <w:rPr>
          <w:rFonts w:ascii="Times New Roman" w:hAnsi="Times New Roman" w:cs="Times New Roman"/>
          <w:sz w:val="24"/>
          <w:szCs w:val="24"/>
          <w:u w:val="single"/>
        </w:rPr>
        <w:t xml:space="preserve"> </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Раздел «Фонетика и графика»</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Выпускник научится:</w:t>
      </w:r>
    </w:p>
    <w:p w:rsidR="0014681A" w:rsidRPr="00C84435" w:rsidRDefault="0014681A"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различать звуки и буквы;</w:t>
      </w:r>
    </w:p>
    <w:p w:rsidR="0014681A" w:rsidRPr="00C84435" w:rsidRDefault="0014681A"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4681A" w:rsidRPr="00C84435" w:rsidRDefault="0014681A"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b/>
          <w:sz w:val="24"/>
          <w:szCs w:val="24"/>
        </w:rPr>
        <w:t>Выпускник получит возможность научиться</w:t>
      </w:r>
      <w:r w:rsidRPr="00C84435">
        <w:rPr>
          <w:rFonts w:ascii="Times New Roman" w:hAnsi="Times New Roman" w:cs="Times New Roman"/>
          <w:sz w:val="24"/>
          <w:szCs w:val="24"/>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Раздел «Орфоэпия»</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Выпускник получит возможность научиться:</w:t>
      </w:r>
    </w:p>
    <w:p w:rsidR="0014681A" w:rsidRPr="00C84435" w:rsidRDefault="0014681A" w:rsidP="00C84435">
      <w:pPr>
        <w:widowControl w:val="0"/>
        <w:shd w:val="clear" w:color="auto" w:fill="FFFFFF"/>
        <w:tabs>
          <w:tab w:val="left" w:pos="710"/>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соблюдать нормы русского и литературного языка в собственной речи и оценивать соблюдение этих норм в речи собеседников;</w:t>
      </w:r>
    </w:p>
    <w:p w:rsidR="0014681A" w:rsidRPr="00C84435" w:rsidRDefault="0014681A"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Раздел «Состав слова (</w:t>
      </w:r>
      <w:proofErr w:type="spellStart"/>
      <w:r w:rsidRPr="00C84435">
        <w:rPr>
          <w:rFonts w:ascii="Times New Roman" w:hAnsi="Times New Roman" w:cs="Times New Roman"/>
          <w:b/>
          <w:sz w:val="24"/>
          <w:szCs w:val="24"/>
        </w:rPr>
        <w:t>морфемика</w:t>
      </w:r>
      <w:proofErr w:type="spellEnd"/>
      <w:r w:rsidRPr="00C84435">
        <w:rPr>
          <w:rFonts w:ascii="Times New Roman" w:hAnsi="Times New Roman" w:cs="Times New Roman"/>
          <w:b/>
          <w:sz w:val="24"/>
          <w:szCs w:val="24"/>
        </w:rPr>
        <w:t>)»</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Выпускник научится:</w:t>
      </w:r>
    </w:p>
    <w:p w:rsidR="0014681A" w:rsidRPr="00C84435" w:rsidRDefault="0014681A"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различать изменяемые и неизменяемые слова;</w:t>
      </w:r>
    </w:p>
    <w:p w:rsidR="0014681A" w:rsidRPr="00C84435" w:rsidRDefault="0014681A"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различать родственные (однокоренные) слова и формы слова;</w:t>
      </w:r>
    </w:p>
    <w:p w:rsidR="0014681A" w:rsidRPr="00C84435" w:rsidRDefault="0014681A" w:rsidP="00C84435">
      <w:pPr>
        <w:shd w:val="clear" w:color="auto" w:fill="FFFFFF"/>
        <w:tabs>
          <w:tab w:val="left" w:pos="672"/>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находить в словах окончание, корень, приставку, суффикс.</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b/>
          <w:sz w:val="24"/>
          <w:szCs w:val="24"/>
        </w:rPr>
        <w:t>Выпускник получит возможность научиться</w:t>
      </w:r>
      <w:r w:rsidRPr="00C84435">
        <w:rPr>
          <w:rFonts w:ascii="Times New Roman" w:hAnsi="Times New Roman" w:cs="Times New Roman"/>
          <w:sz w:val="24"/>
          <w:szCs w:val="24"/>
        </w:rPr>
        <w:t xml:space="preserve"> разбирать </w:t>
      </w:r>
      <w:proofErr w:type="gramStart"/>
      <w:r w:rsidRPr="00C84435">
        <w:rPr>
          <w:rFonts w:ascii="Times New Roman" w:hAnsi="Times New Roman" w:cs="Times New Roman"/>
          <w:sz w:val="24"/>
          <w:szCs w:val="24"/>
        </w:rPr>
        <w:t>по составу слова с однозначно выделяемыми морфемами в соответствии с предложенным в учебнике</w:t>
      </w:r>
      <w:proofErr w:type="gramEnd"/>
      <w:r w:rsidRPr="00C84435">
        <w:rPr>
          <w:rFonts w:ascii="Times New Roman" w:hAnsi="Times New Roman" w:cs="Times New Roman"/>
          <w:sz w:val="24"/>
          <w:szCs w:val="24"/>
        </w:rPr>
        <w:t xml:space="preserve"> алгоритмом, оценивать правильность проведения разбора слова по составу.</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Раздел «Лексика»</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Выпускник научится:</w:t>
      </w:r>
    </w:p>
    <w:p w:rsidR="0014681A" w:rsidRPr="00C84435" w:rsidRDefault="0014681A"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выявлять слова, значение которых требует уточнения;</w:t>
      </w:r>
    </w:p>
    <w:p w:rsidR="0014681A" w:rsidRPr="00C84435" w:rsidRDefault="0014681A"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определять значение слова по тексту или уточнять с помощью толкового словаря.</w:t>
      </w:r>
    </w:p>
    <w:p w:rsidR="0014681A" w:rsidRPr="00C84435" w:rsidRDefault="0014681A"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14681A" w:rsidRPr="00C84435" w:rsidRDefault="0014681A"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подбирать синонимы для устранения повторов в тексте;</w:t>
      </w:r>
    </w:p>
    <w:p w:rsidR="0014681A" w:rsidRPr="00C84435" w:rsidRDefault="0014681A"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подбирать антонимы для точной характеристики предметов при их сравнении;</w:t>
      </w:r>
    </w:p>
    <w:p w:rsidR="0014681A" w:rsidRPr="00C84435" w:rsidRDefault="0014681A"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различать употребление в тексте слов в прямом и переносном значении (простые случаи);</w:t>
      </w:r>
    </w:p>
    <w:p w:rsidR="0014681A" w:rsidRPr="00C84435" w:rsidRDefault="0014681A"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оценивать уместность использования слов в тексте;</w:t>
      </w:r>
    </w:p>
    <w:p w:rsidR="0014681A" w:rsidRPr="00C84435" w:rsidRDefault="0014681A"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выбирать слова из ряда </w:t>
      </w:r>
      <w:proofErr w:type="gramStart"/>
      <w:r w:rsidRPr="00C84435">
        <w:rPr>
          <w:rFonts w:ascii="Times New Roman" w:eastAsia="Times New Roman" w:hAnsi="Times New Roman" w:cs="Times New Roman"/>
          <w:sz w:val="24"/>
          <w:szCs w:val="24"/>
        </w:rPr>
        <w:t>предложенных</w:t>
      </w:r>
      <w:proofErr w:type="gramEnd"/>
      <w:r w:rsidRPr="00C84435">
        <w:rPr>
          <w:rFonts w:ascii="Times New Roman" w:eastAsia="Times New Roman" w:hAnsi="Times New Roman" w:cs="Times New Roman"/>
          <w:sz w:val="24"/>
          <w:szCs w:val="24"/>
        </w:rPr>
        <w:t xml:space="preserve"> для успешного решения коммуникативной задачи.</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Раздел «Морфология»</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Выпускник научится:</w:t>
      </w:r>
    </w:p>
    <w:p w:rsidR="00D35086" w:rsidRPr="00C84435" w:rsidRDefault="00D3508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определять грамматические признаки имён существительных - род, число, падеж, склонение;</w:t>
      </w:r>
    </w:p>
    <w:p w:rsidR="00D35086" w:rsidRPr="00C84435" w:rsidRDefault="00D3508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определять грамматические признаки имён прилагательных - род, число, падеж;</w:t>
      </w:r>
    </w:p>
    <w:p w:rsidR="00D35086" w:rsidRPr="00C84435" w:rsidRDefault="00D35086" w:rsidP="00C84435">
      <w:pPr>
        <w:shd w:val="clear" w:color="auto" w:fill="FFFFFF"/>
        <w:tabs>
          <w:tab w:val="left" w:pos="672"/>
          <w:tab w:val="left" w:pos="6379"/>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определять грамматические признаки глаголов - число, время, род (в прошедшем времени), лицо (в настоящем и будущем времени), спряжение. </w:t>
      </w:r>
    </w:p>
    <w:p w:rsidR="00D35086" w:rsidRPr="00C84435" w:rsidRDefault="00D35086" w:rsidP="00C84435">
      <w:pPr>
        <w:widowControl w:val="0"/>
        <w:shd w:val="clear" w:color="auto" w:fill="FFFFFF"/>
        <w:tabs>
          <w:tab w:val="left" w:pos="672"/>
          <w:tab w:val="left" w:pos="6379"/>
        </w:tabs>
        <w:spacing w:after="0" w:line="240" w:lineRule="auto"/>
        <w:jc w:val="both"/>
        <w:rPr>
          <w:rFonts w:ascii="Times New Roman" w:hAnsi="Times New Roman" w:cs="Times New Roman"/>
          <w:b/>
          <w:sz w:val="24"/>
          <w:szCs w:val="24"/>
        </w:rPr>
      </w:pPr>
      <w:r w:rsidRPr="00C84435">
        <w:rPr>
          <w:rFonts w:ascii="Times New Roman" w:eastAsia="Times New Roman" w:hAnsi="Times New Roman" w:cs="Times New Roman"/>
          <w:b/>
          <w:sz w:val="24"/>
          <w:szCs w:val="24"/>
        </w:rPr>
        <w:tab/>
      </w:r>
      <w:r w:rsidRPr="00C84435">
        <w:rPr>
          <w:rFonts w:ascii="Times New Roman" w:eastAsia="Times New Roman" w:hAnsi="Times New Roman" w:cs="Times New Roman"/>
          <w:b/>
          <w:bCs/>
          <w:sz w:val="24"/>
          <w:szCs w:val="24"/>
        </w:rPr>
        <w:t>Выпускник получит возможность научиться:</w:t>
      </w:r>
    </w:p>
    <w:p w:rsidR="00D35086" w:rsidRPr="00C84435" w:rsidRDefault="00D3508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35086" w:rsidRPr="00C84435" w:rsidRDefault="00D3508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находить в тексте такие части речи, как личные местоимения и наречия, предлоги вместе с </w:t>
      </w:r>
      <w:r w:rsidRPr="00C84435">
        <w:rPr>
          <w:rFonts w:ascii="Times New Roman" w:eastAsia="Times New Roman" w:hAnsi="Times New Roman" w:cs="Times New Roman"/>
          <w:sz w:val="24"/>
          <w:szCs w:val="24"/>
        </w:rPr>
        <w:lastRenderedPageBreak/>
        <w:t xml:space="preserve">существительными и личными местоимениями, к которым они относятся, союзы и, а, но, частицу </w:t>
      </w:r>
      <w:r w:rsidRPr="00C84435">
        <w:rPr>
          <w:rFonts w:ascii="Times New Roman" w:eastAsia="Times New Roman" w:hAnsi="Times New Roman" w:cs="Times New Roman"/>
          <w:bCs/>
          <w:sz w:val="24"/>
          <w:szCs w:val="24"/>
        </w:rPr>
        <w:t xml:space="preserve">не </w:t>
      </w:r>
      <w:r w:rsidRPr="00C84435">
        <w:rPr>
          <w:rFonts w:ascii="Times New Roman" w:eastAsia="Times New Roman" w:hAnsi="Times New Roman" w:cs="Times New Roman"/>
          <w:sz w:val="24"/>
          <w:szCs w:val="24"/>
        </w:rPr>
        <w:t>при глаголах.</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Раздел «Синтаксис»</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Выпускник научится:</w:t>
      </w:r>
    </w:p>
    <w:p w:rsidR="00D35086" w:rsidRPr="00C84435" w:rsidRDefault="00D3508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различать предложение, словосочетание, слово;</w:t>
      </w:r>
    </w:p>
    <w:p w:rsidR="00D35086" w:rsidRPr="00C84435" w:rsidRDefault="00D3508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устанавливать при помощи смысловых вопросов связь между словами в словосочетании и предложении;</w:t>
      </w:r>
    </w:p>
    <w:p w:rsidR="00D35086" w:rsidRPr="00C84435" w:rsidRDefault="00D3508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классифицировать предложения по цели высказывания, находить повествовательные/побудительные/вопросительные предложения;</w:t>
      </w:r>
    </w:p>
    <w:p w:rsidR="00D35086" w:rsidRPr="00C84435" w:rsidRDefault="00D3508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определять восклицательную/невосклицательную интонацию предложения;</w:t>
      </w:r>
    </w:p>
    <w:p w:rsidR="00D35086" w:rsidRPr="00C84435" w:rsidRDefault="00D35086"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находить главные и второстепенные (без деления на виды) члены предложения;</w:t>
      </w:r>
    </w:p>
    <w:p w:rsidR="00D35086" w:rsidRPr="00C84435" w:rsidRDefault="00D35086" w:rsidP="00C84435">
      <w:pPr>
        <w:shd w:val="clear" w:color="auto" w:fill="FFFFFF"/>
        <w:tabs>
          <w:tab w:val="left" w:pos="696"/>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выделять предложения с однородными членами.</w:t>
      </w:r>
    </w:p>
    <w:p w:rsidR="00D35086" w:rsidRPr="00C84435" w:rsidRDefault="00D35086" w:rsidP="00C84435">
      <w:pPr>
        <w:widowControl w:val="0"/>
        <w:shd w:val="clear" w:color="auto" w:fill="FFFFFF"/>
        <w:tabs>
          <w:tab w:val="left" w:pos="696"/>
        </w:tabs>
        <w:spacing w:after="0" w:line="240" w:lineRule="auto"/>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ab/>
        <w:t>Выпускник получит возможность научиться:</w:t>
      </w:r>
    </w:p>
    <w:p w:rsidR="00D35086" w:rsidRPr="00C84435" w:rsidRDefault="00D35086"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различать второстепенные члены предложения - определения, дополнения, обстоятельства;</w:t>
      </w:r>
    </w:p>
    <w:p w:rsidR="00D35086" w:rsidRPr="00C84435" w:rsidRDefault="00D35086"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35086" w:rsidRPr="00C84435" w:rsidRDefault="00D35086"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различать простые и сложные предложения.</w:t>
      </w:r>
    </w:p>
    <w:p w:rsidR="00621B2C" w:rsidRPr="00C84435" w:rsidRDefault="000B0C26" w:rsidP="00C84435">
      <w:pPr>
        <w:widowControl w:val="0"/>
        <w:spacing w:after="0" w:line="240" w:lineRule="auto"/>
        <w:ind w:firstLine="709"/>
        <w:jc w:val="both"/>
        <w:rPr>
          <w:rFonts w:ascii="Times New Roman" w:hAnsi="Times New Roman" w:cs="Times New Roman"/>
          <w:sz w:val="24"/>
          <w:szCs w:val="24"/>
          <w:u w:val="single"/>
        </w:rPr>
      </w:pPr>
      <w:r w:rsidRPr="00C84435">
        <w:rPr>
          <w:rFonts w:ascii="Times New Roman" w:hAnsi="Times New Roman" w:cs="Times New Roman"/>
          <w:sz w:val="24"/>
          <w:szCs w:val="24"/>
          <w:u w:val="single"/>
        </w:rPr>
        <w:t xml:space="preserve">2.3.2. </w:t>
      </w:r>
      <w:r w:rsidR="00621B2C" w:rsidRPr="00C84435">
        <w:rPr>
          <w:rFonts w:ascii="Times New Roman" w:hAnsi="Times New Roman" w:cs="Times New Roman"/>
          <w:sz w:val="24"/>
          <w:szCs w:val="24"/>
          <w:u w:val="single"/>
        </w:rPr>
        <w:t>Содержательная линия «Орфография и пунктуация»</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Выпускник научится:</w:t>
      </w:r>
    </w:p>
    <w:p w:rsidR="000B0C26" w:rsidRPr="00C84435" w:rsidRDefault="000B0C26"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применять правила правописания (в объёме содержания курса);</w:t>
      </w:r>
    </w:p>
    <w:p w:rsidR="000B0C26" w:rsidRPr="00C84435" w:rsidRDefault="000B0C26"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определять (уточнять) написание слова по орфографическому словарю;</w:t>
      </w:r>
    </w:p>
    <w:p w:rsidR="000B0C26" w:rsidRPr="00C84435" w:rsidRDefault="000B0C26"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безошибочно списывать текст объёмом 80 - 90 слов;</w:t>
      </w:r>
    </w:p>
    <w:p w:rsidR="000B0C26" w:rsidRPr="00C84435" w:rsidRDefault="000B0C26"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писать под диктовку тексты объёмом 75 - 80 слов в соответствии с изученными правилами правописания;</w:t>
      </w:r>
    </w:p>
    <w:p w:rsidR="000B0C26" w:rsidRPr="00C84435" w:rsidRDefault="000B0C26"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0B0C26" w:rsidRPr="00C84435" w:rsidRDefault="000B0C26"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0B0C26" w:rsidRPr="00C84435" w:rsidRDefault="000B0C26" w:rsidP="00C84435">
      <w:pPr>
        <w:shd w:val="clear" w:color="auto" w:fill="FFFFFF"/>
        <w:tabs>
          <w:tab w:val="left" w:pos="682"/>
        </w:tabs>
        <w:spacing w:after="0" w:line="240" w:lineRule="auto"/>
        <w:jc w:val="both"/>
        <w:rPr>
          <w:rFonts w:ascii="Times New Roman" w:eastAsia="Times New Roman" w:hAnsi="Times New Roman" w:cs="Times New Roman"/>
          <w:sz w:val="24"/>
          <w:szCs w:val="24"/>
        </w:rPr>
      </w:pPr>
      <w:r w:rsidRPr="00C84435">
        <w:rPr>
          <w:rFonts w:ascii="Times New Roman" w:eastAsia="Times New Roman" w:hAnsi="Times New Roman" w:cs="Times New Roman"/>
          <w:sz w:val="24"/>
          <w:szCs w:val="24"/>
        </w:rPr>
        <w:t>- осознавать место возможного возникновения орфографической ошибки;</w:t>
      </w:r>
    </w:p>
    <w:p w:rsidR="000B0C26" w:rsidRPr="00C84435" w:rsidRDefault="000B0C2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подбирать примеры с определённой орфограммой;</w:t>
      </w:r>
    </w:p>
    <w:p w:rsidR="000B0C26" w:rsidRPr="00C84435" w:rsidRDefault="000B0C2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при составлении собственных текстов перефразировать </w:t>
      </w:r>
      <w:proofErr w:type="gramStart"/>
      <w:r w:rsidRPr="00C84435">
        <w:rPr>
          <w:rFonts w:ascii="Times New Roman" w:eastAsia="Times New Roman" w:hAnsi="Times New Roman" w:cs="Times New Roman"/>
          <w:sz w:val="24"/>
          <w:szCs w:val="24"/>
        </w:rPr>
        <w:t>записываемое</w:t>
      </w:r>
      <w:proofErr w:type="gramEnd"/>
      <w:r w:rsidRPr="00C84435">
        <w:rPr>
          <w:rFonts w:ascii="Times New Roman" w:eastAsia="Times New Roman" w:hAnsi="Times New Roman" w:cs="Times New Roman"/>
          <w:sz w:val="24"/>
          <w:szCs w:val="24"/>
        </w:rPr>
        <w:t>, чтобы избежать орфографических и пунктуационных ошибок;</w:t>
      </w:r>
    </w:p>
    <w:p w:rsidR="000B0C26" w:rsidRPr="00C84435" w:rsidRDefault="000B0C2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21B2C" w:rsidRPr="00C84435" w:rsidRDefault="000B0C26" w:rsidP="00C84435">
      <w:pPr>
        <w:widowControl w:val="0"/>
        <w:spacing w:after="0" w:line="240" w:lineRule="auto"/>
        <w:ind w:firstLine="709"/>
        <w:jc w:val="both"/>
        <w:rPr>
          <w:rFonts w:ascii="Times New Roman" w:hAnsi="Times New Roman" w:cs="Times New Roman"/>
          <w:sz w:val="24"/>
          <w:szCs w:val="24"/>
          <w:u w:val="single"/>
        </w:rPr>
      </w:pPr>
      <w:r w:rsidRPr="00C84435">
        <w:rPr>
          <w:rFonts w:ascii="Times New Roman" w:hAnsi="Times New Roman" w:cs="Times New Roman"/>
          <w:sz w:val="24"/>
          <w:szCs w:val="24"/>
          <w:u w:val="single"/>
        </w:rPr>
        <w:t xml:space="preserve">2.3.3. </w:t>
      </w:r>
      <w:r w:rsidR="00621B2C" w:rsidRPr="00C84435">
        <w:rPr>
          <w:rFonts w:ascii="Times New Roman" w:hAnsi="Times New Roman" w:cs="Times New Roman"/>
          <w:sz w:val="24"/>
          <w:szCs w:val="24"/>
          <w:u w:val="single"/>
        </w:rPr>
        <w:t>Содержательная линия «Развитие речи»</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Выпускник научится:</w:t>
      </w:r>
    </w:p>
    <w:p w:rsidR="000B0C26" w:rsidRPr="00C84435" w:rsidRDefault="000B0C2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B0C26" w:rsidRPr="00C84435" w:rsidRDefault="000B0C26" w:rsidP="00C84435">
      <w:pPr>
        <w:shd w:val="clear" w:color="auto" w:fill="FFFFFF"/>
        <w:tabs>
          <w:tab w:val="left" w:pos="682"/>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0B0C26" w:rsidRPr="00C84435" w:rsidRDefault="000B0C2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выражать собственное мнение, аргументировать его с учётом ситуации общения;</w:t>
      </w:r>
    </w:p>
    <w:p w:rsidR="000B0C26" w:rsidRPr="00C84435" w:rsidRDefault="000B0C2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самостоятельно озаглавливать текст;</w:t>
      </w:r>
    </w:p>
    <w:p w:rsidR="000B0C26" w:rsidRPr="00C84435" w:rsidRDefault="000B0C2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составлять план текста;</w:t>
      </w:r>
    </w:p>
    <w:p w:rsidR="000B0C26" w:rsidRPr="00C84435" w:rsidRDefault="000B0C26" w:rsidP="00C84435">
      <w:pPr>
        <w:shd w:val="clear" w:color="auto" w:fill="FFFFFF"/>
        <w:tabs>
          <w:tab w:val="left" w:pos="682"/>
        </w:tabs>
        <w:spacing w:after="0" w:line="240" w:lineRule="auto"/>
        <w:jc w:val="both"/>
        <w:rPr>
          <w:rFonts w:ascii="Times New Roman" w:eastAsia="Times New Roman" w:hAnsi="Times New Roman" w:cs="Times New Roman"/>
          <w:sz w:val="24"/>
          <w:szCs w:val="24"/>
        </w:rPr>
      </w:pPr>
      <w:r w:rsidRPr="00C84435">
        <w:rPr>
          <w:rFonts w:ascii="Times New Roman" w:eastAsia="Times New Roman" w:hAnsi="Times New Roman" w:cs="Times New Roman"/>
          <w:sz w:val="24"/>
          <w:szCs w:val="24"/>
        </w:rPr>
        <w:t xml:space="preserve">- сочинять письма, поздравительные открытки, записки и другие небольшие тексты для конкретных ситуаций общения. </w:t>
      </w:r>
    </w:p>
    <w:p w:rsidR="000B0C26" w:rsidRPr="00C84435" w:rsidRDefault="000B0C26" w:rsidP="00C84435">
      <w:pPr>
        <w:widowControl w:val="0"/>
        <w:shd w:val="clear" w:color="auto" w:fill="FFFFFF"/>
        <w:tabs>
          <w:tab w:val="left" w:pos="682"/>
        </w:tabs>
        <w:spacing w:after="0" w:line="240" w:lineRule="auto"/>
        <w:jc w:val="both"/>
        <w:rPr>
          <w:rFonts w:ascii="Times New Roman" w:hAnsi="Times New Roman" w:cs="Times New Roman"/>
          <w:b/>
          <w:sz w:val="24"/>
          <w:szCs w:val="24"/>
        </w:rPr>
      </w:pPr>
      <w:r w:rsidRPr="00C84435">
        <w:rPr>
          <w:rFonts w:ascii="Times New Roman" w:eastAsia="Times New Roman" w:hAnsi="Times New Roman" w:cs="Times New Roman"/>
          <w:b/>
          <w:sz w:val="24"/>
          <w:szCs w:val="24"/>
        </w:rPr>
        <w:tab/>
      </w:r>
      <w:r w:rsidRPr="00C84435">
        <w:rPr>
          <w:rFonts w:ascii="Times New Roman" w:eastAsia="Times New Roman" w:hAnsi="Times New Roman" w:cs="Times New Roman"/>
          <w:b/>
          <w:bCs/>
          <w:sz w:val="24"/>
          <w:szCs w:val="24"/>
        </w:rPr>
        <w:t>Выпускник получит возможность научиться:</w:t>
      </w:r>
    </w:p>
    <w:p w:rsidR="000B0C26" w:rsidRPr="00C84435" w:rsidRDefault="000B0C2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создавать тексты по предложенному заголовку;</w:t>
      </w:r>
    </w:p>
    <w:p w:rsidR="000B0C26" w:rsidRPr="00C84435" w:rsidRDefault="000B0C26" w:rsidP="00C84435">
      <w:pPr>
        <w:shd w:val="clear" w:color="auto" w:fill="FFFFFF"/>
        <w:tabs>
          <w:tab w:val="left" w:pos="696"/>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подробно или выборочно пересказывать текст;</w:t>
      </w:r>
    </w:p>
    <w:p w:rsidR="000B0C26" w:rsidRPr="00C84435" w:rsidRDefault="000B0C26" w:rsidP="00C84435">
      <w:pPr>
        <w:widowControl w:val="0"/>
        <w:shd w:val="clear" w:color="auto" w:fill="FFFFFF"/>
        <w:tabs>
          <w:tab w:val="left" w:pos="69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пересказывать текст от другого лица;</w:t>
      </w:r>
    </w:p>
    <w:p w:rsidR="000B0C26" w:rsidRPr="00C84435" w:rsidRDefault="000B0C26" w:rsidP="00C84435">
      <w:pPr>
        <w:widowControl w:val="0"/>
        <w:shd w:val="clear" w:color="auto" w:fill="FFFFFF"/>
        <w:tabs>
          <w:tab w:val="left" w:pos="691"/>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составлять устный рассказ на определённую тему с использованием разных типов речи: описание, повествование, рассуждение;</w:t>
      </w:r>
    </w:p>
    <w:p w:rsidR="000B0C26" w:rsidRPr="00C84435" w:rsidRDefault="000B0C26" w:rsidP="00C84435">
      <w:pPr>
        <w:widowControl w:val="0"/>
        <w:shd w:val="clear" w:color="auto" w:fill="FFFFFF"/>
        <w:tabs>
          <w:tab w:val="left" w:pos="691"/>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анализировать и корректировать тексты с нарушенным порядком предложений, находить в </w:t>
      </w:r>
      <w:r w:rsidRPr="00C84435">
        <w:rPr>
          <w:rFonts w:ascii="Times New Roman" w:eastAsia="Times New Roman" w:hAnsi="Times New Roman" w:cs="Times New Roman"/>
          <w:sz w:val="24"/>
          <w:szCs w:val="24"/>
        </w:rPr>
        <w:lastRenderedPageBreak/>
        <w:t>тексте смысловые пропуски;</w:t>
      </w:r>
    </w:p>
    <w:p w:rsidR="000B0C26" w:rsidRPr="00C84435" w:rsidRDefault="000B0C26" w:rsidP="00C84435">
      <w:pPr>
        <w:widowControl w:val="0"/>
        <w:shd w:val="clear" w:color="auto" w:fill="FFFFFF"/>
        <w:tabs>
          <w:tab w:val="left" w:pos="691"/>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корректировать тексты, в которых допущены нарушения культуры речи;</w:t>
      </w:r>
    </w:p>
    <w:p w:rsidR="000B0C26" w:rsidRPr="00C84435" w:rsidRDefault="000B0C26" w:rsidP="00C84435">
      <w:pPr>
        <w:widowControl w:val="0"/>
        <w:shd w:val="clear" w:color="auto" w:fill="FFFFFF"/>
        <w:tabs>
          <w:tab w:val="left" w:pos="691"/>
        </w:tabs>
        <w:spacing w:after="0" w:line="240" w:lineRule="auto"/>
        <w:jc w:val="both"/>
        <w:rPr>
          <w:rFonts w:ascii="Times New Roman" w:hAnsi="Times New Roman" w:cs="Times New Roman"/>
          <w:sz w:val="24"/>
          <w:szCs w:val="24"/>
        </w:rPr>
      </w:pPr>
      <w:proofErr w:type="gramStart"/>
      <w:r w:rsidRPr="00C84435">
        <w:rPr>
          <w:rFonts w:ascii="Times New Roman" w:eastAsia="Times New Roman" w:hAnsi="Times New Roman" w:cs="Times New Roman"/>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0B0C26" w:rsidRPr="00C84435" w:rsidRDefault="000B0C26" w:rsidP="00C84435">
      <w:pPr>
        <w:widowControl w:val="0"/>
        <w:shd w:val="clear" w:color="auto" w:fill="FFFFFF"/>
        <w:tabs>
          <w:tab w:val="left" w:pos="691"/>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соблюдать нормы речевого взаимодействия при интерактивном общении (</w:t>
      </w:r>
      <w:proofErr w:type="spellStart"/>
      <w:r w:rsidRPr="00C84435">
        <w:rPr>
          <w:rFonts w:ascii="Times New Roman" w:eastAsia="Times New Roman" w:hAnsi="Times New Roman" w:cs="Times New Roman"/>
          <w:sz w:val="24"/>
          <w:szCs w:val="24"/>
          <w:lang w:val="en-US"/>
        </w:rPr>
        <w:t>sms</w:t>
      </w:r>
      <w:proofErr w:type="spellEnd"/>
      <w:r w:rsidRPr="00C84435">
        <w:rPr>
          <w:rFonts w:ascii="Times New Roman" w:eastAsia="Times New Roman" w:hAnsi="Times New Roman" w:cs="Times New Roman"/>
          <w:sz w:val="24"/>
          <w:szCs w:val="24"/>
        </w:rPr>
        <w:t xml:space="preserve">-сообщения, электронная почта, Интернет и другие </w:t>
      </w:r>
      <w:proofErr w:type="gramStart"/>
      <w:r w:rsidRPr="00C84435">
        <w:rPr>
          <w:rFonts w:ascii="Times New Roman" w:eastAsia="Times New Roman" w:hAnsi="Times New Roman" w:cs="Times New Roman"/>
          <w:sz w:val="24"/>
          <w:szCs w:val="24"/>
        </w:rPr>
        <w:t>виды</w:t>
      </w:r>
      <w:proofErr w:type="gramEnd"/>
      <w:r w:rsidRPr="00C84435">
        <w:rPr>
          <w:rFonts w:ascii="Times New Roman" w:eastAsia="Times New Roman" w:hAnsi="Times New Roman" w:cs="Times New Roman"/>
          <w:sz w:val="24"/>
          <w:szCs w:val="24"/>
        </w:rPr>
        <w:t xml:space="preserve"> и способы связи).</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2.</w:t>
      </w:r>
      <w:r w:rsidR="000B0C26" w:rsidRPr="00C84435">
        <w:rPr>
          <w:rFonts w:ascii="Times New Roman" w:hAnsi="Times New Roman" w:cs="Times New Roman"/>
          <w:b/>
          <w:sz w:val="24"/>
          <w:szCs w:val="24"/>
        </w:rPr>
        <w:t>4</w:t>
      </w:r>
      <w:r w:rsidRPr="00C84435">
        <w:rPr>
          <w:rFonts w:ascii="Times New Roman" w:hAnsi="Times New Roman" w:cs="Times New Roman"/>
          <w:b/>
          <w:sz w:val="24"/>
          <w:szCs w:val="24"/>
        </w:rPr>
        <w:t>. Литературное чтение</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Учащиеся получат возможность познакомиться с культурно-историческим наследием России и общечеловеческими ценностями</w:t>
      </w:r>
      <w:r w:rsidR="00526AB2" w:rsidRPr="00C84435">
        <w:rPr>
          <w:rFonts w:ascii="Times New Roman" w:hAnsi="Times New Roman" w:cs="Times New Roman"/>
          <w:sz w:val="24"/>
          <w:szCs w:val="24"/>
        </w:rPr>
        <w:t>,</w:t>
      </w:r>
      <w:r w:rsidR="00526AB2" w:rsidRPr="00C84435">
        <w:rPr>
          <w:rFonts w:ascii="Times New Roman" w:eastAsia="Times New Roman" w:hAnsi="Times New Roman" w:cs="Times New Roman"/>
          <w:sz w:val="24"/>
          <w:szCs w:val="24"/>
        </w:rPr>
        <w:t xml:space="preserve">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w:t>
      </w:r>
      <w:r w:rsidRPr="00C84435">
        <w:rPr>
          <w:rFonts w:ascii="Times New Roman" w:hAnsi="Times New Roman" w:cs="Times New Roman"/>
          <w:sz w:val="24"/>
          <w:szCs w:val="24"/>
        </w:rPr>
        <w:t>.</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Младшие школьники будут учиться </w:t>
      </w:r>
      <w:proofErr w:type="gramStart"/>
      <w:r w:rsidRPr="00C84435">
        <w:rPr>
          <w:rFonts w:ascii="Times New Roman" w:hAnsi="Times New Roman" w:cs="Times New Roman"/>
          <w:sz w:val="24"/>
          <w:szCs w:val="24"/>
        </w:rPr>
        <w:t>полноценно</w:t>
      </w:r>
      <w:proofErr w:type="gramEnd"/>
      <w:r w:rsidRPr="00C84435">
        <w:rPr>
          <w:rFonts w:ascii="Times New Roman" w:hAnsi="Times New Roman" w:cs="Times New Roman"/>
          <w:sz w:val="24"/>
          <w:szCs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w:t>
      </w:r>
      <w:proofErr w:type="gramStart"/>
      <w:r w:rsidR="00526AB2" w:rsidRPr="00C84435">
        <w:rPr>
          <w:rFonts w:ascii="Times New Roman" w:eastAsia="Times New Roman" w:hAnsi="Times New Roman" w:cs="Times New Roman"/>
          <w:sz w:val="24"/>
          <w:szCs w:val="24"/>
        </w:rPr>
        <w:t>Начнут понимать значимость в своей жизни родственных, семейных, добрососедских и дружественных отношений, получат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обучающихся будет формироваться умение соотносить свои поступки и поступки героев литературных произведений с нравственно-этическими нормами.</w:t>
      </w:r>
      <w:proofErr w:type="gramEnd"/>
      <w:r w:rsidR="00526AB2" w:rsidRPr="00C84435">
        <w:rPr>
          <w:rFonts w:ascii="Times New Roman" w:eastAsia="Times New Roman" w:hAnsi="Times New Roman" w:cs="Times New Roman"/>
          <w:sz w:val="24"/>
          <w:szCs w:val="24"/>
        </w:rPr>
        <w:t xml:space="preserve"> </w:t>
      </w:r>
      <w:r w:rsidRPr="00C84435">
        <w:rPr>
          <w:rFonts w:ascii="Times New Roman" w:hAnsi="Times New Roman" w:cs="Times New Roman"/>
          <w:sz w:val="24"/>
          <w:szCs w:val="24"/>
        </w:rPr>
        <w:t>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C84435">
        <w:rPr>
          <w:rFonts w:ascii="Times New Roman" w:hAnsi="Times New Roman" w:cs="Times New Roman"/>
          <w:sz w:val="24"/>
          <w:szCs w:val="24"/>
        </w:rPr>
        <w:t>находить</w:t>
      </w:r>
      <w:proofErr w:type="gramEnd"/>
      <w:r w:rsidRPr="00C84435">
        <w:rPr>
          <w:rFonts w:ascii="Times New Roman" w:hAnsi="Times New Roman" w:cs="Times New Roman"/>
          <w:sz w:val="24"/>
          <w:szCs w:val="24"/>
        </w:rPr>
        <w:t xml:space="preserve"> и использовать информацию для </w:t>
      </w:r>
      <w:r w:rsidRPr="00C84435">
        <w:rPr>
          <w:rFonts w:ascii="Times New Roman" w:hAnsi="Times New Roman" w:cs="Times New Roman"/>
          <w:sz w:val="24"/>
          <w:szCs w:val="24"/>
        </w:rPr>
        <w:lastRenderedPageBreak/>
        <w:t>практической работы.</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21B2C" w:rsidRPr="00C84435" w:rsidRDefault="00632C79" w:rsidP="00C84435">
      <w:pPr>
        <w:widowControl w:val="0"/>
        <w:spacing w:after="0" w:line="240" w:lineRule="auto"/>
        <w:ind w:firstLine="709"/>
        <w:jc w:val="both"/>
        <w:rPr>
          <w:rFonts w:ascii="Times New Roman" w:hAnsi="Times New Roman" w:cs="Times New Roman"/>
          <w:sz w:val="24"/>
          <w:szCs w:val="24"/>
          <w:u w:val="single"/>
        </w:rPr>
      </w:pPr>
      <w:r w:rsidRPr="00C84435">
        <w:rPr>
          <w:rFonts w:ascii="Times New Roman" w:hAnsi="Times New Roman" w:cs="Times New Roman"/>
          <w:sz w:val="24"/>
          <w:szCs w:val="24"/>
          <w:u w:val="single"/>
        </w:rPr>
        <w:t xml:space="preserve">2.4.1. </w:t>
      </w:r>
      <w:r w:rsidR="00621B2C" w:rsidRPr="00C84435">
        <w:rPr>
          <w:rFonts w:ascii="Times New Roman" w:hAnsi="Times New Roman" w:cs="Times New Roman"/>
          <w:sz w:val="24"/>
          <w:szCs w:val="24"/>
          <w:u w:val="single"/>
        </w:rPr>
        <w:t>Виды речевой и читательской деятельности</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Выпускник научится:</w:t>
      </w:r>
    </w:p>
    <w:p w:rsidR="00632C79" w:rsidRPr="00C84435" w:rsidRDefault="00632C79"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осознавать значимость чтения для дальнейшего обучения, понимать цель чтения </w:t>
      </w:r>
      <w:r w:rsidRPr="00C84435">
        <w:rPr>
          <w:rFonts w:ascii="Times New Roman" w:hAnsi="Times New Roman" w:cs="Times New Roman"/>
          <w:sz w:val="24"/>
          <w:szCs w:val="24"/>
        </w:rPr>
        <w:t>(</w:t>
      </w:r>
      <w:r w:rsidRPr="00C84435">
        <w:rPr>
          <w:rFonts w:ascii="Times New Roman" w:eastAsia="Times New Roman" w:hAnsi="Times New Roman" w:cs="Times New Roman"/>
          <w:sz w:val="24"/>
          <w:szCs w:val="24"/>
        </w:rPr>
        <w:t>удовлетворение читательского интереса и приобретение опыта чтения, поиск фактов и суждений, аргументации, иной информации);</w:t>
      </w:r>
    </w:p>
    <w:p w:rsidR="00632C79" w:rsidRPr="00C84435" w:rsidRDefault="00632C79"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632C79" w:rsidRPr="00C84435" w:rsidRDefault="00632C79"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632C79" w:rsidRPr="00C84435" w:rsidRDefault="00632C79"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632C79" w:rsidRPr="00C84435" w:rsidRDefault="00632C79"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632C79" w:rsidRPr="00C84435" w:rsidRDefault="00632C79"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читать (вслух и про себя) со скоростью, позволяющей осознавать (понимать) смысл прочитанного;</w:t>
      </w:r>
    </w:p>
    <w:p w:rsidR="00632C79" w:rsidRPr="00C84435" w:rsidRDefault="00632C79" w:rsidP="00C84435">
      <w:pPr>
        <w:widowControl w:val="0"/>
        <w:shd w:val="clear" w:color="auto" w:fill="FFFFFF"/>
        <w:tabs>
          <w:tab w:val="left" w:pos="686"/>
        </w:tabs>
        <w:spacing w:after="0" w:line="240" w:lineRule="auto"/>
        <w:jc w:val="both"/>
        <w:rPr>
          <w:rFonts w:ascii="Times New Roman" w:hAnsi="Times New Roman" w:cs="Times New Roman"/>
          <w:iCs/>
          <w:sz w:val="24"/>
          <w:szCs w:val="24"/>
        </w:rPr>
      </w:pPr>
      <w:r w:rsidRPr="00C84435">
        <w:rPr>
          <w:rFonts w:ascii="Times New Roman" w:eastAsia="Times New Roman" w:hAnsi="Times New Roman" w:cs="Times New Roman"/>
          <w:sz w:val="24"/>
          <w:szCs w:val="24"/>
        </w:rPr>
        <w:t>- читать осознанно и выразительно доступные по объёму произведения;</w:t>
      </w:r>
    </w:p>
    <w:p w:rsidR="00632C79" w:rsidRPr="00C84435" w:rsidRDefault="00632C79"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632C79" w:rsidRPr="00C84435" w:rsidRDefault="00632C79"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632C79" w:rsidRPr="00C84435" w:rsidRDefault="00632C79"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632C79" w:rsidRPr="00C84435" w:rsidRDefault="00632C79" w:rsidP="00C84435">
      <w:pPr>
        <w:widowControl w:val="0"/>
        <w:shd w:val="clear" w:color="auto" w:fill="FFFFFF"/>
        <w:tabs>
          <w:tab w:val="left" w:pos="686"/>
        </w:tabs>
        <w:spacing w:after="0" w:line="240" w:lineRule="auto"/>
        <w:jc w:val="both"/>
        <w:rPr>
          <w:rFonts w:ascii="Times New Roman" w:hAnsi="Times New Roman" w:cs="Times New Roman"/>
          <w:sz w:val="24"/>
          <w:szCs w:val="24"/>
        </w:rPr>
      </w:pPr>
      <w:proofErr w:type="gramStart"/>
      <w:r w:rsidRPr="00C84435">
        <w:rPr>
          <w:rFonts w:ascii="Times New Roman" w:eastAsia="Times New Roman" w:hAnsi="Times New Roman" w:cs="Times New Roman"/>
          <w:sz w:val="24"/>
          <w:szCs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632C79" w:rsidRPr="00C84435" w:rsidRDefault="00632C79"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коллективно обсуждать прочитанное, доказывать собственное мнение, опираясь на текст или собственный опыт;</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составлять краткую аннотацию (автор, название, тема книги, рекомендации к чтению) литературного произведения по заданному образцу;</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lastRenderedPageBreak/>
        <w:t>- самостоятельно пользоваться алфавитным каталогом, соответствующими возрасту словарями и справочной литературой.</w:t>
      </w:r>
    </w:p>
    <w:p w:rsidR="00632C79" w:rsidRPr="00C84435" w:rsidRDefault="00632C79"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воспринимать художественную литературу как вид искусства;</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осмысливать эстетические и нравственные ценности художественного текста и высказывать собственное суждение;</w:t>
      </w:r>
    </w:p>
    <w:p w:rsidR="00632C79" w:rsidRPr="00C84435" w:rsidRDefault="00632C79"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осознанно выбирать виды чтения (ознакомительное, изучающее, выборочное, поисковое) в зависимости от цели чтения;</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определять авторскую позицию и </w:t>
      </w:r>
      <w:proofErr w:type="gramStart"/>
      <w:r w:rsidRPr="00C84435">
        <w:rPr>
          <w:rFonts w:ascii="Times New Roman" w:eastAsia="Times New Roman" w:hAnsi="Times New Roman" w:cs="Times New Roman"/>
          <w:sz w:val="24"/>
          <w:szCs w:val="24"/>
        </w:rPr>
        <w:t>высказывать своё отношение</w:t>
      </w:r>
      <w:proofErr w:type="gramEnd"/>
      <w:r w:rsidRPr="00C84435">
        <w:rPr>
          <w:rFonts w:ascii="Times New Roman" w:eastAsia="Times New Roman" w:hAnsi="Times New Roman" w:cs="Times New Roman"/>
          <w:sz w:val="24"/>
          <w:szCs w:val="24"/>
        </w:rPr>
        <w:t xml:space="preserve"> к герою и его поступкам;</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доказывать и подтверждать фактами (из текста) собственное суждение;</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писать отзыв о прочитанной книге;</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работать с тематическим каталогом;</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работать с детской периодикой.</w:t>
      </w:r>
    </w:p>
    <w:p w:rsidR="00621B2C" w:rsidRPr="00C84435" w:rsidRDefault="00632C79" w:rsidP="00C84435">
      <w:pPr>
        <w:widowControl w:val="0"/>
        <w:spacing w:after="0" w:line="240" w:lineRule="auto"/>
        <w:ind w:firstLine="709"/>
        <w:jc w:val="both"/>
        <w:rPr>
          <w:rFonts w:ascii="Times New Roman" w:hAnsi="Times New Roman" w:cs="Times New Roman"/>
          <w:sz w:val="24"/>
          <w:szCs w:val="24"/>
          <w:u w:val="single"/>
        </w:rPr>
      </w:pPr>
      <w:r w:rsidRPr="00C84435">
        <w:rPr>
          <w:rFonts w:ascii="Times New Roman" w:hAnsi="Times New Roman" w:cs="Times New Roman"/>
          <w:sz w:val="24"/>
          <w:szCs w:val="24"/>
          <w:u w:val="single"/>
        </w:rPr>
        <w:t xml:space="preserve">2.4.2. </w:t>
      </w:r>
      <w:r w:rsidR="00621B2C" w:rsidRPr="00C84435">
        <w:rPr>
          <w:rFonts w:ascii="Times New Roman" w:hAnsi="Times New Roman" w:cs="Times New Roman"/>
          <w:sz w:val="24"/>
          <w:szCs w:val="24"/>
          <w:u w:val="single"/>
        </w:rPr>
        <w:t>Литературоведческая пропедевтика</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Выпускник научится:</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сравнивать, сопоставлять, делать элементарный анализ различных текстов, выделяя два-три существенных признака;</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отличать прозаический текст от </w:t>
      </w:r>
      <w:proofErr w:type="gramStart"/>
      <w:r w:rsidRPr="00C84435">
        <w:rPr>
          <w:rFonts w:ascii="Times New Roman" w:eastAsia="Times New Roman" w:hAnsi="Times New Roman" w:cs="Times New Roman"/>
          <w:sz w:val="24"/>
          <w:szCs w:val="24"/>
        </w:rPr>
        <w:t>поэтического</w:t>
      </w:r>
      <w:proofErr w:type="gramEnd"/>
      <w:r w:rsidRPr="00C84435">
        <w:rPr>
          <w:rFonts w:ascii="Times New Roman" w:eastAsia="Times New Roman" w:hAnsi="Times New Roman" w:cs="Times New Roman"/>
          <w:sz w:val="24"/>
          <w:szCs w:val="24"/>
        </w:rPr>
        <w:t>;</w:t>
      </w:r>
    </w:p>
    <w:p w:rsidR="00632C79" w:rsidRPr="00C84435" w:rsidRDefault="00632C79" w:rsidP="00C84435">
      <w:pPr>
        <w:shd w:val="clear" w:color="auto" w:fill="FFFFFF"/>
        <w:tabs>
          <w:tab w:val="left" w:pos="667"/>
        </w:tabs>
        <w:spacing w:after="0" w:line="240" w:lineRule="auto"/>
        <w:jc w:val="both"/>
        <w:rPr>
          <w:rFonts w:ascii="Times New Roman" w:eastAsiaTheme="minorEastAsia" w:hAnsi="Times New Roman" w:cs="Times New Roman"/>
          <w:sz w:val="24"/>
          <w:szCs w:val="24"/>
        </w:rPr>
      </w:pPr>
      <w:r w:rsidRPr="00C84435">
        <w:rPr>
          <w:rFonts w:ascii="Times New Roman" w:eastAsia="Times New Roman" w:hAnsi="Times New Roman" w:cs="Times New Roman"/>
          <w:sz w:val="24"/>
          <w:szCs w:val="24"/>
        </w:rPr>
        <w:t xml:space="preserve">- распознавать особенности построения фольклорных форм (сказки, загадки, пословицы). </w:t>
      </w:r>
    </w:p>
    <w:p w:rsidR="00632C79" w:rsidRPr="00C84435" w:rsidRDefault="00632C79" w:rsidP="00C84435">
      <w:pPr>
        <w:widowControl w:val="0"/>
        <w:shd w:val="clear" w:color="auto" w:fill="FFFFFF"/>
        <w:tabs>
          <w:tab w:val="left" w:pos="667"/>
        </w:tabs>
        <w:spacing w:after="0" w:line="240" w:lineRule="auto"/>
        <w:ind w:left="723"/>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и средств художественной выразительности;</w:t>
      </w:r>
    </w:p>
    <w:p w:rsidR="00632C79" w:rsidRPr="00C84435" w:rsidRDefault="00632C79" w:rsidP="00C84435">
      <w:pPr>
        <w:shd w:val="clear" w:color="auto" w:fill="FFFFFF"/>
        <w:tabs>
          <w:tab w:val="left" w:pos="662"/>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определять позиции героев художественного текста, позицию автора художественного текста; </w:t>
      </w:r>
    </w:p>
    <w:p w:rsidR="00632C79" w:rsidRPr="00C84435" w:rsidRDefault="00632C79" w:rsidP="00C84435">
      <w:pPr>
        <w:shd w:val="clear" w:color="auto" w:fill="FFFFFF"/>
        <w:tabs>
          <w:tab w:val="left" w:pos="662"/>
        </w:tabs>
        <w:spacing w:after="0" w:line="240" w:lineRule="auto"/>
        <w:jc w:val="both"/>
        <w:rPr>
          <w:rFonts w:ascii="Times New Roman" w:eastAsia="Times New Roman" w:hAnsi="Times New Roman" w:cs="Times New Roman"/>
          <w:sz w:val="24"/>
          <w:szCs w:val="24"/>
        </w:rPr>
      </w:pPr>
      <w:r w:rsidRPr="00C84435">
        <w:rPr>
          <w:rFonts w:ascii="Times New Roman" w:eastAsia="Times New Roman" w:hAnsi="Times New Roman" w:cs="Times New Roman"/>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w:t>
      </w:r>
    </w:p>
    <w:p w:rsidR="00621B2C" w:rsidRPr="00C84435" w:rsidRDefault="00632C79" w:rsidP="00C84435">
      <w:pPr>
        <w:widowControl w:val="0"/>
        <w:spacing w:after="0" w:line="240" w:lineRule="auto"/>
        <w:ind w:firstLine="709"/>
        <w:jc w:val="both"/>
        <w:rPr>
          <w:rFonts w:ascii="Times New Roman" w:hAnsi="Times New Roman" w:cs="Times New Roman"/>
          <w:sz w:val="24"/>
          <w:szCs w:val="24"/>
          <w:u w:val="single"/>
        </w:rPr>
      </w:pPr>
      <w:r w:rsidRPr="00C84435">
        <w:rPr>
          <w:rFonts w:ascii="Times New Roman" w:hAnsi="Times New Roman" w:cs="Times New Roman"/>
          <w:sz w:val="24"/>
          <w:szCs w:val="24"/>
          <w:u w:val="single"/>
        </w:rPr>
        <w:t xml:space="preserve">2.4.3. </w:t>
      </w:r>
      <w:r w:rsidR="00621B2C" w:rsidRPr="00C84435">
        <w:rPr>
          <w:rFonts w:ascii="Times New Roman" w:hAnsi="Times New Roman" w:cs="Times New Roman"/>
          <w:sz w:val="24"/>
          <w:szCs w:val="24"/>
          <w:u w:val="single"/>
        </w:rPr>
        <w:t>Творческая деятельность</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Выпускник научится:</w:t>
      </w:r>
    </w:p>
    <w:p w:rsidR="00632C79" w:rsidRPr="00C84435" w:rsidRDefault="00632C79" w:rsidP="00C84435">
      <w:pPr>
        <w:widowControl w:val="0"/>
        <w:shd w:val="clear" w:color="auto" w:fill="FFFFFF"/>
        <w:tabs>
          <w:tab w:val="left" w:pos="576"/>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читать по ролям литературное произведение;</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использовать различные способы работы с деформированным текстом </w:t>
      </w:r>
      <w:r w:rsidRPr="00C84435">
        <w:rPr>
          <w:rFonts w:ascii="Times New Roman" w:hAnsi="Times New Roman" w:cs="Times New Roman"/>
          <w:sz w:val="24"/>
          <w:szCs w:val="24"/>
        </w:rPr>
        <w:t>(</w:t>
      </w:r>
      <w:r w:rsidRPr="00C84435">
        <w:rPr>
          <w:rFonts w:ascii="Times New Roman" w:eastAsia="Times New Roman" w:hAnsi="Times New Roman" w:cs="Times New Roman"/>
          <w:sz w:val="24"/>
          <w:szCs w:val="24"/>
        </w:rPr>
        <w:t xml:space="preserve">устанавливать причинно-следственные связи, последовательность событий, </w:t>
      </w:r>
      <w:proofErr w:type="spellStart"/>
      <w:r w:rsidRPr="00C84435">
        <w:rPr>
          <w:rFonts w:ascii="Times New Roman" w:eastAsia="Times New Roman" w:hAnsi="Times New Roman" w:cs="Times New Roman"/>
          <w:sz w:val="24"/>
          <w:szCs w:val="24"/>
        </w:rPr>
        <w:t>этапность</w:t>
      </w:r>
      <w:proofErr w:type="spellEnd"/>
      <w:r w:rsidRPr="00C84435">
        <w:rPr>
          <w:rFonts w:ascii="Times New Roman" w:eastAsia="Times New Roman" w:hAnsi="Times New Roman" w:cs="Times New Roman"/>
          <w:sz w:val="24"/>
          <w:szCs w:val="24"/>
        </w:rPr>
        <w:t xml:space="preserve"> в выполнении действий; давать последовательную характеристику героя; составлять текст на основе плана);</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632C79" w:rsidRPr="00C84435" w:rsidRDefault="00632C79"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творчески пересказывать текст (от лица героя, от автора), дополнять текст;</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создавать иллюстрации, диафильм по содержанию произведения;</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работать в группе, создавая инсценировки по произведению, сценарии, проекты;</w:t>
      </w:r>
    </w:p>
    <w:p w:rsidR="00632C79" w:rsidRPr="00C84435" w:rsidRDefault="00632C79"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способам написания изложения.</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2.</w:t>
      </w:r>
      <w:r w:rsidR="0023473A" w:rsidRPr="00C84435">
        <w:rPr>
          <w:rFonts w:ascii="Times New Roman" w:hAnsi="Times New Roman" w:cs="Times New Roman"/>
          <w:b/>
          <w:sz w:val="24"/>
          <w:szCs w:val="24"/>
        </w:rPr>
        <w:t>5</w:t>
      </w:r>
      <w:r w:rsidR="003C38DC" w:rsidRPr="00C84435">
        <w:rPr>
          <w:rFonts w:ascii="Times New Roman" w:hAnsi="Times New Roman" w:cs="Times New Roman"/>
          <w:b/>
          <w:sz w:val="24"/>
          <w:szCs w:val="24"/>
        </w:rPr>
        <w:t>. Иностранный язык</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В результате изучения иностранного языка на ступени начального общего образования у </w:t>
      </w:r>
      <w:proofErr w:type="gramStart"/>
      <w:r w:rsidRPr="00C84435">
        <w:rPr>
          <w:rFonts w:ascii="Times New Roman" w:hAnsi="Times New Roman" w:cs="Times New Roman"/>
          <w:sz w:val="24"/>
          <w:szCs w:val="24"/>
        </w:rPr>
        <w:t>обучающихся</w:t>
      </w:r>
      <w:proofErr w:type="gramEnd"/>
      <w:r w:rsidRPr="00C84435">
        <w:rPr>
          <w:rFonts w:ascii="Times New Roman" w:hAnsi="Times New Roman" w:cs="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Знакомство с детским пластом культуры страны изучаемого языка не только заложит основы уважительного отношения к чужой (иной) культуре, но и будет способствовать более </w:t>
      </w:r>
      <w:r w:rsidRPr="00C84435">
        <w:rPr>
          <w:rFonts w:ascii="Times New Roman" w:hAnsi="Times New Roman" w:cs="Times New Roman"/>
          <w:sz w:val="24"/>
          <w:szCs w:val="24"/>
        </w:rPr>
        <w:lastRenderedPageBreak/>
        <w:t xml:space="preserve">глубокому осознанию </w:t>
      </w:r>
      <w:proofErr w:type="gramStart"/>
      <w:r w:rsidRPr="00C84435">
        <w:rPr>
          <w:rFonts w:ascii="Times New Roman" w:hAnsi="Times New Roman" w:cs="Times New Roman"/>
          <w:sz w:val="24"/>
          <w:szCs w:val="24"/>
        </w:rPr>
        <w:t>обучающимися</w:t>
      </w:r>
      <w:proofErr w:type="gramEnd"/>
      <w:r w:rsidRPr="00C84435">
        <w:rPr>
          <w:rFonts w:ascii="Times New Roman" w:hAnsi="Times New Roman" w:cs="Times New Roman"/>
          <w:sz w:val="24"/>
          <w:szCs w:val="24"/>
        </w:rPr>
        <w:t xml:space="preserve"> особенностей культуры своего народа. </w:t>
      </w:r>
      <w:proofErr w:type="gramStart"/>
      <w:r w:rsidRPr="00C84435">
        <w:rPr>
          <w:rFonts w:ascii="Times New Roman" w:hAnsi="Times New Roman" w:cs="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roofErr w:type="spellStart"/>
      <w:r w:rsidRPr="00C84435">
        <w:rPr>
          <w:rFonts w:ascii="Times New Roman" w:hAnsi="Times New Roman" w:cs="Times New Roman"/>
          <w:sz w:val="24"/>
          <w:szCs w:val="24"/>
        </w:rPr>
        <w:t>Соизучение</w:t>
      </w:r>
      <w:proofErr w:type="spellEnd"/>
      <w:r w:rsidRPr="00C84435">
        <w:rPr>
          <w:rFonts w:ascii="Times New Roman" w:hAnsi="Times New Roman" w:cs="Times New Roman"/>
          <w:sz w:val="24"/>
          <w:szCs w:val="24"/>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C84435">
        <w:rPr>
          <w:rFonts w:ascii="Times New Roman" w:hAnsi="Times New Roman" w:cs="Times New Roman"/>
          <w:sz w:val="24"/>
          <w:szCs w:val="24"/>
        </w:rPr>
        <w:t>обучающихся</w:t>
      </w:r>
      <w:proofErr w:type="gramEnd"/>
      <w:r w:rsidRPr="00C84435">
        <w:rPr>
          <w:rFonts w:ascii="Times New Roman" w:hAnsi="Times New Roman" w:cs="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В результате изучения иностранного языка на ступени начального общего образования у </w:t>
      </w:r>
      <w:proofErr w:type="gramStart"/>
      <w:r w:rsidRPr="00C84435">
        <w:rPr>
          <w:rFonts w:ascii="Times New Roman" w:hAnsi="Times New Roman" w:cs="Times New Roman"/>
          <w:sz w:val="24"/>
          <w:szCs w:val="24"/>
        </w:rPr>
        <w:t>обучающихся</w:t>
      </w:r>
      <w:proofErr w:type="gramEnd"/>
      <w:r w:rsidRPr="00C84435">
        <w:rPr>
          <w:rFonts w:ascii="Times New Roman" w:hAnsi="Times New Roman" w:cs="Times New Roman"/>
          <w:sz w:val="24"/>
          <w:szCs w:val="24"/>
        </w:rPr>
        <w:t>:</w:t>
      </w:r>
    </w:p>
    <w:p w:rsidR="009A2B5C" w:rsidRPr="00C84435" w:rsidRDefault="009A2B5C"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iCs/>
          <w:sz w:val="24"/>
          <w:szCs w:val="24"/>
        </w:rPr>
        <w:t xml:space="preserve">- </w:t>
      </w:r>
      <w:r w:rsidRPr="00C84435">
        <w:rPr>
          <w:rFonts w:ascii="Times New Roman" w:eastAsia="Times New Roman" w:hAnsi="Times New Roman" w:cs="Times New Roman"/>
          <w:sz w:val="24"/>
          <w:szCs w:val="24"/>
        </w:rPr>
        <w:t>сформируется элементарная коммуникативная компетенция;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9A2B5C" w:rsidRPr="00C84435" w:rsidRDefault="009A2B5C"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9A2B5C" w:rsidRPr="00C84435" w:rsidRDefault="009A2B5C"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621B2C" w:rsidRPr="00C84435" w:rsidRDefault="009A2B5C" w:rsidP="00C84435">
      <w:pPr>
        <w:widowControl w:val="0"/>
        <w:spacing w:after="0" w:line="240" w:lineRule="auto"/>
        <w:ind w:firstLine="709"/>
        <w:jc w:val="both"/>
        <w:rPr>
          <w:rFonts w:ascii="Times New Roman" w:hAnsi="Times New Roman" w:cs="Times New Roman"/>
          <w:sz w:val="24"/>
          <w:szCs w:val="24"/>
          <w:u w:val="single"/>
        </w:rPr>
      </w:pPr>
      <w:r w:rsidRPr="00C84435">
        <w:rPr>
          <w:rFonts w:ascii="Times New Roman" w:hAnsi="Times New Roman" w:cs="Times New Roman"/>
          <w:sz w:val="24"/>
          <w:szCs w:val="24"/>
          <w:u w:val="single"/>
        </w:rPr>
        <w:t xml:space="preserve">2.5.1. </w:t>
      </w:r>
      <w:r w:rsidR="00621B2C" w:rsidRPr="00C84435">
        <w:rPr>
          <w:rFonts w:ascii="Times New Roman" w:hAnsi="Times New Roman" w:cs="Times New Roman"/>
          <w:sz w:val="24"/>
          <w:szCs w:val="24"/>
          <w:u w:val="single"/>
        </w:rPr>
        <w:t>Коммуникативные умения</w:t>
      </w:r>
    </w:p>
    <w:p w:rsidR="003C38DC" w:rsidRPr="00C84435" w:rsidRDefault="003C38DC"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Говорение.</w:t>
      </w:r>
    </w:p>
    <w:p w:rsidR="003C38DC" w:rsidRPr="00C84435" w:rsidRDefault="003C38DC"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3C38DC" w:rsidRPr="00C84435" w:rsidRDefault="003C38DC"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участвовать в элементарных диалогах (этикетном, диалоге-расспросе, диалоге-побуждении), соблюдая нормы речевого этикета, принятые в иноязычных странах;</w:t>
      </w:r>
    </w:p>
    <w:p w:rsidR="003C38DC" w:rsidRPr="00C84435" w:rsidRDefault="003C38DC"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составлять небольшое описание предмета, картинки, персонажа;</w:t>
      </w:r>
    </w:p>
    <w:p w:rsidR="003C38DC" w:rsidRPr="00C84435" w:rsidRDefault="003C38DC" w:rsidP="00C84435">
      <w:pPr>
        <w:shd w:val="clear" w:color="auto" w:fill="FFFFFF"/>
        <w:tabs>
          <w:tab w:val="left" w:pos="662"/>
        </w:tabs>
        <w:spacing w:after="0" w:line="240" w:lineRule="auto"/>
        <w:jc w:val="both"/>
        <w:rPr>
          <w:rFonts w:ascii="Times New Roman" w:eastAsiaTheme="minorEastAsia" w:hAnsi="Times New Roman" w:cs="Times New Roman"/>
          <w:sz w:val="24"/>
          <w:szCs w:val="24"/>
        </w:rPr>
      </w:pPr>
      <w:r w:rsidRPr="00C84435">
        <w:rPr>
          <w:rFonts w:ascii="Times New Roman" w:eastAsia="Times New Roman" w:hAnsi="Times New Roman" w:cs="Times New Roman"/>
          <w:sz w:val="24"/>
          <w:szCs w:val="24"/>
        </w:rPr>
        <w:t>- рассказывать о себе, своей семье, друге.</w:t>
      </w:r>
    </w:p>
    <w:p w:rsidR="003C38DC" w:rsidRPr="00C84435" w:rsidRDefault="003C38DC" w:rsidP="00C84435">
      <w:pPr>
        <w:widowControl w:val="0"/>
        <w:shd w:val="clear" w:color="auto" w:fill="FFFFFF"/>
        <w:tabs>
          <w:tab w:val="left" w:pos="662"/>
        </w:tabs>
        <w:spacing w:after="0" w:line="240" w:lineRule="auto"/>
        <w:ind w:left="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3C38DC" w:rsidRPr="00C84435" w:rsidRDefault="003C38DC"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участвовать в элементарном диалоге, расспрашивая собеседника и отвечая на его вопросы;</w:t>
      </w:r>
    </w:p>
    <w:p w:rsidR="003C38DC" w:rsidRPr="00C84435" w:rsidRDefault="003C38DC"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воспроизводить наизусть небольшие произведения детского фольклора;</w:t>
      </w:r>
    </w:p>
    <w:p w:rsidR="003C38DC" w:rsidRPr="00C84435" w:rsidRDefault="003C38DC"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составлять краткую характеристику персонажа;</w:t>
      </w:r>
    </w:p>
    <w:p w:rsidR="003C38DC" w:rsidRPr="00C84435" w:rsidRDefault="003C38DC" w:rsidP="00C84435">
      <w:pPr>
        <w:shd w:val="clear" w:color="auto" w:fill="FFFFFF"/>
        <w:tabs>
          <w:tab w:val="left" w:pos="662"/>
        </w:tabs>
        <w:spacing w:after="0" w:line="240" w:lineRule="auto"/>
        <w:jc w:val="both"/>
        <w:rPr>
          <w:rFonts w:ascii="Times New Roman" w:eastAsiaTheme="minorEastAsia" w:hAnsi="Times New Roman" w:cs="Times New Roman"/>
          <w:sz w:val="24"/>
          <w:szCs w:val="24"/>
        </w:rPr>
      </w:pPr>
      <w:r w:rsidRPr="00C84435">
        <w:rPr>
          <w:rFonts w:ascii="Times New Roman" w:eastAsia="Times New Roman" w:hAnsi="Times New Roman" w:cs="Times New Roman"/>
          <w:sz w:val="24"/>
          <w:szCs w:val="24"/>
        </w:rPr>
        <w:t>- кратко излагать содержание прочитанного текста.</w:t>
      </w:r>
    </w:p>
    <w:p w:rsidR="003C38DC" w:rsidRPr="00C84435" w:rsidRDefault="003C38DC" w:rsidP="00C84435">
      <w:pPr>
        <w:widowControl w:val="0"/>
        <w:shd w:val="clear" w:color="auto" w:fill="FFFFFF"/>
        <w:tabs>
          <w:tab w:val="left" w:pos="662"/>
        </w:tabs>
        <w:spacing w:after="0" w:line="240" w:lineRule="auto"/>
        <w:ind w:left="709"/>
        <w:jc w:val="both"/>
        <w:rPr>
          <w:rFonts w:ascii="Times New Roman" w:hAnsi="Times New Roman" w:cs="Times New Roman"/>
          <w:b/>
          <w:sz w:val="24"/>
          <w:szCs w:val="24"/>
        </w:rPr>
      </w:pPr>
      <w:proofErr w:type="spellStart"/>
      <w:r w:rsidRPr="00C84435">
        <w:rPr>
          <w:rFonts w:ascii="Times New Roman" w:eastAsia="Times New Roman" w:hAnsi="Times New Roman" w:cs="Times New Roman"/>
          <w:b/>
          <w:bCs/>
          <w:sz w:val="24"/>
          <w:szCs w:val="24"/>
        </w:rPr>
        <w:t>Аудирование</w:t>
      </w:r>
      <w:proofErr w:type="spellEnd"/>
      <w:r w:rsidRPr="00C84435">
        <w:rPr>
          <w:rFonts w:ascii="Times New Roman" w:eastAsia="Times New Roman" w:hAnsi="Times New Roman" w:cs="Times New Roman"/>
          <w:b/>
          <w:bCs/>
          <w:sz w:val="24"/>
          <w:szCs w:val="24"/>
        </w:rPr>
        <w:t>.</w:t>
      </w:r>
    </w:p>
    <w:p w:rsidR="003C38DC" w:rsidRPr="00C84435" w:rsidRDefault="003C38DC"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3C38DC" w:rsidRPr="00C84435" w:rsidRDefault="003C38DC"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понимать на слух речь учителя и одноклассников при непосредственном общении и вербально/</w:t>
      </w:r>
      <w:proofErr w:type="spellStart"/>
      <w:r w:rsidRPr="00C84435">
        <w:rPr>
          <w:rFonts w:ascii="Times New Roman" w:eastAsia="Times New Roman" w:hAnsi="Times New Roman" w:cs="Times New Roman"/>
          <w:sz w:val="24"/>
          <w:szCs w:val="24"/>
        </w:rPr>
        <w:t>невербально</w:t>
      </w:r>
      <w:proofErr w:type="spellEnd"/>
      <w:r w:rsidRPr="00C84435">
        <w:rPr>
          <w:rFonts w:ascii="Times New Roman" w:eastAsia="Times New Roman" w:hAnsi="Times New Roman" w:cs="Times New Roman"/>
          <w:sz w:val="24"/>
          <w:szCs w:val="24"/>
        </w:rPr>
        <w:t xml:space="preserve"> реагировать на </w:t>
      </w:r>
      <w:proofErr w:type="gramStart"/>
      <w:r w:rsidRPr="00C84435">
        <w:rPr>
          <w:rFonts w:ascii="Times New Roman" w:eastAsia="Times New Roman" w:hAnsi="Times New Roman" w:cs="Times New Roman"/>
          <w:sz w:val="24"/>
          <w:szCs w:val="24"/>
        </w:rPr>
        <w:t>услышанное</w:t>
      </w:r>
      <w:proofErr w:type="gramEnd"/>
      <w:r w:rsidRPr="00C84435">
        <w:rPr>
          <w:rFonts w:ascii="Times New Roman" w:eastAsia="Times New Roman" w:hAnsi="Times New Roman" w:cs="Times New Roman"/>
          <w:sz w:val="24"/>
          <w:szCs w:val="24"/>
        </w:rPr>
        <w:t>;</w:t>
      </w:r>
    </w:p>
    <w:p w:rsidR="003C38DC" w:rsidRPr="00C84435" w:rsidRDefault="003C38DC"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3C38DC" w:rsidRPr="00C84435" w:rsidRDefault="003C38DC"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3C38DC" w:rsidRPr="00C84435" w:rsidRDefault="003C38DC"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воспринимать на слух </w:t>
      </w:r>
      <w:proofErr w:type="spellStart"/>
      <w:r w:rsidRPr="00C84435">
        <w:rPr>
          <w:rFonts w:ascii="Times New Roman" w:eastAsia="Times New Roman" w:hAnsi="Times New Roman" w:cs="Times New Roman"/>
          <w:sz w:val="24"/>
          <w:szCs w:val="24"/>
        </w:rPr>
        <w:t>аудиотекст</w:t>
      </w:r>
      <w:proofErr w:type="spellEnd"/>
      <w:r w:rsidRPr="00C84435">
        <w:rPr>
          <w:rFonts w:ascii="Times New Roman" w:eastAsia="Times New Roman" w:hAnsi="Times New Roman" w:cs="Times New Roman"/>
          <w:sz w:val="24"/>
          <w:szCs w:val="24"/>
        </w:rPr>
        <w:t xml:space="preserve"> и полностью понимать содержащуюся в нём информацию;</w:t>
      </w:r>
    </w:p>
    <w:p w:rsidR="003C38DC" w:rsidRPr="00C84435" w:rsidRDefault="003C38DC"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3C38DC" w:rsidRPr="00C84435" w:rsidRDefault="003C38DC"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Чтение.</w:t>
      </w:r>
    </w:p>
    <w:p w:rsidR="003C38DC" w:rsidRPr="00C84435" w:rsidRDefault="003C38DC"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3C38DC" w:rsidRPr="00C84435" w:rsidRDefault="003C38DC"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lastRenderedPageBreak/>
        <w:t>- соотносить графический образ иностранного слова с его звуковым образом;</w:t>
      </w:r>
    </w:p>
    <w:p w:rsidR="003C38DC" w:rsidRPr="00C84435" w:rsidRDefault="003C38DC"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3C38DC" w:rsidRPr="00C84435" w:rsidRDefault="003C38DC"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читать про себя и понимать содержание небольшого текста, построенного на изученном языковом материале;</w:t>
      </w:r>
    </w:p>
    <w:p w:rsidR="003C38DC" w:rsidRPr="00C84435" w:rsidRDefault="003C38DC" w:rsidP="00C84435">
      <w:pPr>
        <w:shd w:val="clear" w:color="auto" w:fill="FFFFFF"/>
        <w:tabs>
          <w:tab w:val="left" w:pos="677"/>
        </w:tabs>
        <w:spacing w:after="0" w:line="240" w:lineRule="auto"/>
        <w:jc w:val="both"/>
        <w:rPr>
          <w:rFonts w:ascii="Times New Roman" w:eastAsiaTheme="minorEastAsia" w:hAnsi="Times New Roman" w:cs="Times New Roman"/>
          <w:sz w:val="24"/>
          <w:szCs w:val="24"/>
        </w:rPr>
      </w:pPr>
      <w:r w:rsidRPr="00C84435">
        <w:rPr>
          <w:rFonts w:ascii="Times New Roman" w:eastAsia="Times New Roman" w:hAnsi="Times New Roman" w:cs="Times New Roman"/>
          <w:sz w:val="24"/>
          <w:szCs w:val="24"/>
        </w:rPr>
        <w:t>- читать про себя и находить необходимую информацию.</w:t>
      </w:r>
    </w:p>
    <w:p w:rsidR="003C38DC" w:rsidRPr="00C84435" w:rsidRDefault="003C38DC" w:rsidP="00C84435">
      <w:pPr>
        <w:widowControl w:val="0"/>
        <w:shd w:val="clear" w:color="auto" w:fill="FFFFFF"/>
        <w:tabs>
          <w:tab w:val="left" w:pos="677"/>
        </w:tabs>
        <w:spacing w:after="0" w:line="240" w:lineRule="auto"/>
        <w:ind w:left="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3C38DC" w:rsidRPr="00C84435" w:rsidRDefault="003C38DC" w:rsidP="00C84435">
      <w:pPr>
        <w:widowControl w:val="0"/>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догадываться о значении незнакомых слов по контексту;</w:t>
      </w:r>
    </w:p>
    <w:p w:rsidR="003C38DC" w:rsidRPr="00C84435" w:rsidRDefault="003C38DC" w:rsidP="00C84435">
      <w:pPr>
        <w:shd w:val="clear" w:color="auto" w:fill="FFFFFF"/>
        <w:tabs>
          <w:tab w:val="left" w:pos="677"/>
        </w:tabs>
        <w:spacing w:after="0" w:line="240" w:lineRule="auto"/>
        <w:jc w:val="both"/>
        <w:rPr>
          <w:rFonts w:ascii="Times New Roman" w:eastAsiaTheme="minorEastAsia" w:hAnsi="Times New Roman" w:cs="Times New Roman"/>
          <w:sz w:val="24"/>
          <w:szCs w:val="24"/>
        </w:rPr>
      </w:pPr>
      <w:r w:rsidRPr="00C84435">
        <w:rPr>
          <w:rFonts w:ascii="Times New Roman" w:eastAsia="Times New Roman" w:hAnsi="Times New Roman" w:cs="Times New Roman"/>
          <w:sz w:val="24"/>
          <w:szCs w:val="24"/>
        </w:rPr>
        <w:t xml:space="preserve">- не обращать внимания на незнакомые слова, не мешающие понимать основное содержание текста. </w:t>
      </w:r>
    </w:p>
    <w:p w:rsidR="003C38DC" w:rsidRPr="00C84435" w:rsidRDefault="003C38DC" w:rsidP="00C84435">
      <w:pPr>
        <w:shd w:val="clear" w:color="auto" w:fill="FFFFFF"/>
        <w:tabs>
          <w:tab w:val="left" w:pos="677"/>
        </w:tabs>
        <w:spacing w:after="0" w:line="240" w:lineRule="auto"/>
        <w:ind w:left="723"/>
        <w:jc w:val="both"/>
        <w:rPr>
          <w:rFonts w:ascii="Times New Roman" w:eastAsia="Times New Roman" w:hAnsi="Times New Roman" w:cs="Times New Roman"/>
          <w:b/>
          <w:bCs/>
          <w:sz w:val="24"/>
          <w:szCs w:val="24"/>
        </w:rPr>
      </w:pPr>
      <w:r w:rsidRPr="00C84435">
        <w:rPr>
          <w:rFonts w:ascii="Times New Roman" w:eastAsia="Times New Roman" w:hAnsi="Times New Roman" w:cs="Times New Roman"/>
          <w:b/>
          <w:bCs/>
          <w:sz w:val="24"/>
          <w:szCs w:val="24"/>
        </w:rPr>
        <w:t xml:space="preserve">Письмо. </w:t>
      </w:r>
    </w:p>
    <w:p w:rsidR="003C38DC" w:rsidRPr="00C84435" w:rsidRDefault="003C38DC" w:rsidP="00C84435">
      <w:pPr>
        <w:widowControl w:val="0"/>
        <w:shd w:val="clear" w:color="auto" w:fill="FFFFFF"/>
        <w:tabs>
          <w:tab w:val="left" w:pos="677"/>
        </w:tabs>
        <w:spacing w:after="0" w:line="240" w:lineRule="auto"/>
        <w:ind w:left="723"/>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3C38DC" w:rsidRPr="00C84435" w:rsidRDefault="003C38DC" w:rsidP="00C84435">
      <w:pPr>
        <w:widowControl w:val="0"/>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выписывать из текста слова, словосочетания, простые предложения;</w:t>
      </w:r>
    </w:p>
    <w:p w:rsidR="003C38DC" w:rsidRPr="00C84435" w:rsidRDefault="003C38DC"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писать поздравительную открытку с Новым годом, Рождеством, днём рождения (с опорой на образец);</w:t>
      </w:r>
    </w:p>
    <w:p w:rsidR="003C38DC" w:rsidRPr="00C84435" w:rsidRDefault="003C38DC" w:rsidP="00C84435">
      <w:pPr>
        <w:shd w:val="clear" w:color="auto" w:fill="FFFFFF"/>
        <w:tabs>
          <w:tab w:val="left" w:pos="686"/>
        </w:tabs>
        <w:spacing w:after="0" w:line="240" w:lineRule="auto"/>
        <w:jc w:val="both"/>
        <w:rPr>
          <w:rFonts w:ascii="Times New Roman" w:eastAsiaTheme="minorEastAsia" w:hAnsi="Times New Roman" w:cs="Times New Roman"/>
          <w:sz w:val="24"/>
          <w:szCs w:val="24"/>
        </w:rPr>
      </w:pPr>
      <w:r w:rsidRPr="00C84435">
        <w:rPr>
          <w:rFonts w:ascii="Times New Roman" w:eastAsia="Times New Roman" w:hAnsi="Times New Roman" w:cs="Times New Roman"/>
          <w:sz w:val="24"/>
          <w:szCs w:val="24"/>
        </w:rPr>
        <w:t>- писать краткое письмо зарубежному другу (с опорой на образец).</w:t>
      </w:r>
    </w:p>
    <w:p w:rsidR="003C38DC" w:rsidRPr="00C84435" w:rsidRDefault="003C38DC" w:rsidP="00C84435">
      <w:pPr>
        <w:widowControl w:val="0"/>
        <w:shd w:val="clear" w:color="auto" w:fill="FFFFFF"/>
        <w:tabs>
          <w:tab w:val="left" w:pos="686"/>
        </w:tabs>
        <w:spacing w:after="0" w:line="240" w:lineRule="auto"/>
        <w:ind w:left="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3C38DC" w:rsidRPr="00C84435" w:rsidRDefault="003C38DC"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 письменной форме кратко отвечать на вопросы к тексту;</w:t>
      </w:r>
    </w:p>
    <w:p w:rsidR="003C38DC" w:rsidRPr="00C84435" w:rsidRDefault="003C38DC"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составлять рассказ в письменной форме по плану/ключевым словам;</w:t>
      </w:r>
    </w:p>
    <w:p w:rsidR="003C38DC" w:rsidRPr="00C84435" w:rsidRDefault="003C38DC"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заполнять простую анкету;</w:t>
      </w:r>
    </w:p>
    <w:p w:rsidR="003C38DC" w:rsidRPr="00C84435" w:rsidRDefault="003C38DC" w:rsidP="00C84435">
      <w:pPr>
        <w:widowControl w:val="0"/>
        <w:shd w:val="clear" w:color="auto" w:fill="FFFFFF"/>
        <w:tabs>
          <w:tab w:val="left" w:pos="691"/>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правильно оформлять конверт, сервисные поля в системе электронной почты (адрес, тема сообщения).</w:t>
      </w:r>
    </w:p>
    <w:p w:rsidR="003C38DC" w:rsidRPr="00C84435" w:rsidRDefault="003C38DC" w:rsidP="00C84435">
      <w:pPr>
        <w:shd w:val="clear" w:color="auto" w:fill="FFFFFF"/>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t xml:space="preserve">2.5.2. </w:t>
      </w:r>
      <w:r w:rsidRPr="00C84435">
        <w:rPr>
          <w:rFonts w:ascii="Times New Roman" w:eastAsia="Times New Roman" w:hAnsi="Times New Roman" w:cs="Times New Roman"/>
          <w:sz w:val="24"/>
          <w:szCs w:val="24"/>
          <w:u w:val="single"/>
        </w:rPr>
        <w:t xml:space="preserve">Языковые средства и навыки оперирования ими. </w:t>
      </w:r>
    </w:p>
    <w:p w:rsidR="003C38DC" w:rsidRPr="00C84435" w:rsidRDefault="003C38DC" w:rsidP="00C84435">
      <w:pPr>
        <w:shd w:val="clear" w:color="auto" w:fill="FFFFFF"/>
        <w:spacing w:after="0" w:line="240" w:lineRule="auto"/>
        <w:ind w:firstLine="709"/>
        <w:jc w:val="both"/>
        <w:rPr>
          <w:rFonts w:ascii="Times New Roman" w:eastAsia="Times New Roman" w:hAnsi="Times New Roman" w:cs="Times New Roman"/>
          <w:b/>
          <w:bCs/>
          <w:sz w:val="24"/>
          <w:szCs w:val="24"/>
        </w:rPr>
      </w:pPr>
      <w:r w:rsidRPr="00C84435">
        <w:rPr>
          <w:rFonts w:ascii="Times New Roman" w:eastAsia="Times New Roman" w:hAnsi="Times New Roman" w:cs="Times New Roman"/>
          <w:b/>
          <w:bCs/>
          <w:sz w:val="24"/>
          <w:szCs w:val="24"/>
        </w:rPr>
        <w:t xml:space="preserve">Графика, каллиграфия, орфография. </w:t>
      </w:r>
    </w:p>
    <w:p w:rsidR="003C38DC" w:rsidRPr="00C84435" w:rsidRDefault="003C38DC"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3C38DC" w:rsidRPr="00C84435" w:rsidRDefault="003C38DC" w:rsidP="00C84435">
      <w:pPr>
        <w:widowControl w:val="0"/>
        <w:shd w:val="clear" w:color="auto" w:fill="FFFFFF"/>
        <w:tabs>
          <w:tab w:val="left" w:pos="691"/>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воспроизводить графически и каллиграфически корректно все буквы алфавита иностранного языка (</w:t>
      </w:r>
      <w:proofErr w:type="spellStart"/>
      <w:r w:rsidRPr="00C84435">
        <w:rPr>
          <w:rFonts w:ascii="Times New Roman" w:eastAsia="Times New Roman" w:hAnsi="Times New Roman" w:cs="Times New Roman"/>
          <w:sz w:val="24"/>
          <w:szCs w:val="24"/>
        </w:rPr>
        <w:t>полупечатное</w:t>
      </w:r>
      <w:proofErr w:type="spellEnd"/>
      <w:r w:rsidRPr="00C84435">
        <w:rPr>
          <w:rFonts w:ascii="Times New Roman" w:eastAsia="Times New Roman" w:hAnsi="Times New Roman" w:cs="Times New Roman"/>
          <w:sz w:val="24"/>
          <w:szCs w:val="24"/>
        </w:rPr>
        <w:t xml:space="preserve"> написание букв, буквосочетаний, слов);</w:t>
      </w:r>
    </w:p>
    <w:p w:rsidR="003C38DC" w:rsidRPr="00C84435" w:rsidRDefault="003C38DC" w:rsidP="00C84435">
      <w:pPr>
        <w:shd w:val="clear" w:color="auto" w:fill="FFFFFF"/>
        <w:tabs>
          <w:tab w:val="left" w:pos="691"/>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пользоваться алфавитом иностранного языка, знать последовательность букв в нём;</w:t>
      </w:r>
    </w:p>
    <w:p w:rsidR="003C38DC" w:rsidRPr="00C84435" w:rsidRDefault="003C38DC" w:rsidP="00C84435">
      <w:pPr>
        <w:widowControl w:val="0"/>
        <w:shd w:val="clear" w:color="auto" w:fill="FFFFFF"/>
        <w:tabs>
          <w:tab w:val="left" w:pos="691"/>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списывать текст;</w:t>
      </w:r>
    </w:p>
    <w:p w:rsidR="003C38DC" w:rsidRPr="00C84435" w:rsidRDefault="003C38DC"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восстанавливать слово в соответствии с решаемой учебной задачей;</w:t>
      </w:r>
    </w:p>
    <w:p w:rsidR="003C38DC" w:rsidRPr="00C84435" w:rsidRDefault="003C38DC"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применять основные правила чтения и орфографии, читать и писать изученные слова иностранного языка;</w:t>
      </w:r>
    </w:p>
    <w:p w:rsidR="003C38DC" w:rsidRPr="00C84435" w:rsidRDefault="003C38DC"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отличать буквы от знаков транскрипции.</w:t>
      </w:r>
    </w:p>
    <w:p w:rsidR="003C38DC" w:rsidRPr="00C84435" w:rsidRDefault="003C38DC" w:rsidP="00C84435">
      <w:pPr>
        <w:widowControl w:val="0"/>
        <w:shd w:val="clear" w:color="auto" w:fill="FFFFFF"/>
        <w:tabs>
          <w:tab w:val="left" w:pos="5938"/>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3C38DC" w:rsidRPr="00C84435" w:rsidRDefault="003C38DC"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сравнивать и анализировать буквосочетания иностранного языка и их транскрипцию;</w:t>
      </w:r>
    </w:p>
    <w:p w:rsidR="003C38DC" w:rsidRPr="00C84435" w:rsidRDefault="003C38DC"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группировать слова в соответствии с изученными правилами чтения;</w:t>
      </w:r>
    </w:p>
    <w:p w:rsidR="003C38DC" w:rsidRPr="00C84435" w:rsidRDefault="003C38DC"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уточнять написание слова по словарю;</w:t>
      </w:r>
    </w:p>
    <w:p w:rsidR="003C38DC" w:rsidRPr="00C84435" w:rsidRDefault="003C38DC"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использовать экранный перевод отдельных слов (с русского языка на иностранный язык и обратно).</w:t>
      </w:r>
    </w:p>
    <w:p w:rsidR="003C38DC" w:rsidRPr="00C84435" w:rsidRDefault="003C38DC"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Фонетическая сторона речи.</w:t>
      </w:r>
    </w:p>
    <w:p w:rsidR="003C38DC" w:rsidRPr="00C84435" w:rsidRDefault="003C38DC" w:rsidP="00C84435">
      <w:pPr>
        <w:widowControl w:val="0"/>
        <w:shd w:val="clear" w:color="auto" w:fill="FFFFFF"/>
        <w:tabs>
          <w:tab w:val="left" w:pos="6850"/>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3C38DC" w:rsidRPr="00C84435" w:rsidRDefault="003C38DC"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различать на слух и адекватно произносить все звуки иностранного языка, соблюдая нормы произношения звуков;</w:t>
      </w:r>
    </w:p>
    <w:p w:rsidR="003C38DC" w:rsidRPr="00C84435" w:rsidRDefault="003C38DC" w:rsidP="00C84435">
      <w:pPr>
        <w:shd w:val="clear" w:color="auto" w:fill="FFFFFF"/>
        <w:tabs>
          <w:tab w:val="left" w:pos="672"/>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соблюдать правильное ударение в изолированном слове, фразе;</w:t>
      </w:r>
    </w:p>
    <w:p w:rsidR="003C38DC" w:rsidRPr="00C84435" w:rsidRDefault="003C38DC"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различать коммуникативные типы предложений по интонации;</w:t>
      </w:r>
    </w:p>
    <w:p w:rsidR="003C38DC" w:rsidRPr="00C84435" w:rsidRDefault="003C38DC" w:rsidP="00C84435">
      <w:pPr>
        <w:shd w:val="clear" w:color="auto" w:fill="FFFFFF"/>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корректно произносить предложения с точки зрения их ритмико-интонационных особенностей. </w:t>
      </w:r>
    </w:p>
    <w:p w:rsidR="003C38DC" w:rsidRPr="00C84435" w:rsidRDefault="003C38DC"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3C38DC" w:rsidRPr="00C84435" w:rsidRDefault="003C38DC"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распознавать связующее в речи и уметь его использовать;</w:t>
      </w:r>
    </w:p>
    <w:p w:rsidR="003C38DC" w:rsidRPr="00C84435" w:rsidRDefault="003C38DC"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соблюдать интонацию перечисления;</w:t>
      </w:r>
    </w:p>
    <w:p w:rsidR="003C38DC" w:rsidRPr="00C84435" w:rsidRDefault="003C38DC"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соблюдать правило отсутствия ударения на служебных словах (артиклях, союзах, предлогах);</w:t>
      </w:r>
    </w:p>
    <w:p w:rsidR="003C38DC" w:rsidRPr="00C84435" w:rsidRDefault="003C38DC" w:rsidP="00C84435">
      <w:pPr>
        <w:shd w:val="clear" w:color="auto" w:fill="FFFFFF"/>
        <w:tabs>
          <w:tab w:val="left" w:pos="686"/>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lastRenderedPageBreak/>
        <w:t xml:space="preserve">- </w:t>
      </w:r>
      <w:r w:rsidRPr="00C84435">
        <w:rPr>
          <w:rFonts w:ascii="Times New Roman" w:eastAsia="Times New Roman" w:hAnsi="Times New Roman" w:cs="Times New Roman"/>
          <w:sz w:val="24"/>
          <w:szCs w:val="24"/>
        </w:rPr>
        <w:t>читать изучаемые слова по транскрипции.</w:t>
      </w:r>
    </w:p>
    <w:p w:rsidR="003C38DC" w:rsidRPr="00C84435" w:rsidRDefault="003C38DC" w:rsidP="00C84435">
      <w:pPr>
        <w:widowControl w:val="0"/>
        <w:shd w:val="clear" w:color="auto" w:fill="FFFFFF"/>
        <w:tabs>
          <w:tab w:val="left" w:pos="686"/>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Лексическая сторона речи.</w:t>
      </w:r>
    </w:p>
    <w:p w:rsidR="003C38DC" w:rsidRPr="00C84435" w:rsidRDefault="003C38DC"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3C38DC" w:rsidRPr="00C84435" w:rsidRDefault="003C38DC"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C38DC" w:rsidRPr="00C84435" w:rsidRDefault="003C38DC"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восстанавливать текст в соответствии с решаемой учебной задачей;</w:t>
      </w:r>
    </w:p>
    <w:p w:rsidR="003C38DC" w:rsidRPr="00C84435" w:rsidRDefault="003C38DC" w:rsidP="00C84435">
      <w:pPr>
        <w:shd w:val="clear" w:color="auto" w:fill="FFFFFF"/>
        <w:tabs>
          <w:tab w:val="left" w:pos="686"/>
        </w:tabs>
        <w:spacing w:after="0" w:line="240" w:lineRule="auto"/>
        <w:jc w:val="both"/>
        <w:rPr>
          <w:rFonts w:ascii="Times New Roman" w:eastAsiaTheme="minorEastAsia" w:hAnsi="Times New Roman" w:cs="Times New Roman"/>
          <w:sz w:val="24"/>
          <w:szCs w:val="24"/>
        </w:rPr>
      </w:pPr>
      <w:r w:rsidRPr="00C84435">
        <w:rPr>
          <w:rFonts w:ascii="Times New Roman" w:eastAsia="Times New Roman" w:hAnsi="Times New Roman" w:cs="Times New Roman"/>
          <w:sz w:val="24"/>
          <w:szCs w:val="24"/>
        </w:rPr>
        <w:t xml:space="preserve">- оперировать в процессе общения активной лексикой в соответствии с коммуникативной задачей. </w:t>
      </w:r>
    </w:p>
    <w:p w:rsidR="003C38DC" w:rsidRPr="00C84435" w:rsidRDefault="003C38DC" w:rsidP="00C84435">
      <w:pPr>
        <w:widowControl w:val="0"/>
        <w:shd w:val="clear" w:color="auto" w:fill="FFFFFF"/>
        <w:tabs>
          <w:tab w:val="left" w:pos="686"/>
        </w:tabs>
        <w:spacing w:after="0" w:line="240" w:lineRule="auto"/>
        <w:ind w:left="728"/>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3C38DC" w:rsidRPr="00C84435" w:rsidRDefault="003C38DC"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узнавать простые словообразовательные элементы;</w:t>
      </w:r>
    </w:p>
    <w:p w:rsidR="003C38DC" w:rsidRPr="00C84435" w:rsidRDefault="003C38DC" w:rsidP="00C84435">
      <w:pPr>
        <w:shd w:val="clear" w:color="auto" w:fill="FFFFFF"/>
        <w:tabs>
          <w:tab w:val="left" w:pos="686"/>
        </w:tabs>
        <w:spacing w:after="0" w:line="240" w:lineRule="auto"/>
        <w:jc w:val="both"/>
        <w:rPr>
          <w:rFonts w:ascii="Times New Roman" w:eastAsiaTheme="minorEastAsia" w:hAnsi="Times New Roman" w:cs="Times New Roman"/>
          <w:sz w:val="24"/>
          <w:szCs w:val="24"/>
        </w:rPr>
      </w:pPr>
      <w:r w:rsidRPr="00C84435">
        <w:rPr>
          <w:rFonts w:ascii="Times New Roman" w:eastAsia="Times New Roman" w:hAnsi="Times New Roman" w:cs="Times New Roman"/>
          <w:sz w:val="24"/>
          <w:szCs w:val="24"/>
        </w:rPr>
        <w:t xml:space="preserve">- опираться на языковую догадку в процессе чтения и </w:t>
      </w:r>
      <w:proofErr w:type="spellStart"/>
      <w:r w:rsidRPr="00C84435">
        <w:rPr>
          <w:rFonts w:ascii="Times New Roman" w:eastAsia="Times New Roman" w:hAnsi="Times New Roman" w:cs="Times New Roman"/>
          <w:sz w:val="24"/>
          <w:szCs w:val="24"/>
        </w:rPr>
        <w:t>аудирования</w:t>
      </w:r>
      <w:proofErr w:type="spellEnd"/>
      <w:r w:rsidRPr="00C84435">
        <w:rPr>
          <w:rFonts w:ascii="Times New Roman" w:eastAsia="Times New Roman" w:hAnsi="Times New Roman" w:cs="Times New Roman"/>
          <w:sz w:val="24"/>
          <w:szCs w:val="24"/>
        </w:rPr>
        <w:t xml:space="preserve"> </w:t>
      </w:r>
      <w:r w:rsidRPr="00C84435">
        <w:rPr>
          <w:rFonts w:ascii="Times New Roman" w:hAnsi="Times New Roman" w:cs="Times New Roman"/>
          <w:sz w:val="24"/>
          <w:szCs w:val="24"/>
        </w:rPr>
        <w:t>(</w:t>
      </w:r>
      <w:r w:rsidRPr="00C84435">
        <w:rPr>
          <w:rFonts w:ascii="Times New Roman" w:eastAsia="Times New Roman" w:hAnsi="Times New Roman" w:cs="Times New Roman"/>
          <w:sz w:val="24"/>
          <w:szCs w:val="24"/>
        </w:rPr>
        <w:t>интернациональные и сложные слова).</w:t>
      </w:r>
    </w:p>
    <w:p w:rsidR="003C38DC" w:rsidRPr="00C84435" w:rsidRDefault="003C38DC" w:rsidP="00C84435">
      <w:pPr>
        <w:shd w:val="clear" w:color="auto" w:fill="FFFFFF"/>
        <w:tabs>
          <w:tab w:val="left" w:pos="686"/>
        </w:tabs>
        <w:spacing w:after="0" w:line="240" w:lineRule="auto"/>
        <w:ind w:left="728"/>
        <w:jc w:val="both"/>
        <w:rPr>
          <w:rFonts w:ascii="Times New Roman" w:eastAsia="Times New Roman" w:hAnsi="Times New Roman" w:cs="Times New Roman"/>
          <w:b/>
          <w:bCs/>
          <w:sz w:val="24"/>
          <w:szCs w:val="24"/>
        </w:rPr>
      </w:pPr>
      <w:r w:rsidRPr="00C84435">
        <w:rPr>
          <w:rFonts w:ascii="Times New Roman" w:eastAsia="Times New Roman" w:hAnsi="Times New Roman" w:cs="Times New Roman"/>
          <w:b/>
          <w:bCs/>
          <w:sz w:val="24"/>
          <w:szCs w:val="24"/>
        </w:rPr>
        <w:t xml:space="preserve">Грамматическая сторона речи. </w:t>
      </w:r>
    </w:p>
    <w:p w:rsidR="003C38DC" w:rsidRPr="00C84435" w:rsidRDefault="003C38DC" w:rsidP="00C84435">
      <w:pPr>
        <w:widowControl w:val="0"/>
        <w:shd w:val="clear" w:color="auto" w:fill="FFFFFF"/>
        <w:tabs>
          <w:tab w:val="left" w:pos="686"/>
        </w:tabs>
        <w:spacing w:after="0" w:line="240" w:lineRule="auto"/>
        <w:ind w:left="728"/>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3C38DC" w:rsidRPr="00C84435" w:rsidRDefault="003C38DC"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распознавать и употреблять в речи основные коммуникативные типы предложений;</w:t>
      </w:r>
    </w:p>
    <w:p w:rsidR="003C38DC" w:rsidRPr="00C84435" w:rsidRDefault="003C38DC" w:rsidP="00C84435">
      <w:pPr>
        <w:shd w:val="clear" w:color="auto" w:fill="FFFFFF"/>
        <w:tabs>
          <w:tab w:val="left" w:pos="686"/>
        </w:tabs>
        <w:spacing w:after="0" w:line="240" w:lineRule="auto"/>
        <w:jc w:val="both"/>
        <w:rPr>
          <w:rFonts w:ascii="Times New Roman" w:eastAsia="Times New Roman" w:hAnsi="Times New Roman" w:cs="Times New Roman"/>
          <w:sz w:val="24"/>
          <w:szCs w:val="24"/>
        </w:rPr>
      </w:pPr>
      <w:r w:rsidRPr="00C84435">
        <w:rPr>
          <w:rFonts w:ascii="Times New Roman" w:eastAsia="Times New Roman" w:hAnsi="Times New Roman" w:cs="Times New Roman"/>
          <w:sz w:val="24"/>
          <w:szCs w:val="24"/>
        </w:rPr>
        <w:t xml:space="preserve">- распознавать в тексте и употреблять в речи изученные части речи: существительные; глаголы; местоимения; прилагательные; количественные (до 100) и порядковые (до 30) числительные; наиболее употребительные предлоги. </w:t>
      </w:r>
    </w:p>
    <w:p w:rsidR="003C38DC" w:rsidRPr="00C84435" w:rsidRDefault="003C38DC" w:rsidP="00C84435">
      <w:pPr>
        <w:widowControl w:val="0"/>
        <w:shd w:val="clear" w:color="auto" w:fill="FFFFFF"/>
        <w:tabs>
          <w:tab w:val="left" w:pos="686"/>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3C38DC" w:rsidRPr="00C84435" w:rsidRDefault="003C38DC"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узнавать сложносочинённые предложения;</w:t>
      </w:r>
    </w:p>
    <w:p w:rsidR="003C38DC" w:rsidRPr="00C84435" w:rsidRDefault="003C38DC"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использовать в речи безличные предложения;</w:t>
      </w:r>
    </w:p>
    <w:p w:rsidR="003C38DC" w:rsidRPr="00C84435" w:rsidRDefault="003C38DC"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оперировать в речи неопределёнными местоимениями;</w:t>
      </w:r>
    </w:p>
    <w:p w:rsidR="003C38DC" w:rsidRPr="00C84435" w:rsidRDefault="003C38DC" w:rsidP="00C84435">
      <w:pPr>
        <w:widowControl w:val="0"/>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образовывать по правилу прилагательные  в сравнительной и превосходной степени и употреблять их в речи;</w:t>
      </w:r>
    </w:p>
    <w:p w:rsidR="003C38DC" w:rsidRPr="00C84435" w:rsidRDefault="003C38DC" w:rsidP="00C84435">
      <w:pPr>
        <w:shd w:val="clear" w:color="auto" w:fill="FFFFFF"/>
        <w:tabs>
          <w:tab w:val="left" w:pos="686"/>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распознавать в тексте и дифференцировать слова по определённым признакам </w:t>
      </w:r>
      <w:r w:rsidRPr="00C84435">
        <w:rPr>
          <w:rFonts w:ascii="Times New Roman" w:hAnsi="Times New Roman" w:cs="Times New Roman"/>
          <w:sz w:val="24"/>
          <w:szCs w:val="24"/>
        </w:rPr>
        <w:t>(</w:t>
      </w:r>
      <w:r w:rsidRPr="00C84435">
        <w:rPr>
          <w:rFonts w:ascii="Times New Roman" w:eastAsia="Times New Roman" w:hAnsi="Times New Roman" w:cs="Times New Roman"/>
          <w:sz w:val="24"/>
          <w:szCs w:val="24"/>
        </w:rPr>
        <w:t xml:space="preserve">существительные, прилагательные, модальные/смысловые глаголы). </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2.</w:t>
      </w:r>
      <w:r w:rsidR="003C38DC" w:rsidRPr="00C84435">
        <w:rPr>
          <w:rFonts w:ascii="Times New Roman" w:hAnsi="Times New Roman" w:cs="Times New Roman"/>
          <w:b/>
          <w:sz w:val="24"/>
          <w:szCs w:val="24"/>
        </w:rPr>
        <w:t>6</w:t>
      </w:r>
      <w:r w:rsidRPr="00C84435">
        <w:rPr>
          <w:rFonts w:ascii="Times New Roman" w:hAnsi="Times New Roman" w:cs="Times New Roman"/>
          <w:b/>
          <w:sz w:val="24"/>
          <w:szCs w:val="24"/>
        </w:rPr>
        <w:t>. Математика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В результате изучения курса </w:t>
      </w:r>
      <w:proofErr w:type="gramStart"/>
      <w:r w:rsidRPr="00C84435">
        <w:rPr>
          <w:rFonts w:ascii="Times New Roman" w:hAnsi="Times New Roman" w:cs="Times New Roman"/>
          <w:sz w:val="24"/>
          <w:szCs w:val="24"/>
        </w:rPr>
        <w:t>математики</w:t>
      </w:r>
      <w:proofErr w:type="gramEnd"/>
      <w:r w:rsidRPr="00C84435">
        <w:rPr>
          <w:rFonts w:ascii="Times New Roman" w:hAnsi="Times New Roman" w:cs="Times New Roman"/>
          <w:sz w:val="24"/>
          <w:szCs w:val="24"/>
        </w:rPr>
        <w:t xml:space="preserve"> обучающиеся на ступени начального общего образования:</w:t>
      </w:r>
    </w:p>
    <w:p w:rsidR="00C36576" w:rsidRPr="00C84435" w:rsidRDefault="00C36576" w:rsidP="00C84435">
      <w:pPr>
        <w:widowControl w:val="0"/>
        <w:shd w:val="clear" w:color="auto" w:fill="FFFFFF"/>
        <w:tabs>
          <w:tab w:val="left" w:pos="70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36576" w:rsidRPr="00C84435" w:rsidRDefault="00C36576" w:rsidP="00C84435">
      <w:pPr>
        <w:widowControl w:val="0"/>
        <w:shd w:val="clear" w:color="auto" w:fill="FFFFFF"/>
        <w:tabs>
          <w:tab w:val="left" w:pos="70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36576" w:rsidRPr="00C84435" w:rsidRDefault="00C36576" w:rsidP="00C84435">
      <w:pPr>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36576" w:rsidRPr="00C84435" w:rsidRDefault="00C36576"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36576" w:rsidRPr="00C84435" w:rsidRDefault="00C3657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36576" w:rsidRPr="00C84435" w:rsidRDefault="00C3657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36576" w:rsidRPr="00C84435" w:rsidRDefault="00C36576" w:rsidP="00C84435">
      <w:pPr>
        <w:widowControl w:val="0"/>
        <w:shd w:val="clear" w:color="auto" w:fill="FFFFFF"/>
        <w:tabs>
          <w:tab w:val="left" w:pos="571"/>
        </w:tabs>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t>2.6.1.</w:t>
      </w:r>
      <w:r w:rsidRPr="00C84435">
        <w:rPr>
          <w:rFonts w:ascii="Times New Roman" w:hAnsi="Times New Roman" w:cs="Times New Roman"/>
          <w:sz w:val="24"/>
          <w:szCs w:val="24"/>
          <w:u w:val="single"/>
        </w:rPr>
        <w:tab/>
      </w:r>
      <w:r w:rsidRPr="00C84435">
        <w:rPr>
          <w:rFonts w:ascii="Times New Roman" w:eastAsia="Times New Roman" w:hAnsi="Times New Roman" w:cs="Times New Roman"/>
          <w:sz w:val="24"/>
          <w:szCs w:val="24"/>
          <w:u w:val="single"/>
        </w:rPr>
        <w:t>Числа и величины.</w:t>
      </w:r>
    </w:p>
    <w:p w:rsidR="00C36576" w:rsidRPr="00C84435" w:rsidRDefault="00C36576" w:rsidP="00C84435">
      <w:pPr>
        <w:widowControl w:val="0"/>
        <w:shd w:val="clear" w:color="auto" w:fill="FFFFFF"/>
        <w:tabs>
          <w:tab w:val="left" w:pos="571"/>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C36576" w:rsidRPr="00C84435" w:rsidRDefault="00C3657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читать, записывать, сравнивать, упорядочивать числа от нуля до миллиона;</w:t>
      </w:r>
    </w:p>
    <w:p w:rsidR="00C36576" w:rsidRPr="00C84435" w:rsidRDefault="00C3657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w:t>
      </w:r>
    </w:p>
    <w:p w:rsidR="00C36576" w:rsidRPr="00C84435" w:rsidRDefault="00C36576" w:rsidP="00C84435">
      <w:pPr>
        <w:widowControl w:val="0"/>
        <w:shd w:val="clear" w:color="auto" w:fill="FFFFFF"/>
        <w:tabs>
          <w:tab w:val="left" w:pos="682"/>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lastRenderedPageBreak/>
        <w:t xml:space="preserve">- </w:t>
      </w:r>
      <w:r w:rsidRPr="00C84435">
        <w:rPr>
          <w:rFonts w:ascii="Times New Roman" w:eastAsia="Times New Roman" w:hAnsi="Times New Roman" w:cs="Times New Roman"/>
          <w:sz w:val="24"/>
          <w:szCs w:val="24"/>
        </w:rPr>
        <w:t>группировать числа по заданному или самостоятельно установленному признаку;</w:t>
      </w:r>
    </w:p>
    <w:p w:rsidR="00C36576" w:rsidRPr="00C84435" w:rsidRDefault="00C36576" w:rsidP="00C84435">
      <w:pPr>
        <w:widowControl w:val="0"/>
        <w:shd w:val="clear" w:color="auto" w:fill="FFFFFF"/>
        <w:tabs>
          <w:tab w:val="left" w:pos="682"/>
        </w:tabs>
        <w:spacing w:after="0" w:line="240" w:lineRule="auto"/>
        <w:jc w:val="both"/>
        <w:rPr>
          <w:rFonts w:ascii="Times New Roman" w:eastAsia="Times New Roman" w:hAnsi="Times New Roman" w:cs="Times New Roman"/>
          <w:sz w:val="24"/>
          <w:szCs w:val="24"/>
        </w:rPr>
      </w:pPr>
      <w:r w:rsidRPr="00C84435">
        <w:rPr>
          <w:rFonts w:ascii="Times New Roman" w:eastAsia="Times New Roman" w:hAnsi="Times New Roman" w:cs="Times New Roman"/>
          <w:sz w:val="24"/>
          <w:szCs w:val="24"/>
        </w:rPr>
        <w:t xml:space="preserve">- читать и записывать величины (массу, время, длину, площадь, скорость), используя основные единицы измерения величин и соотношения между ними, сравнивать названные величины, выполнять арифметические действия с этими величинами. </w:t>
      </w:r>
    </w:p>
    <w:p w:rsidR="00C36576" w:rsidRPr="00C84435" w:rsidRDefault="00C36576" w:rsidP="00C84435">
      <w:pPr>
        <w:widowControl w:val="0"/>
        <w:shd w:val="clear" w:color="auto" w:fill="FFFFFF"/>
        <w:tabs>
          <w:tab w:val="left" w:pos="682"/>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C36576" w:rsidRPr="00C84435" w:rsidRDefault="00C3657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классифицировать числа по одному или нескольким основаниям, объяснять свои действия;</w:t>
      </w:r>
    </w:p>
    <w:p w:rsidR="00C36576" w:rsidRPr="00C84435" w:rsidRDefault="00C3657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выбирать единицу для измерения данной величины (длины, массы, площади, времени), объяснять свои действия.</w:t>
      </w:r>
    </w:p>
    <w:p w:rsidR="00C36576" w:rsidRPr="00C84435" w:rsidRDefault="00C36576" w:rsidP="00C84435">
      <w:pPr>
        <w:widowControl w:val="0"/>
        <w:shd w:val="clear" w:color="auto" w:fill="FFFFFF"/>
        <w:tabs>
          <w:tab w:val="left" w:pos="571"/>
        </w:tabs>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t>2.6.2.</w:t>
      </w:r>
      <w:r w:rsidRPr="00C84435">
        <w:rPr>
          <w:rFonts w:ascii="Times New Roman" w:hAnsi="Times New Roman" w:cs="Times New Roman"/>
          <w:sz w:val="24"/>
          <w:szCs w:val="24"/>
          <w:u w:val="single"/>
        </w:rPr>
        <w:tab/>
      </w:r>
      <w:r w:rsidRPr="00C84435">
        <w:rPr>
          <w:rFonts w:ascii="Times New Roman" w:eastAsia="Times New Roman" w:hAnsi="Times New Roman" w:cs="Times New Roman"/>
          <w:sz w:val="24"/>
          <w:szCs w:val="24"/>
          <w:u w:val="single"/>
        </w:rPr>
        <w:t>Арифметические действия.</w:t>
      </w:r>
    </w:p>
    <w:p w:rsidR="00C36576" w:rsidRPr="00C84435" w:rsidRDefault="00C36576" w:rsidP="00C84435">
      <w:pPr>
        <w:widowControl w:val="0"/>
        <w:shd w:val="clear" w:color="auto" w:fill="FFFFFF"/>
        <w:tabs>
          <w:tab w:val="left" w:pos="571"/>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C36576" w:rsidRPr="00C84435" w:rsidRDefault="00C36576"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выполнять письменно действия с многозначными числами с использованием таблиц сложения и умножения чисел, алгоритмов письменных арифметических действий;</w:t>
      </w:r>
    </w:p>
    <w:p w:rsidR="00C36576" w:rsidRPr="00C84435" w:rsidRDefault="00C3657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w:t>
      </w:r>
    </w:p>
    <w:p w:rsidR="00C36576" w:rsidRPr="00C84435" w:rsidRDefault="00C3657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выделять неизвестный компонент арифметического действия и находить его значение;</w:t>
      </w:r>
    </w:p>
    <w:p w:rsidR="00C36576" w:rsidRPr="00C84435" w:rsidRDefault="00C36576" w:rsidP="00C84435">
      <w:pPr>
        <w:widowControl w:val="0"/>
        <w:shd w:val="clear" w:color="auto" w:fill="FFFFFF"/>
        <w:tabs>
          <w:tab w:val="left" w:pos="682"/>
        </w:tabs>
        <w:spacing w:after="0" w:line="240" w:lineRule="auto"/>
        <w:jc w:val="both"/>
        <w:rPr>
          <w:rFonts w:ascii="Times New Roman" w:eastAsiaTheme="minorEastAsia" w:hAnsi="Times New Roman" w:cs="Times New Roman"/>
          <w:sz w:val="24"/>
          <w:szCs w:val="24"/>
        </w:rPr>
      </w:pPr>
      <w:r w:rsidRPr="00C84435">
        <w:rPr>
          <w:rFonts w:ascii="Times New Roman" w:eastAsia="Times New Roman" w:hAnsi="Times New Roman" w:cs="Times New Roman"/>
          <w:sz w:val="24"/>
          <w:szCs w:val="24"/>
        </w:rPr>
        <w:t>- вычислять значение числового выражения.</w:t>
      </w:r>
    </w:p>
    <w:p w:rsidR="00C36576" w:rsidRPr="00C84435" w:rsidRDefault="00C36576" w:rsidP="00C84435">
      <w:pPr>
        <w:widowControl w:val="0"/>
        <w:shd w:val="clear" w:color="auto" w:fill="FFFFFF"/>
        <w:tabs>
          <w:tab w:val="left" w:pos="682"/>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C36576" w:rsidRPr="00C84435" w:rsidRDefault="00C3657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выполнять действия с величинами;</w:t>
      </w:r>
    </w:p>
    <w:p w:rsidR="00C36576" w:rsidRPr="00C84435" w:rsidRDefault="00C3657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использовать свойства арифметических действий для удобства вычислений;</w:t>
      </w:r>
    </w:p>
    <w:p w:rsidR="00C36576" w:rsidRPr="00C84435" w:rsidRDefault="00C3657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проводить проверку правильности вычислений.</w:t>
      </w:r>
    </w:p>
    <w:p w:rsidR="00C36576" w:rsidRPr="00C84435" w:rsidRDefault="00C36576" w:rsidP="00C84435">
      <w:pPr>
        <w:widowControl w:val="0"/>
        <w:shd w:val="clear" w:color="auto" w:fill="FFFFFF"/>
        <w:tabs>
          <w:tab w:val="left" w:pos="571"/>
        </w:tabs>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t>2.6.3.</w:t>
      </w:r>
      <w:r w:rsidRPr="00C84435">
        <w:rPr>
          <w:rFonts w:ascii="Times New Roman" w:hAnsi="Times New Roman" w:cs="Times New Roman"/>
          <w:sz w:val="24"/>
          <w:szCs w:val="24"/>
          <w:u w:val="single"/>
        </w:rPr>
        <w:tab/>
      </w:r>
      <w:r w:rsidRPr="00C84435">
        <w:rPr>
          <w:rFonts w:ascii="Times New Roman" w:eastAsia="Times New Roman" w:hAnsi="Times New Roman" w:cs="Times New Roman"/>
          <w:sz w:val="24"/>
          <w:szCs w:val="24"/>
          <w:u w:val="single"/>
        </w:rPr>
        <w:t>Работа с текстовыми задачами</w:t>
      </w:r>
    </w:p>
    <w:p w:rsidR="00C36576" w:rsidRPr="00C84435" w:rsidRDefault="00C36576" w:rsidP="00C84435">
      <w:pPr>
        <w:widowControl w:val="0"/>
        <w:shd w:val="clear" w:color="auto" w:fill="FFFFFF"/>
        <w:tabs>
          <w:tab w:val="left" w:pos="571"/>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C36576" w:rsidRPr="00C84435" w:rsidRDefault="00C3657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C36576" w:rsidRPr="00C84435" w:rsidRDefault="00C3657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решать учебные задачи и задачи, связанные с повседневной жизнью, арифметическим способом;</w:t>
      </w:r>
    </w:p>
    <w:p w:rsidR="00C36576" w:rsidRPr="00C84435" w:rsidRDefault="00C36576" w:rsidP="00C84435">
      <w:pPr>
        <w:widowControl w:val="0"/>
        <w:shd w:val="clear" w:color="auto" w:fill="FFFFFF"/>
        <w:tabs>
          <w:tab w:val="left" w:pos="667"/>
        </w:tabs>
        <w:spacing w:after="0" w:line="240" w:lineRule="auto"/>
        <w:jc w:val="both"/>
        <w:rPr>
          <w:rFonts w:ascii="Times New Roman" w:eastAsiaTheme="minorEastAsia" w:hAnsi="Times New Roman" w:cs="Times New Roman"/>
          <w:sz w:val="24"/>
          <w:szCs w:val="24"/>
        </w:rPr>
      </w:pPr>
      <w:r w:rsidRPr="00C84435">
        <w:rPr>
          <w:rFonts w:ascii="Times New Roman" w:eastAsia="Times New Roman" w:hAnsi="Times New Roman" w:cs="Times New Roman"/>
          <w:sz w:val="24"/>
          <w:szCs w:val="24"/>
        </w:rPr>
        <w:t>- оценивать правильность хода решения и реальность ответа на вопрос задачи.</w:t>
      </w:r>
    </w:p>
    <w:p w:rsidR="00C36576" w:rsidRPr="00C84435" w:rsidRDefault="00C36576" w:rsidP="00C84435">
      <w:pPr>
        <w:widowControl w:val="0"/>
        <w:shd w:val="clear" w:color="auto" w:fill="FFFFFF"/>
        <w:tabs>
          <w:tab w:val="left" w:pos="667"/>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C36576" w:rsidRPr="00C84435" w:rsidRDefault="00C36576"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решать задачи на нахождение доли величины и величины по значению её доли;</w:t>
      </w:r>
    </w:p>
    <w:p w:rsidR="00C36576" w:rsidRPr="00C84435" w:rsidRDefault="00C36576"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решать задачи в 3 - 4 действия;</w:t>
      </w:r>
    </w:p>
    <w:p w:rsidR="00C36576" w:rsidRPr="00C84435" w:rsidRDefault="00C36576"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находить разные способы решения задачи.</w:t>
      </w:r>
    </w:p>
    <w:p w:rsidR="00C36576" w:rsidRPr="00C84435" w:rsidRDefault="00C36576" w:rsidP="00C84435">
      <w:pPr>
        <w:widowControl w:val="0"/>
        <w:shd w:val="clear" w:color="auto" w:fill="FFFFFF"/>
        <w:tabs>
          <w:tab w:val="left" w:pos="576"/>
        </w:tabs>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t>2.6.4.</w:t>
      </w:r>
      <w:r w:rsidRPr="00C84435">
        <w:rPr>
          <w:rFonts w:ascii="Times New Roman" w:hAnsi="Times New Roman" w:cs="Times New Roman"/>
          <w:sz w:val="24"/>
          <w:szCs w:val="24"/>
          <w:u w:val="single"/>
        </w:rPr>
        <w:tab/>
      </w:r>
      <w:r w:rsidRPr="00C84435">
        <w:rPr>
          <w:rFonts w:ascii="Times New Roman" w:eastAsia="Times New Roman" w:hAnsi="Times New Roman" w:cs="Times New Roman"/>
          <w:sz w:val="24"/>
          <w:szCs w:val="24"/>
          <w:u w:val="single"/>
        </w:rPr>
        <w:t>Пространственные отношения. Геометрические фигуры.</w:t>
      </w:r>
    </w:p>
    <w:p w:rsidR="00C36576" w:rsidRPr="00C84435" w:rsidRDefault="00C36576" w:rsidP="00C84435">
      <w:pPr>
        <w:widowControl w:val="0"/>
        <w:shd w:val="clear" w:color="auto" w:fill="FFFFFF"/>
        <w:tabs>
          <w:tab w:val="left" w:pos="576"/>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C36576" w:rsidRPr="00C84435" w:rsidRDefault="00C36576" w:rsidP="00C84435">
      <w:pPr>
        <w:widowControl w:val="0"/>
        <w:shd w:val="clear" w:color="auto" w:fill="FFFFFF"/>
        <w:tabs>
          <w:tab w:val="left" w:pos="42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описывать взаимное расположение предметов в пространстве и на плоскости;</w:t>
      </w:r>
    </w:p>
    <w:p w:rsidR="00C36576" w:rsidRPr="00C84435" w:rsidRDefault="00C36576" w:rsidP="00C84435">
      <w:pPr>
        <w:widowControl w:val="0"/>
        <w:shd w:val="clear" w:color="auto" w:fill="FFFFFF"/>
        <w:tabs>
          <w:tab w:val="left" w:pos="42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распознавать, называть, изображать геометрические фигуры;</w:t>
      </w:r>
    </w:p>
    <w:p w:rsidR="00C36576" w:rsidRPr="00C84435" w:rsidRDefault="00C36576" w:rsidP="00C84435">
      <w:pPr>
        <w:widowControl w:val="0"/>
        <w:shd w:val="clear" w:color="auto" w:fill="FFFFFF"/>
        <w:tabs>
          <w:tab w:val="left" w:pos="42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выполнять построение геометрических фигур с заданными измерениями с помощью линейки, угольника;</w:t>
      </w:r>
    </w:p>
    <w:p w:rsidR="00C36576" w:rsidRPr="00C84435" w:rsidRDefault="00C36576" w:rsidP="00C84435">
      <w:pPr>
        <w:widowControl w:val="0"/>
        <w:shd w:val="clear" w:color="auto" w:fill="FFFFFF"/>
        <w:tabs>
          <w:tab w:val="left" w:pos="42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использовать свойства прямоугольника и квадрата для решения задач;</w:t>
      </w:r>
    </w:p>
    <w:p w:rsidR="00C36576" w:rsidRPr="00C84435" w:rsidRDefault="00C36576" w:rsidP="00C84435">
      <w:pPr>
        <w:widowControl w:val="0"/>
        <w:shd w:val="clear" w:color="auto" w:fill="FFFFFF"/>
        <w:tabs>
          <w:tab w:val="left" w:pos="42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распознавать и называть геометрические тела;</w:t>
      </w:r>
    </w:p>
    <w:p w:rsidR="00C36576" w:rsidRPr="00C84435" w:rsidRDefault="00C36576" w:rsidP="00C84435">
      <w:pPr>
        <w:widowControl w:val="0"/>
        <w:shd w:val="clear" w:color="auto" w:fill="FFFFFF"/>
        <w:tabs>
          <w:tab w:val="left" w:pos="426"/>
        </w:tabs>
        <w:spacing w:after="0" w:line="240" w:lineRule="auto"/>
        <w:jc w:val="both"/>
        <w:rPr>
          <w:rFonts w:ascii="Times New Roman" w:eastAsiaTheme="minorEastAsia" w:hAnsi="Times New Roman" w:cs="Times New Roman"/>
          <w:sz w:val="24"/>
          <w:szCs w:val="24"/>
        </w:rPr>
      </w:pPr>
      <w:r w:rsidRPr="00C84435">
        <w:rPr>
          <w:rFonts w:ascii="Times New Roman" w:eastAsia="Times New Roman" w:hAnsi="Times New Roman" w:cs="Times New Roman"/>
          <w:sz w:val="24"/>
          <w:szCs w:val="24"/>
        </w:rPr>
        <w:t>- соотносить реальные объекты с моделями геометрических фигур.</w:t>
      </w:r>
    </w:p>
    <w:p w:rsidR="00C36576" w:rsidRPr="00C84435" w:rsidRDefault="00C36576" w:rsidP="00C84435">
      <w:pPr>
        <w:widowControl w:val="0"/>
        <w:shd w:val="clear" w:color="auto" w:fill="FFFFFF"/>
        <w:tabs>
          <w:tab w:val="left" w:pos="667"/>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C36576" w:rsidRPr="00C84435" w:rsidRDefault="00C36576" w:rsidP="00C84435">
      <w:pPr>
        <w:widowControl w:val="0"/>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распознавать, различать и называть геометрические тела: параллелепипед, пирамиду, цилиндр, конус.</w:t>
      </w:r>
    </w:p>
    <w:p w:rsidR="00C36576" w:rsidRPr="00C84435" w:rsidRDefault="00C36576" w:rsidP="00C84435">
      <w:pPr>
        <w:widowControl w:val="0"/>
        <w:shd w:val="clear" w:color="auto" w:fill="FFFFFF"/>
        <w:tabs>
          <w:tab w:val="left" w:pos="576"/>
        </w:tabs>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t>2.6.5.</w:t>
      </w:r>
      <w:r w:rsidRPr="00C84435">
        <w:rPr>
          <w:rFonts w:ascii="Times New Roman" w:hAnsi="Times New Roman" w:cs="Times New Roman"/>
          <w:sz w:val="24"/>
          <w:szCs w:val="24"/>
          <w:u w:val="single"/>
        </w:rPr>
        <w:tab/>
      </w:r>
      <w:r w:rsidRPr="00C84435">
        <w:rPr>
          <w:rFonts w:ascii="Times New Roman" w:eastAsia="Times New Roman" w:hAnsi="Times New Roman" w:cs="Times New Roman"/>
          <w:sz w:val="24"/>
          <w:szCs w:val="24"/>
          <w:u w:val="single"/>
        </w:rPr>
        <w:t>Геометрические величины.</w:t>
      </w:r>
    </w:p>
    <w:p w:rsidR="00C36576" w:rsidRPr="00C84435" w:rsidRDefault="00C36576" w:rsidP="00C84435">
      <w:pPr>
        <w:widowControl w:val="0"/>
        <w:shd w:val="clear" w:color="auto" w:fill="FFFFFF"/>
        <w:tabs>
          <w:tab w:val="left" w:pos="576"/>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C36576" w:rsidRPr="00C84435" w:rsidRDefault="00C36576" w:rsidP="00C84435">
      <w:pPr>
        <w:widowControl w:val="0"/>
        <w:shd w:val="clear" w:color="auto" w:fill="FFFFFF"/>
        <w:tabs>
          <w:tab w:val="left" w:pos="42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измерять длину отрезка;</w:t>
      </w:r>
    </w:p>
    <w:p w:rsidR="00C36576" w:rsidRPr="00C84435" w:rsidRDefault="00C36576" w:rsidP="00C84435">
      <w:pPr>
        <w:widowControl w:val="0"/>
        <w:shd w:val="clear" w:color="auto" w:fill="FFFFFF"/>
        <w:tabs>
          <w:tab w:val="left" w:pos="42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вычислять периметр треугольника, прямоугольника и квадрата, площадь прямоугольника и квадрата;</w:t>
      </w:r>
    </w:p>
    <w:p w:rsidR="00C36576" w:rsidRPr="00C84435" w:rsidRDefault="00C36576" w:rsidP="00C84435">
      <w:pPr>
        <w:widowControl w:val="0"/>
        <w:shd w:val="clear" w:color="auto" w:fill="FFFFFF"/>
        <w:tabs>
          <w:tab w:val="left" w:pos="426"/>
        </w:tabs>
        <w:spacing w:after="0" w:line="240" w:lineRule="auto"/>
        <w:jc w:val="both"/>
        <w:rPr>
          <w:rFonts w:ascii="Times New Roman" w:eastAsiaTheme="minorEastAsia" w:hAnsi="Times New Roman" w:cs="Times New Roman"/>
          <w:sz w:val="24"/>
          <w:szCs w:val="24"/>
        </w:rPr>
      </w:pPr>
      <w:r w:rsidRPr="00C84435">
        <w:rPr>
          <w:rFonts w:ascii="Times New Roman" w:eastAsia="Times New Roman" w:hAnsi="Times New Roman" w:cs="Times New Roman"/>
          <w:sz w:val="24"/>
          <w:szCs w:val="24"/>
        </w:rPr>
        <w:t>- оценивать размеры геометрических объектов, расстояния приближённо (на глаз).</w:t>
      </w:r>
    </w:p>
    <w:p w:rsidR="00C36576" w:rsidRPr="00C84435" w:rsidRDefault="00C36576" w:rsidP="00C84435">
      <w:pPr>
        <w:widowControl w:val="0"/>
        <w:shd w:val="clear" w:color="auto" w:fill="FFFFFF"/>
        <w:tabs>
          <w:tab w:val="left" w:pos="682"/>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C36576" w:rsidRPr="00C84435" w:rsidRDefault="00C36576" w:rsidP="00C84435">
      <w:pPr>
        <w:widowControl w:val="0"/>
        <w:shd w:val="clear" w:color="auto" w:fill="FFFFFF"/>
        <w:tabs>
          <w:tab w:val="left" w:pos="142"/>
        </w:tabs>
        <w:spacing w:after="0" w:line="240" w:lineRule="auto"/>
        <w:jc w:val="both"/>
        <w:rPr>
          <w:rFonts w:ascii="Times New Roman" w:hAnsi="Times New Roman" w:cs="Times New Roman"/>
          <w:iCs/>
          <w:sz w:val="24"/>
          <w:szCs w:val="24"/>
        </w:rPr>
      </w:pPr>
      <w:r w:rsidRPr="00C84435">
        <w:rPr>
          <w:rFonts w:ascii="Times New Roman" w:eastAsia="Times New Roman" w:hAnsi="Times New Roman" w:cs="Times New Roman"/>
          <w:sz w:val="24"/>
          <w:szCs w:val="24"/>
        </w:rPr>
        <w:t>- вычислять периметр и площадь различных фигур прямоугольной формы.</w:t>
      </w:r>
    </w:p>
    <w:p w:rsidR="00C36576" w:rsidRPr="00C84435" w:rsidRDefault="00C36576" w:rsidP="00C84435">
      <w:pPr>
        <w:widowControl w:val="0"/>
        <w:shd w:val="clear" w:color="auto" w:fill="FFFFFF"/>
        <w:tabs>
          <w:tab w:val="left" w:pos="576"/>
        </w:tabs>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lastRenderedPageBreak/>
        <w:t>2.6.6.</w:t>
      </w:r>
      <w:r w:rsidRPr="00C84435">
        <w:rPr>
          <w:rFonts w:ascii="Times New Roman" w:hAnsi="Times New Roman" w:cs="Times New Roman"/>
          <w:sz w:val="24"/>
          <w:szCs w:val="24"/>
          <w:u w:val="single"/>
        </w:rPr>
        <w:tab/>
      </w:r>
      <w:r w:rsidRPr="00C84435">
        <w:rPr>
          <w:rFonts w:ascii="Times New Roman" w:eastAsia="Times New Roman" w:hAnsi="Times New Roman" w:cs="Times New Roman"/>
          <w:sz w:val="24"/>
          <w:szCs w:val="24"/>
          <w:u w:val="single"/>
        </w:rPr>
        <w:t>Работа с информацией.</w:t>
      </w:r>
    </w:p>
    <w:p w:rsidR="00C36576" w:rsidRPr="00C84435" w:rsidRDefault="00C36576" w:rsidP="00C84435">
      <w:pPr>
        <w:widowControl w:val="0"/>
        <w:shd w:val="clear" w:color="auto" w:fill="FFFFFF"/>
        <w:tabs>
          <w:tab w:val="left" w:pos="576"/>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C36576" w:rsidRPr="00C84435" w:rsidRDefault="00C3657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читать несложные готовые таблицы;</w:t>
      </w:r>
    </w:p>
    <w:p w:rsidR="00C36576" w:rsidRPr="00C84435" w:rsidRDefault="00C3657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заполнять несложные готовые таблицы;</w:t>
      </w:r>
    </w:p>
    <w:p w:rsidR="00C36576" w:rsidRPr="00C84435" w:rsidRDefault="00C36576" w:rsidP="00C84435">
      <w:pPr>
        <w:widowControl w:val="0"/>
        <w:shd w:val="clear" w:color="auto" w:fill="FFFFFF"/>
        <w:tabs>
          <w:tab w:val="left" w:pos="682"/>
        </w:tabs>
        <w:spacing w:after="0" w:line="240" w:lineRule="auto"/>
        <w:jc w:val="both"/>
        <w:rPr>
          <w:rFonts w:ascii="Times New Roman" w:eastAsiaTheme="minorEastAsia" w:hAnsi="Times New Roman" w:cs="Times New Roman"/>
          <w:sz w:val="24"/>
          <w:szCs w:val="24"/>
        </w:rPr>
      </w:pPr>
      <w:r w:rsidRPr="00C84435">
        <w:rPr>
          <w:rFonts w:ascii="Times New Roman" w:eastAsia="Times New Roman" w:hAnsi="Times New Roman" w:cs="Times New Roman"/>
          <w:sz w:val="24"/>
          <w:szCs w:val="24"/>
        </w:rPr>
        <w:t>- читать несложные готовые столбчатые диаграммы.</w:t>
      </w:r>
    </w:p>
    <w:p w:rsidR="00C36576" w:rsidRPr="00C84435" w:rsidRDefault="00C36576" w:rsidP="00C84435">
      <w:pPr>
        <w:widowControl w:val="0"/>
        <w:shd w:val="clear" w:color="auto" w:fill="FFFFFF"/>
        <w:tabs>
          <w:tab w:val="left" w:pos="682"/>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C36576" w:rsidRPr="00C84435" w:rsidRDefault="00C3657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читать несложные готовые круговые диаграммы;</w:t>
      </w:r>
    </w:p>
    <w:p w:rsidR="00C36576" w:rsidRPr="00C84435" w:rsidRDefault="00C3657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достраивать несложную готовую столбчатую диаграмму;</w:t>
      </w:r>
    </w:p>
    <w:p w:rsidR="00C36576" w:rsidRPr="00C84435" w:rsidRDefault="00C3657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сравнивать и обобщать информацию, представленную в строках и столбцах несложных таблиц и диаграмм;</w:t>
      </w:r>
    </w:p>
    <w:p w:rsidR="00C36576" w:rsidRPr="00C84435" w:rsidRDefault="00C3657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распознавать одну и ту же информацию, представленную в разной форме;</w:t>
      </w:r>
    </w:p>
    <w:p w:rsidR="00C36576" w:rsidRPr="00C84435" w:rsidRDefault="00C36576"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планировать несложные исследования, собирать и представлять полученную информацию с помощью таблиц и диаграмм;</w:t>
      </w:r>
    </w:p>
    <w:p w:rsidR="00C36576" w:rsidRPr="00C84435" w:rsidRDefault="00C36576" w:rsidP="00C84435">
      <w:pPr>
        <w:widowControl w:val="0"/>
        <w:shd w:val="clear" w:color="auto" w:fill="FFFFFF"/>
        <w:tabs>
          <w:tab w:val="left" w:pos="682"/>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2.</w:t>
      </w:r>
      <w:r w:rsidR="00C36576" w:rsidRPr="00C84435">
        <w:rPr>
          <w:rFonts w:ascii="Times New Roman" w:hAnsi="Times New Roman" w:cs="Times New Roman"/>
          <w:b/>
          <w:sz w:val="24"/>
          <w:szCs w:val="24"/>
        </w:rPr>
        <w:t>7</w:t>
      </w:r>
      <w:r w:rsidRPr="00C84435">
        <w:rPr>
          <w:rFonts w:ascii="Times New Roman" w:hAnsi="Times New Roman" w:cs="Times New Roman"/>
          <w:b/>
          <w:sz w:val="24"/>
          <w:szCs w:val="24"/>
        </w:rPr>
        <w:t>. Окружающий мир</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 результате изучения курса «Окружающий мир» обучающиеся на ступени начального общего образования:</w:t>
      </w:r>
    </w:p>
    <w:p w:rsidR="00D45FFD" w:rsidRPr="00C84435" w:rsidRDefault="00D45FFD"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45FFD" w:rsidRPr="00C84435" w:rsidRDefault="00D45FFD"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ориентации, способствующих формированию российской гражданской идентичности;</w:t>
      </w:r>
    </w:p>
    <w:p w:rsidR="00D45FFD" w:rsidRPr="00C84435" w:rsidRDefault="00D45FFD"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D45FFD" w:rsidRPr="00C84435" w:rsidRDefault="00D45FFD" w:rsidP="00C84435">
      <w:pPr>
        <w:shd w:val="clear" w:color="auto" w:fill="FFFFFF"/>
        <w:spacing w:after="0" w:line="240" w:lineRule="auto"/>
        <w:jc w:val="both"/>
        <w:rPr>
          <w:rFonts w:ascii="Times New Roman" w:eastAsia="Times New Roman" w:hAnsi="Times New Roman" w:cs="Times New Roman"/>
          <w:sz w:val="24"/>
          <w:szCs w:val="24"/>
        </w:rPr>
      </w:pPr>
      <w:r w:rsidRPr="00C84435">
        <w:rPr>
          <w:rFonts w:ascii="Times New Roman" w:eastAsia="Times New Roman" w:hAnsi="Times New Roman" w:cs="Times New Roman"/>
          <w:sz w:val="24"/>
          <w:szCs w:val="24"/>
        </w:rPr>
        <w:t xml:space="preserve">- получат возможность осознать своё место в мире на основе единства </w:t>
      </w:r>
      <w:proofErr w:type="gramStart"/>
      <w:r w:rsidRPr="00C84435">
        <w:rPr>
          <w:rFonts w:ascii="Times New Roman" w:eastAsia="Times New Roman" w:hAnsi="Times New Roman" w:cs="Times New Roman"/>
          <w:sz w:val="24"/>
          <w:szCs w:val="24"/>
        </w:rPr>
        <w:t>рационально-научно</w:t>
      </w:r>
      <w:proofErr w:type="gramEnd"/>
      <w:r w:rsidRPr="00C84435">
        <w:rPr>
          <w:rFonts w:ascii="Times New Roman" w:eastAsia="Times New Roman" w:hAnsi="Times New Roman" w:cs="Times New Roman"/>
          <w:sz w:val="24"/>
          <w:szCs w:val="24"/>
        </w:rPr>
        <w:t xml:space="preserve"> 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D45FFD" w:rsidRPr="00C84435" w:rsidRDefault="00D45FFD" w:rsidP="00C84435">
      <w:pPr>
        <w:widowControl w:val="0"/>
        <w:shd w:val="clear" w:color="auto" w:fill="FFFFFF"/>
        <w:spacing w:after="0" w:line="240" w:lineRule="auto"/>
        <w:jc w:val="both"/>
        <w:rPr>
          <w:rFonts w:ascii="Times New Roman" w:hAnsi="Times New Roman" w:cs="Times New Roman"/>
          <w:sz w:val="24"/>
          <w:szCs w:val="24"/>
        </w:rPr>
      </w:pPr>
      <w:proofErr w:type="gramStart"/>
      <w:r w:rsidRPr="00C84435">
        <w:rPr>
          <w:rFonts w:ascii="Times New Roman" w:eastAsia="Times New Roman"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45FFD" w:rsidRPr="00C84435" w:rsidRDefault="00D45FFD"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получат возможность приобрести базовые умения работы с ИК</w:t>
      </w:r>
      <w:proofErr w:type="gramStart"/>
      <w:r w:rsidRPr="00C84435">
        <w:rPr>
          <w:rFonts w:ascii="Times New Roman" w:eastAsia="Times New Roman" w:hAnsi="Times New Roman" w:cs="Times New Roman"/>
          <w:sz w:val="24"/>
          <w:szCs w:val="24"/>
        </w:rPr>
        <w:t>Т-</w:t>
      </w:r>
      <w:proofErr w:type="gramEnd"/>
      <w:r w:rsidRPr="00C84435">
        <w:rPr>
          <w:rFonts w:ascii="Times New Roman" w:eastAsia="Times New Roman" w:hAnsi="Times New Roman" w:cs="Times New Roman"/>
          <w:sz w:val="24"/>
          <w:szCs w:val="24"/>
        </w:rPr>
        <w:t xml:space="preserve"> средствами,</w:t>
      </w:r>
    </w:p>
    <w:p w:rsidR="00D45FFD" w:rsidRPr="00C84435" w:rsidRDefault="00D45FFD"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D45FFD" w:rsidRPr="00C84435" w:rsidRDefault="00D45FFD" w:rsidP="00C84435">
      <w:pPr>
        <w:shd w:val="clear" w:color="auto" w:fill="FFFFFF"/>
        <w:tabs>
          <w:tab w:val="left" w:pos="658"/>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В результате изучения курса выпускники заложат фундамент своей экологической и </w:t>
      </w:r>
      <w:r w:rsidRPr="00C84435">
        <w:rPr>
          <w:rFonts w:ascii="Times New Roman" w:hAnsi="Times New Roman" w:cs="Times New Roman"/>
          <w:sz w:val="24"/>
          <w:szCs w:val="24"/>
        </w:rPr>
        <w:lastRenderedPageBreak/>
        <w:t xml:space="preserve">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C84435">
        <w:rPr>
          <w:rFonts w:ascii="Times New Roman" w:hAnsi="Times New Roman" w:cs="Times New Roman"/>
          <w:sz w:val="24"/>
          <w:szCs w:val="24"/>
        </w:rPr>
        <w:t>природ</w:t>
      </w:r>
      <w:proofErr w:type="gramStart"/>
      <w:r w:rsidRPr="00C84435">
        <w:rPr>
          <w:rFonts w:ascii="Times New Roman" w:hAnsi="Times New Roman" w:cs="Times New Roman"/>
          <w:sz w:val="24"/>
          <w:szCs w:val="24"/>
        </w:rPr>
        <w:t>о</w:t>
      </w:r>
      <w:proofErr w:type="spellEnd"/>
      <w:r w:rsidRPr="00C84435">
        <w:rPr>
          <w:rFonts w:ascii="Times New Roman" w:hAnsi="Times New Roman" w:cs="Times New Roman"/>
          <w:sz w:val="24"/>
          <w:szCs w:val="24"/>
        </w:rPr>
        <w:t>-</w:t>
      </w:r>
      <w:proofErr w:type="gramEnd"/>
      <w:r w:rsidRPr="00C84435">
        <w:rPr>
          <w:rFonts w:ascii="Times New Roman" w:hAnsi="Times New Roman" w:cs="Times New Roman"/>
          <w:sz w:val="24"/>
          <w:szCs w:val="24"/>
        </w:rPr>
        <w:t xml:space="preserve"> и </w:t>
      </w:r>
      <w:proofErr w:type="spellStart"/>
      <w:r w:rsidRPr="00C84435">
        <w:rPr>
          <w:rFonts w:ascii="Times New Roman" w:hAnsi="Times New Roman" w:cs="Times New Roman"/>
          <w:sz w:val="24"/>
          <w:szCs w:val="24"/>
        </w:rPr>
        <w:t>культуросообразного</w:t>
      </w:r>
      <w:proofErr w:type="spellEnd"/>
      <w:r w:rsidRPr="00C84435">
        <w:rPr>
          <w:rFonts w:ascii="Times New Roman" w:hAnsi="Times New Roman" w:cs="Times New Roman"/>
          <w:sz w:val="24"/>
          <w:szCs w:val="24"/>
        </w:rPr>
        <w:t xml:space="preserve"> поведения в окружающей природной и социальной среде.</w:t>
      </w:r>
    </w:p>
    <w:p w:rsidR="007A6529" w:rsidRPr="00C84435" w:rsidRDefault="007A6529" w:rsidP="00C84435">
      <w:pPr>
        <w:shd w:val="clear" w:color="auto" w:fill="FFFFFF"/>
        <w:spacing w:after="0" w:line="240" w:lineRule="auto"/>
        <w:ind w:firstLine="709"/>
        <w:jc w:val="both"/>
        <w:rPr>
          <w:rFonts w:ascii="Times New Roman" w:eastAsia="Times New Roman" w:hAnsi="Times New Roman" w:cs="Times New Roman"/>
          <w:sz w:val="24"/>
          <w:szCs w:val="24"/>
          <w:u w:val="single"/>
        </w:rPr>
      </w:pPr>
      <w:r w:rsidRPr="00C84435">
        <w:rPr>
          <w:rFonts w:ascii="Times New Roman" w:eastAsia="Times New Roman" w:hAnsi="Times New Roman" w:cs="Times New Roman"/>
          <w:sz w:val="24"/>
          <w:szCs w:val="24"/>
          <w:u w:val="single"/>
        </w:rPr>
        <w:t xml:space="preserve">2.7.1. Человек и природа. </w:t>
      </w:r>
    </w:p>
    <w:p w:rsidR="007A6529" w:rsidRPr="00C84435" w:rsidRDefault="007A6529"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sz w:val="24"/>
          <w:szCs w:val="24"/>
        </w:rPr>
        <w:t>Выпускник научится:</w:t>
      </w:r>
    </w:p>
    <w:p w:rsidR="007A6529" w:rsidRPr="00C84435" w:rsidRDefault="007A6529"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узнавать изученные объекты и явления живой и неживой природы;</w:t>
      </w:r>
    </w:p>
    <w:p w:rsidR="007A6529" w:rsidRPr="00C84435" w:rsidRDefault="007A6529"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7A6529" w:rsidRPr="00C84435" w:rsidRDefault="007A6529"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A6529" w:rsidRPr="00C84435" w:rsidRDefault="007A6529"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A6529" w:rsidRPr="00C84435" w:rsidRDefault="007A6529"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использовать естественно - научные тексты с целью поиска информации, ответов на вопросы, объяснений, создания собственных устных или письменных высказываний;</w:t>
      </w:r>
    </w:p>
    <w:p w:rsidR="007A6529" w:rsidRPr="00C84435" w:rsidRDefault="007A6529"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использовать различные справочные издания для поиска необходимой информации;</w:t>
      </w:r>
    </w:p>
    <w:p w:rsidR="007A6529" w:rsidRPr="00C84435" w:rsidRDefault="007A6529"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использовать готовые модели (глобус, карта, план) для объяснения явлений или описания свойств объектов;</w:t>
      </w:r>
    </w:p>
    <w:p w:rsidR="007A6529" w:rsidRPr="00C84435" w:rsidRDefault="007A6529"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A6529" w:rsidRPr="00C84435" w:rsidRDefault="007A6529"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A6529" w:rsidRPr="00C84435" w:rsidRDefault="007A6529" w:rsidP="00C84435">
      <w:pPr>
        <w:shd w:val="clear" w:color="auto" w:fill="FFFFFF"/>
        <w:tabs>
          <w:tab w:val="left" w:pos="662"/>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7A6529" w:rsidRPr="00C84435" w:rsidRDefault="007A6529" w:rsidP="00C84435">
      <w:pPr>
        <w:widowControl w:val="0"/>
        <w:shd w:val="clear" w:color="auto" w:fill="FFFFFF"/>
        <w:tabs>
          <w:tab w:val="left" w:pos="662"/>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7A6529" w:rsidRPr="00C84435" w:rsidRDefault="007A6529"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использовать при проведении практических работ инструменты ИКТ для записи и обработки информации, готовить небольшие презентации по результатам наблюдений и опытов;</w:t>
      </w:r>
    </w:p>
    <w:p w:rsidR="007A6529" w:rsidRPr="00C84435" w:rsidRDefault="007A6529"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A6529" w:rsidRPr="00C84435" w:rsidRDefault="007A6529"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осознавать ценность природы и необходимость нести ответственность за её сохранение, соблюдать правила поведения в школе, в быту и природной среде;</w:t>
      </w:r>
    </w:p>
    <w:p w:rsidR="007A6529" w:rsidRPr="00C84435" w:rsidRDefault="007A6529"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7A6529" w:rsidRPr="00C84435" w:rsidRDefault="007A6529"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7A6529" w:rsidRPr="00C84435" w:rsidRDefault="007A6529"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7A6529" w:rsidRPr="00C84435" w:rsidRDefault="007A6529" w:rsidP="00C84435">
      <w:pPr>
        <w:shd w:val="clear" w:color="auto" w:fill="FFFFFF"/>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t xml:space="preserve">2.7.2. </w:t>
      </w:r>
      <w:r w:rsidRPr="00C84435">
        <w:rPr>
          <w:rFonts w:ascii="Times New Roman" w:eastAsia="Times New Roman" w:hAnsi="Times New Roman" w:cs="Times New Roman"/>
          <w:sz w:val="24"/>
          <w:szCs w:val="24"/>
          <w:u w:val="single"/>
        </w:rPr>
        <w:t xml:space="preserve">Человек и общество. </w:t>
      </w:r>
    </w:p>
    <w:p w:rsidR="007A6529" w:rsidRPr="00C84435" w:rsidRDefault="007A6529"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7A6529" w:rsidRPr="00C84435" w:rsidRDefault="007A6529"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7A6529" w:rsidRPr="00C84435" w:rsidRDefault="007A6529"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A6529" w:rsidRPr="00C84435" w:rsidRDefault="007A6529"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A6529" w:rsidRPr="00C84435" w:rsidRDefault="007A6529"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lastRenderedPageBreak/>
        <w:t xml:space="preserve">- </w:t>
      </w:r>
      <w:r w:rsidRPr="00C84435">
        <w:rPr>
          <w:rFonts w:ascii="Times New Roman" w:eastAsia="Times New Roman" w:hAnsi="Times New Roman" w:cs="Times New Roman"/>
          <w:sz w:val="24"/>
          <w:szCs w:val="24"/>
        </w:rPr>
        <w:t>оценивать характер взаимоотношений людей в различных социальных группах, в том числе с позиции развития этических чувств, доброжелательности и эмоционально-нравственной отзывчивости, понимания чу</w:t>
      </w:r>
      <w:proofErr w:type="gramStart"/>
      <w:r w:rsidRPr="00C84435">
        <w:rPr>
          <w:rFonts w:ascii="Times New Roman" w:eastAsia="Times New Roman" w:hAnsi="Times New Roman" w:cs="Times New Roman"/>
          <w:sz w:val="24"/>
          <w:szCs w:val="24"/>
        </w:rPr>
        <w:t>вств др</w:t>
      </w:r>
      <w:proofErr w:type="gramEnd"/>
      <w:r w:rsidRPr="00C84435">
        <w:rPr>
          <w:rFonts w:ascii="Times New Roman" w:eastAsia="Times New Roman" w:hAnsi="Times New Roman" w:cs="Times New Roman"/>
          <w:sz w:val="24"/>
          <w:szCs w:val="24"/>
        </w:rPr>
        <w:t>угих людей и сопереживания им;</w:t>
      </w:r>
    </w:p>
    <w:p w:rsidR="007A6529" w:rsidRPr="00C84435" w:rsidRDefault="007A6529" w:rsidP="00C84435">
      <w:pPr>
        <w:shd w:val="clear" w:color="auto" w:fill="FFFFFF"/>
        <w:tabs>
          <w:tab w:val="left" w:pos="662"/>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использовать различные справочные издания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7A6529" w:rsidRPr="00C84435" w:rsidRDefault="007A6529" w:rsidP="00C84435">
      <w:pPr>
        <w:widowControl w:val="0"/>
        <w:shd w:val="clear" w:color="auto" w:fill="FFFFFF"/>
        <w:tabs>
          <w:tab w:val="left" w:pos="662"/>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7A6529" w:rsidRPr="00C84435" w:rsidRDefault="007A6529" w:rsidP="00C84435">
      <w:pPr>
        <w:widowControl w:val="0"/>
        <w:shd w:val="clear" w:color="auto" w:fill="FFFFFF"/>
        <w:tabs>
          <w:tab w:val="left" w:pos="66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осознавать свою неразрывную связь с разнообразными окружающими социальными группами;</w:t>
      </w:r>
    </w:p>
    <w:p w:rsidR="007A6529" w:rsidRPr="00C84435" w:rsidRDefault="007A6529"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A6529" w:rsidRPr="00C84435" w:rsidRDefault="007A6529"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наблюдать и описывать проявления богатства внутреннего мира человека в его созидательной деятельности на благо семьи, в интересах, профессионального сообщества, этноса, нации, страны;</w:t>
      </w:r>
    </w:p>
    <w:p w:rsidR="007A6529" w:rsidRPr="00C84435" w:rsidRDefault="007A6529"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C84435">
        <w:rPr>
          <w:rFonts w:ascii="Times New Roman" w:eastAsia="Times New Roman" w:hAnsi="Times New Roman" w:cs="Times New Roman"/>
          <w:sz w:val="24"/>
          <w:szCs w:val="24"/>
        </w:rPr>
        <w:t>со</w:t>
      </w:r>
      <w:proofErr w:type="gramEnd"/>
      <w:r w:rsidRPr="00C84435">
        <w:rPr>
          <w:rFonts w:ascii="Times New Roman" w:eastAsia="Times New Roman" w:hAnsi="Times New Roman" w:cs="Times New Roman"/>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A6529" w:rsidRPr="00C84435" w:rsidRDefault="007A6529"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2.</w:t>
      </w:r>
      <w:r w:rsidR="007A6529" w:rsidRPr="00C84435">
        <w:rPr>
          <w:rFonts w:ascii="Times New Roman" w:hAnsi="Times New Roman" w:cs="Times New Roman"/>
          <w:b/>
          <w:sz w:val="24"/>
          <w:szCs w:val="24"/>
        </w:rPr>
        <w:t>8</w:t>
      </w:r>
      <w:r w:rsidRPr="00C84435">
        <w:rPr>
          <w:rFonts w:ascii="Times New Roman" w:hAnsi="Times New Roman" w:cs="Times New Roman"/>
          <w:b/>
          <w:sz w:val="24"/>
          <w:szCs w:val="24"/>
        </w:rPr>
        <w:t>. Музыка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roofErr w:type="gramStart"/>
      <w:r w:rsidRPr="00C84435">
        <w:rPr>
          <w:rFonts w:ascii="Times New Roman" w:hAnsi="Times New Roman" w:cs="Times New Roman"/>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C84435">
        <w:rPr>
          <w:rFonts w:ascii="Times New Roman" w:hAnsi="Times New Roman" w:cs="Times New Roman"/>
          <w:sz w:val="24"/>
          <w:szCs w:val="24"/>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Обучающиеся научатся воспринимать музыку и размышлять о ней, открыто и эмоционально </w:t>
      </w:r>
      <w:proofErr w:type="gramStart"/>
      <w:r w:rsidRPr="00C84435">
        <w:rPr>
          <w:rFonts w:ascii="Times New Roman" w:hAnsi="Times New Roman" w:cs="Times New Roman"/>
          <w:sz w:val="24"/>
          <w:szCs w:val="24"/>
        </w:rPr>
        <w:t>выражать</w:t>
      </w:r>
      <w:proofErr w:type="gramEnd"/>
      <w:r w:rsidRPr="00C84435">
        <w:rPr>
          <w:rFonts w:ascii="Times New Roman" w:hAnsi="Times New Roman" w:cs="Times New Roman"/>
          <w:sz w:val="24"/>
          <w:szCs w:val="24"/>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w:t>
      </w:r>
      <w:proofErr w:type="spellStart"/>
      <w:proofErr w:type="gramStart"/>
      <w:r w:rsidRPr="00C84435">
        <w:rPr>
          <w:rFonts w:ascii="Times New Roman" w:hAnsi="Times New Roman" w:cs="Times New Roman"/>
          <w:sz w:val="24"/>
          <w:szCs w:val="24"/>
        </w:rPr>
        <w:t>вокально</w:t>
      </w:r>
      <w:proofErr w:type="spellEnd"/>
      <w:r w:rsidR="007A6529" w:rsidRPr="00C84435">
        <w:rPr>
          <w:rFonts w:ascii="Times New Roman" w:hAnsi="Times New Roman" w:cs="Times New Roman"/>
          <w:sz w:val="24"/>
          <w:szCs w:val="24"/>
        </w:rPr>
        <w:t xml:space="preserve"> </w:t>
      </w:r>
      <w:r w:rsidRPr="00C84435">
        <w:rPr>
          <w:rFonts w:ascii="MS Mincho" w:eastAsia="MS Mincho" w:hAnsi="MS Mincho" w:cs="MS Mincho" w:hint="eastAsia"/>
          <w:sz w:val="24"/>
          <w:szCs w:val="24"/>
        </w:rPr>
        <w:t>‑</w:t>
      </w:r>
      <w:r w:rsidR="007A6529" w:rsidRPr="00C84435">
        <w:rPr>
          <w:rFonts w:ascii="Times New Roman" w:eastAsia="MS Mincho" w:hAnsi="Times New Roman" w:cs="Times New Roman"/>
          <w:sz w:val="24"/>
          <w:szCs w:val="24"/>
        </w:rPr>
        <w:t xml:space="preserve"> </w:t>
      </w:r>
      <w:r w:rsidRPr="00C84435">
        <w:rPr>
          <w:rFonts w:ascii="Times New Roman" w:hAnsi="Times New Roman" w:cs="Times New Roman"/>
          <w:sz w:val="24"/>
          <w:szCs w:val="24"/>
        </w:rPr>
        <w:t>хоровых</w:t>
      </w:r>
      <w:proofErr w:type="gramEnd"/>
      <w:r w:rsidRPr="00C84435">
        <w:rPr>
          <w:rFonts w:ascii="Times New Roman" w:hAnsi="Times New Roman" w:cs="Times New Roman"/>
          <w:sz w:val="24"/>
          <w:szCs w:val="24"/>
        </w:rPr>
        <w:t xml:space="preserve"> произведений, игре на элементарных детских музыкальных инструментах.</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4C4618" w:rsidRPr="00C84435" w:rsidRDefault="004C4618" w:rsidP="00C84435">
      <w:pPr>
        <w:shd w:val="clear" w:color="auto" w:fill="FFFFFF"/>
        <w:spacing w:after="0" w:line="240" w:lineRule="auto"/>
        <w:ind w:firstLine="709"/>
        <w:jc w:val="both"/>
        <w:rPr>
          <w:rFonts w:ascii="Times New Roman" w:eastAsia="Times New Roman" w:hAnsi="Times New Roman" w:cs="Times New Roman"/>
          <w:sz w:val="24"/>
          <w:szCs w:val="24"/>
          <w:u w:val="single"/>
        </w:rPr>
      </w:pPr>
      <w:r w:rsidRPr="00C84435">
        <w:rPr>
          <w:rFonts w:ascii="Times New Roman" w:eastAsia="Times New Roman" w:hAnsi="Times New Roman" w:cs="Times New Roman"/>
          <w:sz w:val="24"/>
          <w:szCs w:val="24"/>
          <w:u w:val="single"/>
        </w:rPr>
        <w:t xml:space="preserve">2.8.1. Музыка в жизни человека. </w:t>
      </w:r>
    </w:p>
    <w:p w:rsidR="004C4618" w:rsidRPr="00C84435" w:rsidRDefault="004C4618"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lastRenderedPageBreak/>
        <w:t>Выпускник научится:</w:t>
      </w:r>
    </w:p>
    <w:p w:rsidR="004C4618" w:rsidRPr="00C84435" w:rsidRDefault="004C4618" w:rsidP="00C84435">
      <w:pPr>
        <w:widowControl w:val="0"/>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C4618" w:rsidRPr="00C84435" w:rsidRDefault="004C4618"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C4618" w:rsidRPr="00C84435" w:rsidRDefault="004C4618" w:rsidP="00C84435">
      <w:pPr>
        <w:shd w:val="clear" w:color="auto" w:fill="FFFFFF"/>
        <w:tabs>
          <w:tab w:val="left" w:pos="667"/>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воплощать художественно-образное содержание и интонационно-мелодические особенности профессионального и народного творчества. </w:t>
      </w:r>
    </w:p>
    <w:p w:rsidR="004C4618" w:rsidRPr="00C84435" w:rsidRDefault="004C4618" w:rsidP="00C84435">
      <w:pPr>
        <w:widowControl w:val="0"/>
        <w:shd w:val="clear" w:color="auto" w:fill="FFFFFF"/>
        <w:tabs>
          <w:tab w:val="left" w:pos="667"/>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4C4618" w:rsidRPr="00C84435" w:rsidRDefault="004C4618"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4C4618" w:rsidRPr="00C84435" w:rsidRDefault="004C4618"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4C4618" w:rsidRPr="00C84435" w:rsidRDefault="004C4618" w:rsidP="00C84435">
      <w:pPr>
        <w:shd w:val="clear" w:color="auto" w:fill="FFFFFF"/>
        <w:tabs>
          <w:tab w:val="left" w:pos="581"/>
        </w:tabs>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t>2.8.2.</w:t>
      </w:r>
      <w:r w:rsidRPr="00C84435">
        <w:rPr>
          <w:rFonts w:ascii="Times New Roman" w:hAnsi="Times New Roman" w:cs="Times New Roman"/>
          <w:sz w:val="24"/>
          <w:szCs w:val="24"/>
          <w:u w:val="single"/>
        </w:rPr>
        <w:tab/>
      </w:r>
      <w:r w:rsidRPr="00C84435">
        <w:rPr>
          <w:rFonts w:ascii="Times New Roman" w:eastAsia="Times New Roman" w:hAnsi="Times New Roman" w:cs="Times New Roman"/>
          <w:sz w:val="24"/>
          <w:szCs w:val="24"/>
          <w:u w:val="single"/>
        </w:rPr>
        <w:t>Основные закономерности музыкального искусства.</w:t>
      </w:r>
    </w:p>
    <w:p w:rsidR="004C4618" w:rsidRPr="00C84435" w:rsidRDefault="004C4618" w:rsidP="00C84435">
      <w:pPr>
        <w:widowControl w:val="0"/>
        <w:shd w:val="clear" w:color="auto" w:fill="FFFFFF"/>
        <w:tabs>
          <w:tab w:val="left" w:pos="581"/>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4C4618" w:rsidRPr="00C84435" w:rsidRDefault="004C4618"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C4618" w:rsidRPr="00C84435" w:rsidRDefault="004C4618"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C4618" w:rsidRPr="00C84435" w:rsidRDefault="004C4618" w:rsidP="00C84435">
      <w:pPr>
        <w:shd w:val="clear" w:color="auto" w:fill="FFFFFF"/>
        <w:tabs>
          <w:tab w:val="left" w:pos="667"/>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общаться и взаимодействовать в процессе ансамблевого, коллективного </w:t>
      </w:r>
      <w:r w:rsidRPr="00C84435">
        <w:rPr>
          <w:rFonts w:ascii="Times New Roman" w:hAnsi="Times New Roman" w:cs="Times New Roman"/>
          <w:sz w:val="24"/>
          <w:szCs w:val="24"/>
        </w:rPr>
        <w:t>(</w:t>
      </w:r>
      <w:r w:rsidRPr="00C84435">
        <w:rPr>
          <w:rFonts w:ascii="Times New Roman" w:eastAsia="Times New Roman" w:hAnsi="Times New Roman" w:cs="Times New Roman"/>
          <w:sz w:val="24"/>
          <w:szCs w:val="24"/>
        </w:rPr>
        <w:t xml:space="preserve">хорового и инструментального) воплощения различных художественных образов. </w:t>
      </w:r>
    </w:p>
    <w:p w:rsidR="004C4618" w:rsidRPr="00C84435" w:rsidRDefault="004C4618" w:rsidP="00C84435">
      <w:pPr>
        <w:widowControl w:val="0"/>
        <w:shd w:val="clear" w:color="auto" w:fill="FFFFFF"/>
        <w:tabs>
          <w:tab w:val="left" w:pos="667"/>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4C4618" w:rsidRPr="00C84435" w:rsidRDefault="004C4618"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реализовывать собственные творческие замыслы в различных видах музыкальной деятельности;</w:t>
      </w:r>
    </w:p>
    <w:p w:rsidR="004C4618" w:rsidRPr="00C84435" w:rsidRDefault="004C4618"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использовать систему графических знаков для ориентации в нотном письме при пении простейших мелодий;</w:t>
      </w:r>
    </w:p>
    <w:p w:rsidR="004C4618" w:rsidRPr="00C84435" w:rsidRDefault="004C4618"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C4618" w:rsidRPr="00C84435" w:rsidRDefault="004C4618" w:rsidP="00C84435">
      <w:pPr>
        <w:shd w:val="clear" w:color="auto" w:fill="FFFFFF"/>
        <w:tabs>
          <w:tab w:val="left" w:pos="581"/>
        </w:tabs>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t>2.8.3.</w:t>
      </w:r>
      <w:r w:rsidRPr="00C84435">
        <w:rPr>
          <w:rFonts w:ascii="Times New Roman" w:hAnsi="Times New Roman" w:cs="Times New Roman"/>
          <w:sz w:val="24"/>
          <w:szCs w:val="24"/>
          <w:u w:val="single"/>
        </w:rPr>
        <w:tab/>
      </w:r>
      <w:r w:rsidRPr="00C84435">
        <w:rPr>
          <w:rFonts w:ascii="Times New Roman" w:eastAsia="Times New Roman" w:hAnsi="Times New Roman" w:cs="Times New Roman"/>
          <w:sz w:val="24"/>
          <w:szCs w:val="24"/>
          <w:u w:val="single"/>
        </w:rPr>
        <w:t>Музыкальная картина мира.</w:t>
      </w:r>
    </w:p>
    <w:p w:rsidR="004C4618" w:rsidRPr="00C84435" w:rsidRDefault="004C4618" w:rsidP="00C84435">
      <w:pPr>
        <w:widowControl w:val="0"/>
        <w:shd w:val="clear" w:color="auto" w:fill="FFFFFF"/>
        <w:tabs>
          <w:tab w:val="left" w:pos="581"/>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4C4618" w:rsidRPr="00C84435" w:rsidRDefault="004C4618"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исполнять музыкальные произведения разных форм и жанров;</w:t>
      </w:r>
    </w:p>
    <w:p w:rsidR="004C4618" w:rsidRPr="00C84435" w:rsidRDefault="004C4618" w:rsidP="00C84435">
      <w:pPr>
        <w:shd w:val="clear" w:color="auto" w:fill="FFFFFF"/>
        <w:tabs>
          <w:tab w:val="left" w:pos="667"/>
        </w:tabs>
        <w:spacing w:after="0" w:line="240" w:lineRule="auto"/>
        <w:jc w:val="both"/>
        <w:rPr>
          <w:rFonts w:ascii="Times New Roman" w:eastAsia="Times New Roman" w:hAnsi="Times New Roman" w:cs="Times New Roman"/>
          <w:sz w:val="24"/>
          <w:szCs w:val="24"/>
        </w:rPr>
      </w:pPr>
      <w:r w:rsidRPr="00C84435">
        <w:rPr>
          <w:rFonts w:ascii="Times New Roman" w:eastAsia="Times New Roman" w:hAnsi="Times New Roman" w:cs="Times New Roman"/>
          <w:sz w:val="24"/>
          <w:szCs w:val="24"/>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4C4618" w:rsidRPr="00C84435" w:rsidRDefault="004C4618" w:rsidP="00C84435">
      <w:pPr>
        <w:shd w:val="clear" w:color="auto" w:fill="FFFFFF"/>
        <w:tabs>
          <w:tab w:val="left" w:pos="667"/>
        </w:tabs>
        <w:spacing w:after="0" w:line="240" w:lineRule="auto"/>
        <w:jc w:val="both"/>
        <w:rPr>
          <w:rFonts w:ascii="Times New Roman" w:eastAsiaTheme="minorEastAsia" w:hAnsi="Times New Roman" w:cs="Times New Roman"/>
          <w:sz w:val="24"/>
          <w:szCs w:val="24"/>
        </w:rPr>
      </w:pPr>
      <w:r w:rsidRPr="00C84435">
        <w:rPr>
          <w:rFonts w:ascii="Times New Roman" w:eastAsia="Times New Roman" w:hAnsi="Times New Roman" w:cs="Times New Roman"/>
          <w:sz w:val="24"/>
          <w:szCs w:val="24"/>
        </w:rPr>
        <w:t xml:space="preserve">- оценивать и соотносить содержание и музыкальный язык народного и профессионального музыкального творчества разных стран мира. </w:t>
      </w:r>
    </w:p>
    <w:p w:rsidR="004C4618" w:rsidRPr="00C84435" w:rsidRDefault="004C4618" w:rsidP="00C84435">
      <w:pPr>
        <w:widowControl w:val="0"/>
        <w:shd w:val="clear" w:color="auto" w:fill="FFFFFF"/>
        <w:tabs>
          <w:tab w:val="left" w:pos="667"/>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4C4618" w:rsidRPr="00C84435" w:rsidRDefault="004C4618"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C4618" w:rsidRPr="00C84435" w:rsidRDefault="004C4618" w:rsidP="00C84435">
      <w:pPr>
        <w:shd w:val="clear" w:color="auto" w:fill="FFFFFF"/>
        <w:tabs>
          <w:tab w:val="left" w:pos="667"/>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w:t>
      </w: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t>2.</w:t>
      </w:r>
      <w:r w:rsidR="006C6A26" w:rsidRPr="00C84435">
        <w:rPr>
          <w:rFonts w:ascii="Times New Roman" w:hAnsi="Times New Roman" w:cs="Times New Roman"/>
          <w:b/>
          <w:sz w:val="24"/>
          <w:szCs w:val="24"/>
        </w:rPr>
        <w:t>9</w:t>
      </w:r>
      <w:r w:rsidRPr="00C84435">
        <w:rPr>
          <w:rFonts w:ascii="Times New Roman" w:hAnsi="Times New Roman" w:cs="Times New Roman"/>
          <w:b/>
          <w:sz w:val="24"/>
          <w:szCs w:val="24"/>
        </w:rPr>
        <w:t>. Изобразительное искусство</w:t>
      </w:r>
    </w:p>
    <w:p w:rsidR="006C6A26" w:rsidRPr="00C84435" w:rsidRDefault="006C6A26" w:rsidP="00C84435">
      <w:pPr>
        <w:widowControl w:val="0"/>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В результате  изучения изобразительного искусства на ступени начального общего образования будут сформированы основы художественной культуры:</w:t>
      </w:r>
    </w:p>
    <w:p w:rsidR="006C6A26" w:rsidRPr="00C84435" w:rsidRDefault="006C6A26"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C6A26" w:rsidRPr="00C84435" w:rsidRDefault="006C6A26"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lastRenderedPageBreak/>
        <w:t>-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C6A26" w:rsidRPr="00C84435" w:rsidRDefault="006C6A26"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w:t>
      </w:r>
    </w:p>
    <w:p w:rsidR="006C6A26" w:rsidRPr="00C84435" w:rsidRDefault="006C6A26"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C6A26" w:rsidRPr="00C84435" w:rsidRDefault="006C6A26"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6C6A26" w:rsidRPr="00C84435" w:rsidRDefault="006C6A26"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осознанное уважение и принятие традиций, самобытных культурных ценностей, форм культурно-исторической, социальной и духовной жизни родного края;</w:t>
      </w:r>
    </w:p>
    <w:p w:rsidR="006C6A26" w:rsidRPr="00C84435" w:rsidRDefault="006C6A26"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основы российской гражданской идентичности, чувства сопричастности и гордости за свою Родину, российский народ и историю России, осознание своей этнической и национальной принадлежности, ответственности за общее благополучие.</w:t>
      </w:r>
    </w:p>
    <w:p w:rsidR="006C6A26" w:rsidRPr="00C84435" w:rsidRDefault="006C6A26"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Выпускники:</w:t>
      </w:r>
    </w:p>
    <w:p w:rsidR="006C6A26" w:rsidRPr="00C84435" w:rsidRDefault="006C6A26"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C6A26" w:rsidRPr="00C84435" w:rsidRDefault="006C6A26"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C6A26" w:rsidRPr="00C84435" w:rsidRDefault="006C6A26" w:rsidP="00C84435">
      <w:pPr>
        <w:widowControl w:val="0"/>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C84435">
        <w:rPr>
          <w:rFonts w:ascii="Times New Roman" w:eastAsia="Times New Roman" w:hAnsi="Times New Roman" w:cs="Times New Roman"/>
          <w:sz w:val="24"/>
          <w:szCs w:val="24"/>
        </w:rPr>
        <w:t>ИКТ-средств</w:t>
      </w:r>
      <w:proofErr w:type="spellEnd"/>
      <w:proofErr w:type="gramEnd"/>
      <w:r w:rsidRPr="00C84435">
        <w:rPr>
          <w:rFonts w:ascii="Times New Roman" w:eastAsia="Times New Roman" w:hAnsi="Times New Roman" w:cs="Times New Roman"/>
          <w:sz w:val="24"/>
          <w:szCs w:val="24"/>
        </w:rPr>
        <w:t>;</w:t>
      </w:r>
    </w:p>
    <w:p w:rsidR="006C6A26" w:rsidRPr="00C84435" w:rsidRDefault="006C6A2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получат навыки сотрудничества </w:t>
      </w:r>
      <w:proofErr w:type="gramStart"/>
      <w:r w:rsidRPr="00C84435">
        <w:rPr>
          <w:rFonts w:ascii="Times New Roman" w:eastAsia="Times New Roman" w:hAnsi="Times New Roman" w:cs="Times New Roman"/>
          <w:sz w:val="24"/>
          <w:szCs w:val="24"/>
        </w:rPr>
        <w:t>со</w:t>
      </w:r>
      <w:proofErr w:type="gramEnd"/>
      <w:r w:rsidRPr="00C84435">
        <w:rPr>
          <w:rFonts w:ascii="Times New Roman" w:eastAsia="Times New Roman"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C6A26" w:rsidRPr="00C84435" w:rsidRDefault="006C6A2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C6A26" w:rsidRPr="00C84435" w:rsidRDefault="006C6A26" w:rsidP="00C84435">
      <w:pPr>
        <w:widowControl w:val="0"/>
        <w:shd w:val="clear" w:color="auto" w:fill="FFFFFF"/>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t xml:space="preserve">2.9.1. </w:t>
      </w:r>
      <w:r w:rsidRPr="00C84435">
        <w:rPr>
          <w:rFonts w:ascii="Times New Roman" w:eastAsia="Times New Roman" w:hAnsi="Times New Roman" w:cs="Times New Roman"/>
          <w:sz w:val="24"/>
          <w:szCs w:val="24"/>
          <w:u w:val="single"/>
        </w:rPr>
        <w:t xml:space="preserve">Восприятие искусства и виды художественной деятельности. </w:t>
      </w:r>
    </w:p>
    <w:p w:rsidR="006C6A26" w:rsidRPr="00C84435" w:rsidRDefault="006C6A26"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6C6A26" w:rsidRPr="00C84435" w:rsidRDefault="006C6A2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различать основные виды художественной деятельности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C6A26" w:rsidRPr="00C84435" w:rsidRDefault="006C6A26"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различать основные виды и жанры пластических искусств, понимать их специфику;</w:t>
      </w:r>
    </w:p>
    <w:p w:rsidR="006C6A26" w:rsidRPr="00C84435" w:rsidRDefault="006C6A26"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эмоционально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6C6A26" w:rsidRPr="00C84435" w:rsidRDefault="006C6A26"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окружающего мира и жизненных явлений;</w:t>
      </w:r>
    </w:p>
    <w:p w:rsidR="006C6A26" w:rsidRPr="00C84435" w:rsidRDefault="006C6A26" w:rsidP="00C84435">
      <w:pPr>
        <w:widowControl w:val="0"/>
        <w:shd w:val="clear" w:color="auto" w:fill="FFFFFF"/>
        <w:tabs>
          <w:tab w:val="left" w:pos="658"/>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lastRenderedPageBreak/>
        <w:t xml:space="preserve">- </w:t>
      </w:r>
      <w:r w:rsidRPr="00C84435">
        <w:rPr>
          <w:rFonts w:ascii="Times New Roman" w:eastAsia="Times New Roman" w:hAnsi="Times New Roman" w:cs="Times New Roman"/>
          <w:sz w:val="24"/>
          <w:szCs w:val="24"/>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6C6A26" w:rsidRPr="00C84435" w:rsidRDefault="006C6A26" w:rsidP="00C84435">
      <w:pPr>
        <w:widowControl w:val="0"/>
        <w:shd w:val="clear" w:color="auto" w:fill="FFFFFF"/>
        <w:tabs>
          <w:tab w:val="left" w:pos="658"/>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6C6A26" w:rsidRPr="00C84435" w:rsidRDefault="006C6A26"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C6A26" w:rsidRPr="00C84435" w:rsidRDefault="006C6A26"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видеть проявления художественной культуры вокруг;</w:t>
      </w:r>
    </w:p>
    <w:p w:rsidR="006C6A26" w:rsidRPr="00C84435" w:rsidRDefault="006C6A26"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C6A26" w:rsidRPr="00C84435" w:rsidRDefault="006C6A26" w:rsidP="00C84435">
      <w:pPr>
        <w:widowControl w:val="0"/>
        <w:shd w:val="clear" w:color="auto" w:fill="FFFFFF"/>
        <w:tabs>
          <w:tab w:val="left" w:pos="581"/>
        </w:tabs>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t>2.9.2.</w:t>
      </w:r>
      <w:r w:rsidRPr="00C84435">
        <w:rPr>
          <w:rFonts w:ascii="Times New Roman" w:hAnsi="Times New Roman" w:cs="Times New Roman"/>
          <w:sz w:val="24"/>
          <w:szCs w:val="24"/>
          <w:u w:val="single"/>
        </w:rPr>
        <w:tab/>
      </w:r>
      <w:r w:rsidRPr="00C84435">
        <w:rPr>
          <w:rFonts w:ascii="Times New Roman" w:eastAsia="Times New Roman" w:hAnsi="Times New Roman" w:cs="Times New Roman"/>
          <w:sz w:val="24"/>
          <w:szCs w:val="24"/>
          <w:u w:val="single"/>
        </w:rPr>
        <w:t>Азбука искусства. Как говорит искусство?</w:t>
      </w:r>
    </w:p>
    <w:p w:rsidR="006C6A26" w:rsidRPr="00C84435" w:rsidRDefault="006C6A26" w:rsidP="00C84435">
      <w:pPr>
        <w:widowControl w:val="0"/>
        <w:shd w:val="clear" w:color="auto" w:fill="FFFFFF"/>
        <w:tabs>
          <w:tab w:val="left" w:pos="581"/>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6C6A26" w:rsidRPr="00C84435" w:rsidRDefault="006C6A26"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создавать простые композиции на заданную тему на плоскости и в пространстве;</w:t>
      </w:r>
    </w:p>
    <w:p w:rsidR="006C6A26" w:rsidRPr="00C84435" w:rsidRDefault="006C6A26"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использовать выразительные средства изобразительного искусства; различные художественные материалы для воплощения собственного художественно-творческого замысла;</w:t>
      </w:r>
    </w:p>
    <w:p w:rsidR="006C6A26" w:rsidRPr="00C84435" w:rsidRDefault="006C6A26" w:rsidP="00C84435">
      <w:pPr>
        <w:widowControl w:val="0"/>
        <w:shd w:val="clear" w:color="auto" w:fill="FFFFFF"/>
        <w:tabs>
          <w:tab w:val="left" w:pos="658"/>
        </w:tabs>
        <w:spacing w:after="0" w:line="240" w:lineRule="auto"/>
        <w:jc w:val="both"/>
        <w:rPr>
          <w:rFonts w:ascii="Times New Roman" w:hAnsi="Times New Roman" w:cs="Times New Roman"/>
          <w:sz w:val="24"/>
          <w:szCs w:val="24"/>
        </w:rPr>
      </w:pPr>
      <w:proofErr w:type="gramStart"/>
      <w:r w:rsidRPr="00C84435">
        <w:rPr>
          <w:rFonts w:ascii="Times New Roman" w:eastAsia="Times New Roman" w:hAnsi="Times New Roman" w:cs="Times New Roman"/>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6C6A26" w:rsidRPr="00C84435" w:rsidRDefault="006C6A26"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C6A26" w:rsidRPr="00C84435" w:rsidRDefault="006C6A26"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6C6A26" w:rsidRPr="00C84435" w:rsidRDefault="006C6A26"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C6A26" w:rsidRPr="00C84435" w:rsidRDefault="006C6A26"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6C6A26" w:rsidRPr="00C84435" w:rsidRDefault="006C6A26"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C6A26" w:rsidRPr="00C84435" w:rsidRDefault="006C6A26"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C6A26" w:rsidRPr="00C84435" w:rsidRDefault="006C6A26" w:rsidP="00C84435">
      <w:pPr>
        <w:widowControl w:val="0"/>
        <w:shd w:val="clear" w:color="auto" w:fill="FFFFFF"/>
        <w:tabs>
          <w:tab w:val="left" w:pos="658"/>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выполнять простые рисунки и орнаментальные композиции, используя язык компьютерной графики в программе </w:t>
      </w:r>
      <w:r w:rsidRPr="00C84435">
        <w:rPr>
          <w:rFonts w:ascii="Times New Roman" w:eastAsia="Times New Roman" w:hAnsi="Times New Roman" w:cs="Times New Roman"/>
          <w:sz w:val="24"/>
          <w:szCs w:val="24"/>
          <w:lang w:val="en-US"/>
        </w:rPr>
        <w:t>Paint</w:t>
      </w:r>
      <w:r w:rsidRPr="00C84435">
        <w:rPr>
          <w:rFonts w:ascii="Times New Roman" w:eastAsia="Times New Roman" w:hAnsi="Times New Roman" w:cs="Times New Roman"/>
          <w:sz w:val="24"/>
          <w:szCs w:val="24"/>
        </w:rPr>
        <w:t>.</w:t>
      </w:r>
    </w:p>
    <w:p w:rsidR="006C6A26" w:rsidRPr="00C84435" w:rsidRDefault="006C6A26" w:rsidP="00C84435">
      <w:pPr>
        <w:widowControl w:val="0"/>
        <w:shd w:val="clear" w:color="auto" w:fill="FFFFFF"/>
        <w:tabs>
          <w:tab w:val="left" w:pos="581"/>
        </w:tabs>
        <w:spacing w:after="0" w:line="240" w:lineRule="auto"/>
        <w:ind w:firstLine="709"/>
        <w:jc w:val="both"/>
        <w:rPr>
          <w:rFonts w:ascii="Times New Roman" w:hAnsi="Times New Roman" w:cs="Times New Roman"/>
          <w:sz w:val="24"/>
          <w:szCs w:val="24"/>
          <w:u w:val="single"/>
        </w:rPr>
      </w:pPr>
      <w:r w:rsidRPr="00C84435">
        <w:rPr>
          <w:rFonts w:ascii="Times New Roman" w:hAnsi="Times New Roman" w:cs="Times New Roman"/>
          <w:sz w:val="24"/>
          <w:szCs w:val="24"/>
          <w:u w:val="single"/>
        </w:rPr>
        <w:t>2.9.3.</w:t>
      </w:r>
      <w:r w:rsidRPr="00C84435">
        <w:rPr>
          <w:rFonts w:ascii="Times New Roman" w:hAnsi="Times New Roman" w:cs="Times New Roman"/>
          <w:sz w:val="24"/>
          <w:szCs w:val="24"/>
          <w:u w:val="single"/>
        </w:rPr>
        <w:tab/>
      </w:r>
      <w:r w:rsidRPr="00C84435">
        <w:rPr>
          <w:rFonts w:ascii="Times New Roman" w:eastAsia="Times New Roman" w:hAnsi="Times New Roman" w:cs="Times New Roman"/>
          <w:sz w:val="24"/>
          <w:szCs w:val="24"/>
          <w:u w:val="single"/>
        </w:rPr>
        <w:t>Значимые темы искусства. О чём говорит искусство?</w:t>
      </w:r>
    </w:p>
    <w:p w:rsidR="006C6A26" w:rsidRPr="00C84435" w:rsidRDefault="006C6A26"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6C6A26" w:rsidRPr="00C84435" w:rsidRDefault="006C6A2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6C6A26" w:rsidRPr="00C84435" w:rsidRDefault="006C6A26" w:rsidP="00C84435">
      <w:pPr>
        <w:widowControl w:val="0"/>
        <w:shd w:val="clear" w:color="auto" w:fill="FFFFFF"/>
        <w:spacing w:after="0" w:line="240" w:lineRule="auto"/>
        <w:jc w:val="both"/>
        <w:rPr>
          <w:rFonts w:ascii="Times New Roman" w:eastAsia="Times New Roman" w:hAnsi="Times New Roman" w:cs="Times New Roman"/>
          <w:sz w:val="24"/>
          <w:szCs w:val="24"/>
        </w:rPr>
      </w:pPr>
      <w:r w:rsidRPr="00C84435">
        <w:rPr>
          <w:rFonts w:ascii="Times New Roman" w:eastAsia="Times New Roman" w:hAnsi="Times New Roman" w:cs="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6C6A26" w:rsidRPr="00C84435" w:rsidRDefault="006C6A26" w:rsidP="00C84435">
      <w:pPr>
        <w:widowControl w:val="0"/>
        <w:shd w:val="clear" w:color="auto" w:fill="FFFFFF"/>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решать художественные задачи с опорой на правила перспективы, </w:t>
      </w:r>
      <w:proofErr w:type="spellStart"/>
      <w:r w:rsidRPr="00C84435">
        <w:rPr>
          <w:rFonts w:ascii="Times New Roman" w:eastAsia="Times New Roman" w:hAnsi="Times New Roman" w:cs="Times New Roman"/>
          <w:sz w:val="24"/>
          <w:szCs w:val="24"/>
        </w:rPr>
        <w:t>цветоведения</w:t>
      </w:r>
      <w:proofErr w:type="spellEnd"/>
      <w:r w:rsidRPr="00C84435">
        <w:rPr>
          <w:rFonts w:ascii="Times New Roman" w:eastAsia="Times New Roman" w:hAnsi="Times New Roman" w:cs="Times New Roman"/>
          <w:sz w:val="24"/>
          <w:szCs w:val="24"/>
        </w:rPr>
        <w:t>, усвоенные способы действия;</w:t>
      </w:r>
    </w:p>
    <w:p w:rsidR="006C6A26" w:rsidRPr="00C84435" w:rsidRDefault="006C6A2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передавать характер и намерения объекта в живописи, графике и скульптуре, выражая своё отношение к качествам данного объекта.</w:t>
      </w:r>
    </w:p>
    <w:p w:rsidR="006C6A26" w:rsidRPr="00C84435" w:rsidRDefault="006C6A26" w:rsidP="00C84435">
      <w:pPr>
        <w:widowControl w:val="0"/>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6C6A26" w:rsidRPr="00C84435" w:rsidRDefault="006C6A2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видеть, чувствовать и изображать красоту и разнообразие природы, человека, зданий, </w:t>
      </w:r>
      <w:r w:rsidRPr="00C84435">
        <w:rPr>
          <w:rFonts w:ascii="Times New Roman" w:eastAsia="Times New Roman" w:hAnsi="Times New Roman" w:cs="Times New Roman"/>
          <w:sz w:val="24"/>
          <w:szCs w:val="24"/>
        </w:rPr>
        <w:lastRenderedPageBreak/>
        <w:t>предметов;</w:t>
      </w:r>
    </w:p>
    <w:p w:rsidR="006C6A26" w:rsidRPr="00C84435" w:rsidRDefault="006C6A2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C6A26" w:rsidRPr="00C84435" w:rsidRDefault="006C6A2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изображать пейзажи, натюрморты, портреты, выражая к ним своё отношение;</w:t>
      </w:r>
    </w:p>
    <w:p w:rsidR="006C6A26" w:rsidRPr="00C84435" w:rsidRDefault="006C6A26" w:rsidP="00C84435">
      <w:pPr>
        <w:widowControl w:val="0"/>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изображать многофигурные композиции на значимые жизненные темы и участвовать в коллективных работах на эти темы.</w:t>
      </w:r>
    </w:p>
    <w:p w:rsidR="00C33C05" w:rsidRPr="00C84435" w:rsidRDefault="00C33C05" w:rsidP="00C84435">
      <w:pPr>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bCs/>
          <w:sz w:val="24"/>
          <w:szCs w:val="24"/>
        </w:rPr>
        <w:t xml:space="preserve">2.10. </w:t>
      </w:r>
      <w:r w:rsidRPr="00C84435">
        <w:rPr>
          <w:rFonts w:ascii="Times New Roman" w:eastAsia="Times New Roman" w:hAnsi="Times New Roman" w:cs="Times New Roman"/>
          <w:b/>
          <w:bCs/>
          <w:sz w:val="24"/>
          <w:szCs w:val="24"/>
        </w:rPr>
        <w:t>Технология</w:t>
      </w:r>
    </w:p>
    <w:p w:rsidR="00C33C05" w:rsidRPr="00C84435" w:rsidRDefault="00C33C05" w:rsidP="00C84435">
      <w:pPr>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В результате изучения курса технологии, обучающиеся на ступени начального общего образования:</w:t>
      </w:r>
    </w:p>
    <w:p w:rsidR="00C33C05" w:rsidRPr="00C84435" w:rsidRDefault="00C33C05" w:rsidP="00C84435">
      <w:pPr>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получат начальные представления о материальной культуре, о предметном мире,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C33C05" w:rsidRPr="00C84435" w:rsidRDefault="00C33C05" w:rsidP="00C84435">
      <w:pPr>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C33C05" w:rsidRPr="00C84435" w:rsidRDefault="00C33C05" w:rsidP="00C84435">
      <w:pPr>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C33C05" w:rsidRPr="00C84435" w:rsidRDefault="00C33C05" w:rsidP="00C84435">
      <w:pPr>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33C05" w:rsidRPr="00C84435" w:rsidRDefault="00C33C05" w:rsidP="00C84435">
      <w:pPr>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bCs/>
          <w:sz w:val="24"/>
          <w:szCs w:val="24"/>
        </w:rPr>
        <w:t xml:space="preserve">Выпускники </w:t>
      </w:r>
      <w:r w:rsidRPr="00C84435">
        <w:rPr>
          <w:rFonts w:ascii="Times New Roman" w:eastAsia="Times New Roman" w:hAnsi="Times New Roman" w:cs="Times New Roman"/>
          <w:sz w:val="24"/>
          <w:szCs w:val="24"/>
        </w:rPr>
        <w:t>получат первоначальный опыт использования сформированных коммуникативных универсальных учебных действий в целях осуществления совместной продуктивной деятельности:</w:t>
      </w:r>
    </w:p>
    <w:p w:rsidR="00C33C05" w:rsidRPr="00C84435" w:rsidRDefault="00C33C05" w:rsidP="00C84435">
      <w:pPr>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C33C05" w:rsidRPr="00C84435" w:rsidRDefault="00C33C05" w:rsidP="00C84435">
      <w:pPr>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овладеют начальными формами познавательных универсальных учебных действий исследовательскими и логическими: наблюдения, сравнения, анализа, классификации, обобщения;</w:t>
      </w:r>
    </w:p>
    <w:p w:rsidR="00C33C05" w:rsidRPr="00C84435" w:rsidRDefault="00C33C05" w:rsidP="00C84435">
      <w:pPr>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w:t>
      </w:r>
    </w:p>
    <w:p w:rsidR="00C33C05" w:rsidRPr="00C84435" w:rsidRDefault="00C33C05" w:rsidP="00C84435">
      <w:pPr>
        <w:shd w:val="clear" w:color="auto" w:fill="FFFFFF"/>
        <w:spacing w:after="0" w:line="240" w:lineRule="auto"/>
        <w:ind w:firstLine="709"/>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proofErr w:type="spellStart"/>
      <w:r w:rsidRPr="00C84435">
        <w:rPr>
          <w:rFonts w:ascii="Times New Roman" w:eastAsia="Times New Roman" w:hAnsi="Times New Roman" w:cs="Times New Roman"/>
          <w:sz w:val="24"/>
          <w:szCs w:val="24"/>
        </w:rPr>
        <w:t>целеполагания</w:t>
      </w:r>
      <w:proofErr w:type="spellEnd"/>
      <w:r w:rsidRPr="00C84435">
        <w:rPr>
          <w:rFonts w:ascii="Times New Roman" w:eastAsia="Times New Roman" w:hAnsi="Times New Roman" w:cs="Times New Roman"/>
          <w:sz w:val="24"/>
          <w:szCs w:val="24"/>
        </w:rPr>
        <w:t xml:space="preserve"> и планирования предстоящего практического действия, </w:t>
      </w:r>
    </w:p>
    <w:p w:rsidR="00C33C05" w:rsidRPr="00C84435" w:rsidRDefault="00C33C05" w:rsidP="00C84435">
      <w:pPr>
        <w:shd w:val="clear" w:color="auto" w:fill="FFFFFF"/>
        <w:spacing w:after="0" w:line="240" w:lineRule="auto"/>
        <w:ind w:firstLine="709"/>
        <w:jc w:val="both"/>
        <w:rPr>
          <w:rFonts w:ascii="Times New Roman" w:eastAsia="Times New Roman" w:hAnsi="Times New Roman" w:cs="Times New Roman"/>
          <w:sz w:val="24"/>
          <w:szCs w:val="24"/>
        </w:rPr>
      </w:pPr>
      <w:r w:rsidRPr="00C84435">
        <w:rPr>
          <w:rFonts w:ascii="Times New Roman" w:eastAsia="Times New Roman" w:hAnsi="Times New Roman" w:cs="Times New Roman"/>
          <w:sz w:val="24"/>
          <w:szCs w:val="24"/>
        </w:rPr>
        <w:t xml:space="preserve">* прогнозирования, отбора оптимальных способов деятельности, </w:t>
      </w:r>
    </w:p>
    <w:p w:rsidR="00C33C05" w:rsidRPr="00C84435" w:rsidRDefault="00C33C05" w:rsidP="00C84435">
      <w:pPr>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осуществления контроля и коррекции результатов действий;</w:t>
      </w:r>
    </w:p>
    <w:p w:rsidR="00C33C05" w:rsidRPr="00C84435" w:rsidRDefault="00C33C05" w:rsidP="00C84435">
      <w:pPr>
        <w:shd w:val="clear" w:color="auto" w:fill="FFFFFF"/>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научатся искать, отбирать, преобразовывать необходимую печатную и электронную информацию.</w:t>
      </w:r>
    </w:p>
    <w:p w:rsidR="00C33C05" w:rsidRPr="00C84435" w:rsidRDefault="00C33C05" w:rsidP="00C84435">
      <w:pPr>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познакомятся с персональным компьютером как техническим средством, с его основными устройствами, их назначением;</w:t>
      </w:r>
    </w:p>
    <w:p w:rsidR="00C33C05" w:rsidRPr="00C84435" w:rsidRDefault="00C33C05" w:rsidP="00C84435">
      <w:pPr>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приобретут первоначальный опыт работы с простыми информационными объектами:</w:t>
      </w:r>
    </w:p>
    <w:p w:rsidR="00C33C05" w:rsidRPr="00C84435" w:rsidRDefault="00C33C05" w:rsidP="00C84435">
      <w:pPr>
        <w:shd w:val="clear" w:color="auto" w:fill="FFFFFF"/>
        <w:spacing w:after="0" w:line="240" w:lineRule="auto"/>
        <w:ind w:firstLine="709"/>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текстом, рисунком, аудио- и видеофрагментами; </w:t>
      </w:r>
    </w:p>
    <w:p w:rsidR="00C33C05" w:rsidRPr="00C84435" w:rsidRDefault="00C33C05" w:rsidP="00C84435">
      <w:pPr>
        <w:shd w:val="clear" w:color="auto" w:fill="FFFFFF"/>
        <w:spacing w:after="0" w:line="240" w:lineRule="auto"/>
        <w:ind w:firstLine="709"/>
        <w:jc w:val="both"/>
        <w:rPr>
          <w:rFonts w:ascii="Times New Roman" w:eastAsia="Times New Roman" w:hAnsi="Times New Roman" w:cs="Times New Roman"/>
          <w:sz w:val="24"/>
          <w:szCs w:val="24"/>
        </w:rPr>
      </w:pPr>
      <w:r w:rsidRPr="00C84435">
        <w:rPr>
          <w:rFonts w:ascii="Times New Roman" w:eastAsia="Times New Roman" w:hAnsi="Times New Roman" w:cs="Times New Roman"/>
          <w:sz w:val="24"/>
          <w:szCs w:val="24"/>
        </w:rPr>
        <w:t xml:space="preserve">* овладеют приёмами поиска и использования информации, </w:t>
      </w:r>
    </w:p>
    <w:p w:rsidR="00C33C05" w:rsidRPr="00C84435" w:rsidRDefault="00C33C05" w:rsidP="00C84435">
      <w:pPr>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 научатся работать с доступными электронными ресурсами;</w:t>
      </w:r>
    </w:p>
    <w:p w:rsidR="00C33C05" w:rsidRPr="00C84435" w:rsidRDefault="00C33C05" w:rsidP="00C84435">
      <w:pPr>
        <w:shd w:val="clear" w:color="auto" w:fill="FFFFFF"/>
        <w:tabs>
          <w:tab w:val="left" w:pos="66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получат первоначальный опыт трудового самовоспитания:</w:t>
      </w:r>
    </w:p>
    <w:p w:rsidR="00C33C05" w:rsidRPr="00C84435" w:rsidRDefault="00C33C05" w:rsidP="00C84435">
      <w:pPr>
        <w:widowControl w:val="0"/>
        <w:numPr>
          <w:ilvl w:val="0"/>
          <w:numId w:val="2"/>
        </w:numPr>
        <w:shd w:val="clear" w:color="auto" w:fill="FFFFFF"/>
        <w:tabs>
          <w:tab w:val="left" w:pos="1526"/>
        </w:tabs>
        <w:autoSpaceDE w:val="0"/>
        <w:autoSpaceDN w:val="0"/>
        <w:adjustRightInd w:val="0"/>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научатся самостоятельно обслуживать себя в школе, дома,</w:t>
      </w:r>
    </w:p>
    <w:p w:rsidR="00C33C05" w:rsidRPr="00C84435" w:rsidRDefault="00C33C05" w:rsidP="00C84435">
      <w:pPr>
        <w:widowControl w:val="0"/>
        <w:numPr>
          <w:ilvl w:val="0"/>
          <w:numId w:val="2"/>
        </w:numPr>
        <w:shd w:val="clear" w:color="auto" w:fill="FFFFFF"/>
        <w:tabs>
          <w:tab w:val="left" w:pos="1526"/>
        </w:tabs>
        <w:autoSpaceDE w:val="0"/>
        <w:autoSpaceDN w:val="0"/>
        <w:adjustRightInd w:val="0"/>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элементарно ухаживать за одеждой и обувью,</w:t>
      </w:r>
    </w:p>
    <w:p w:rsidR="00C33C05" w:rsidRPr="00C84435" w:rsidRDefault="00C33C05" w:rsidP="00C84435">
      <w:pPr>
        <w:shd w:val="clear" w:color="auto" w:fill="FFFFFF"/>
        <w:tabs>
          <w:tab w:val="left" w:pos="851"/>
        </w:tabs>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w:t>
      </w:r>
      <w:r w:rsidRPr="00C84435">
        <w:rPr>
          <w:rFonts w:ascii="Times New Roman" w:hAnsi="Times New Roman" w:cs="Times New Roman"/>
          <w:sz w:val="24"/>
          <w:szCs w:val="24"/>
        </w:rPr>
        <w:tab/>
      </w:r>
      <w:r w:rsidRPr="00C84435">
        <w:rPr>
          <w:rFonts w:ascii="Times New Roman" w:eastAsia="Times New Roman" w:hAnsi="Times New Roman" w:cs="Times New Roman"/>
          <w:sz w:val="24"/>
          <w:szCs w:val="24"/>
        </w:rPr>
        <w:t>помогать младшим и старшим, оказывать доступную помощь по хозяйству.</w:t>
      </w:r>
    </w:p>
    <w:p w:rsidR="00C33C05" w:rsidRPr="00C84435" w:rsidRDefault="00C33C05" w:rsidP="00C84435">
      <w:pPr>
        <w:shd w:val="clear" w:color="auto" w:fill="FFFFFF"/>
        <w:tabs>
          <w:tab w:val="left" w:pos="802"/>
        </w:tabs>
        <w:spacing w:after="0" w:line="240" w:lineRule="auto"/>
        <w:ind w:firstLine="709"/>
        <w:jc w:val="both"/>
        <w:rPr>
          <w:rFonts w:ascii="Times New Roman" w:hAnsi="Times New Roman" w:cs="Times New Roman"/>
          <w:sz w:val="24"/>
          <w:szCs w:val="24"/>
          <w:u w:val="single"/>
        </w:rPr>
      </w:pPr>
      <w:r w:rsidRPr="00C84435">
        <w:rPr>
          <w:rFonts w:ascii="Times New Roman" w:hAnsi="Times New Roman" w:cs="Times New Roman"/>
          <w:sz w:val="24"/>
          <w:szCs w:val="24"/>
          <w:u w:val="single"/>
        </w:rPr>
        <w:t>2.10.1.</w:t>
      </w:r>
      <w:r w:rsidRPr="00C84435">
        <w:rPr>
          <w:rFonts w:ascii="Times New Roman" w:hAnsi="Times New Roman" w:cs="Times New Roman"/>
          <w:sz w:val="24"/>
          <w:szCs w:val="24"/>
          <w:u w:val="single"/>
        </w:rPr>
        <w:tab/>
      </w:r>
      <w:r w:rsidRPr="00C84435">
        <w:rPr>
          <w:rFonts w:ascii="Times New Roman" w:eastAsia="Times New Roman" w:hAnsi="Times New Roman" w:cs="Times New Roman"/>
          <w:sz w:val="24"/>
          <w:szCs w:val="24"/>
          <w:u w:val="single"/>
        </w:rPr>
        <w:t xml:space="preserve">Общекультурные и </w:t>
      </w:r>
      <w:proofErr w:type="spellStart"/>
      <w:r w:rsidRPr="00C84435">
        <w:rPr>
          <w:rFonts w:ascii="Times New Roman" w:eastAsia="Times New Roman" w:hAnsi="Times New Roman" w:cs="Times New Roman"/>
          <w:sz w:val="24"/>
          <w:szCs w:val="24"/>
          <w:u w:val="single"/>
        </w:rPr>
        <w:t>общетрудовые</w:t>
      </w:r>
      <w:proofErr w:type="spellEnd"/>
      <w:r w:rsidRPr="00C84435">
        <w:rPr>
          <w:rFonts w:ascii="Times New Roman" w:eastAsia="Times New Roman" w:hAnsi="Times New Roman" w:cs="Times New Roman"/>
          <w:sz w:val="24"/>
          <w:szCs w:val="24"/>
          <w:u w:val="single"/>
        </w:rPr>
        <w:t xml:space="preserve"> компетенции. Основы культуры труда, самообслуживание.</w:t>
      </w:r>
    </w:p>
    <w:p w:rsidR="00C33C05" w:rsidRPr="00C84435" w:rsidRDefault="00C33C05" w:rsidP="00C84435">
      <w:pPr>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называть наиболее распространённые в своём регионе традиционные народные промыслы и ремёсла, современные профессии и описывать их особенности;</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lastRenderedPageBreak/>
        <w:t xml:space="preserve">- </w:t>
      </w:r>
      <w:r w:rsidRPr="00C84435">
        <w:rPr>
          <w:rFonts w:ascii="Times New Roman" w:eastAsia="Times New Roman" w:hAnsi="Times New Roman" w:cs="Times New Roman"/>
          <w:sz w:val="24"/>
          <w:szCs w:val="24"/>
        </w:rPr>
        <w:t>понимать общие правила создания предметов рукотворного мира и руководствоваться ими в своей продуктивной деятельности;</w:t>
      </w:r>
    </w:p>
    <w:p w:rsidR="00C33C05" w:rsidRPr="00C84435" w:rsidRDefault="00C33C05" w:rsidP="00C84435">
      <w:pPr>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C33C05" w:rsidRPr="00C84435" w:rsidRDefault="00C33C05" w:rsidP="00C84435">
      <w:pPr>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уважительно относиться к труду людей;</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понимать культурно-историческую ценность традиций, отражённых в предметном мире, и уважать их;</w:t>
      </w:r>
    </w:p>
    <w:p w:rsidR="00C33C05" w:rsidRPr="00C84435" w:rsidRDefault="00C33C05" w:rsidP="00C84435">
      <w:pPr>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C33C05" w:rsidRPr="00C84435" w:rsidRDefault="00C33C05" w:rsidP="00C84435">
      <w:pPr>
        <w:shd w:val="clear" w:color="auto" w:fill="FFFFFF"/>
        <w:tabs>
          <w:tab w:val="left" w:pos="706"/>
        </w:tabs>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t>2.10.2.</w:t>
      </w:r>
      <w:r w:rsidRPr="00C84435">
        <w:rPr>
          <w:rFonts w:ascii="Times New Roman" w:hAnsi="Times New Roman" w:cs="Times New Roman"/>
          <w:sz w:val="24"/>
          <w:szCs w:val="24"/>
          <w:u w:val="single"/>
        </w:rPr>
        <w:tab/>
      </w:r>
      <w:r w:rsidRPr="00C84435">
        <w:rPr>
          <w:rFonts w:ascii="Times New Roman" w:eastAsia="Times New Roman" w:hAnsi="Times New Roman" w:cs="Times New Roman"/>
          <w:sz w:val="24"/>
          <w:szCs w:val="24"/>
          <w:u w:val="single"/>
        </w:rPr>
        <w:t>Технология ручной обработки материалов. Элементы графической грамоты.</w:t>
      </w:r>
    </w:p>
    <w:p w:rsidR="00C33C05" w:rsidRPr="00C84435" w:rsidRDefault="00C33C05" w:rsidP="00C84435">
      <w:pPr>
        <w:shd w:val="clear" w:color="auto" w:fill="FFFFFF"/>
        <w:tabs>
          <w:tab w:val="left" w:pos="706"/>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применять приёмы рациональной безопасной работы ручными инструментами;</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w:t>
      </w:r>
    </w:p>
    <w:p w:rsidR="00C33C05" w:rsidRPr="00C84435" w:rsidRDefault="00C33C05" w:rsidP="00C84435">
      <w:pPr>
        <w:shd w:val="clear" w:color="auto" w:fill="FFFFFF"/>
        <w:tabs>
          <w:tab w:val="left" w:pos="993"/>
        </w:tabs>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w:t>
      </w:r>
      <w:r w:rsidRPr="00C84435">
        <w:rPr>
          <w:rFonts w:ascii="Times New Roman" w:hAnsi="Times New Roman" w:cs="Times New Roman"/>
          <w:sz w:val="24"/>
          <w:szCs w:val="24"/>
        </w:rPr>
        <w:tab/>
      </w:r>
      <w:r w:rsidRPr="00C84435">
        <w:rPr>
          <w:rFonts w:ascii="Times New Roman" w:eastAsia="Times New Roman" w:hAnsi="Times New Roman" w:cs="Times New Roman"/>
          <w:sz w:val="24"/>
          <w:szCs w:val="24"/>
        </w:rPr>
        <w:t>распознавать простейшие чертежи и эскизы, читать их и выполнять разметку с опорой на них;</w:t>
      </w:r>
    </w:p>
    <w:p w:rsidR="00C33C05" w:rsidRPr="00C84435" w:rsidRDefault="00C33C05" w:rsidP="00C84435">
      <w:pPr>
        <w:shd w:val="clear" w:color="auto" w:fill="FFFFFF"/>
        <w:tabs>
          <w:tab w:val="left" w:pos="993"/>
          <w:tab w:val="left" w:pos="1651"/>
        </w:tabs>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w:t>
      </w:r>
      <w:r w:rsidRPr="00C84435">
        <w:rPr>
          <w:rFonts w:ascii="Times New Roman" w:hAnsi="Times New Roman" w:cs="Times New Roman"/>
          <w:sz w:val="24"/>
          <w:szCs w:val="24"/>
        </w:rPr>
        <w:tab/>
      </w:r>
      <w:r w:rsidRPr="00C84435">
        <w:rPr>
          <w:rFonts w:ascii="Times New Roman" w:eastAsia="Times New Roman" w:hAnsi="Times New Roman" w:cs="Times New Roman"/>
          <w:sz w:val="24"/>
          <w:szCs w:val="24"/>
        </w:rPr>
        <w:t>изготавливать плоскостные и объёмные изделия по простейшим чертежам, эскизам, схемам, рисункам.</w:t>
      </w:r>
    </w:p>
    <w:p w:rsidR="00C33C05" w:rsidRPr="00C84435" w:rsidRDefault="00C33C05" w:rsidP="00C84435">
      <w:pPr>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C33C05" w:rsidRPr="00C84435" w:rsidRDefault="00C33C05" w:rsidP="00C84435">
      <w:pPr>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33C05" w:rsidRPr="00C84435" w:rsidRDefault="00C33C05" w:rsidP="00C84435">
      <w:pPr>
        <w:shd w:val="clear" w:color="auto" w:fill="FFFFFF"/>
        <w:tabs>
          <w:tab w:val="left" w:pos="696"/>
        </w:tabs>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t>2.10.3.</w:t>
      </w:r>
      <w:r w:rsidRPr="00C84435">
        <w:rPr>
          <w:rFonts w:ascii="Times New Roman" w:hAnsi="Times New Roman" w:cs="Times New Roman"/>
          <w:sz w:val="24"/>
          <w:szCs w:val="24"/>
          <w:u w:val="single"/>
        </w:rPr>
        <w:tab/>
      </w:r>
      <w:r w:rsidRPr="00C84435">
        <w:rPr>
          <w:rFonts w:ascii="Times New Roman" w:eastAsia="Times New Roman" w:hAnsi="Times New Roman" w:cs="Times New Roman"/>
          <w:sz w:val="24"/>
          <w:szCs w:val="24"/>
          <w:u w:val="single"/>
        </w:rPr>
        <w:t>Конструирование и моделирование.</w:t>
      </w:r>
    </w:p>
    <w:p w:rsidR="00C33C05" w:rsidRPr="00C84435" w:rsidRDefault="00C33C05" w:rsidP="00C84435">
      <w:pPr>
        <w:shd w:val="clear" w:color="auto" w:fill="FFFFFF"/>
        <w:tabs>
          <w:tab w:val="left" w:pos="696"/>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C33C05" w:rsidRPr="00C84435" w:rsidRDefault="00C33C05" w:rsidP="00C84435">
      <w:pPr>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соотносить объёмную конструкцию, основанную на правильных геометрических формах, с изображениями их развёрток;</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C33C05" w:rsidRPr="00C84435" w:rsidRDefault="00C33C05" w:rsidP="00C84435">
      <w:pPr>
        <w:shd w:val="clear" w:color="auto" w:fill="FFFFFF"/>
        <w:tabs>
          <w:tab w:val="left" w:pos="696"/>
        </w:tabs>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t>2.10.4.</w:t>
      </w:r>
      <w:r w:rsidRPr="00C84435">
        <w:rPr>
          <w:rFonts w:ascii="Times New Roman" w:hAnsi="Times New Roman" w:cs="Times New Roman"/>
          <w:sz w:val="24"/>
          <w:szCs w:val="24"/>
          <w:u w:val="single"/>
        </w:rPr>
        <w:tab/>
      </w:r>
      <w:r w:rsidRPr="00C84435">
        <w:rPr>
          <w:rFonts w:ascii="Times New Roman" w:eastAsia="Times New Roman" w:hAnsi="Times New Roman" w:cs="Times New Roman"/>
          <w:sz w:val="24"/>
          <w:szCs w:val="24"/>
          <w:u w:val="single"/>
        </w:rPr>
        <w:t>Практика работы на компьютере.</w:t>
      </w:r>
    </w:p>
    <w:p w:rsidR="00C33C05" w:rsidRPr="00C84435" w:rsidRDefault="00C33C05" w:rsidP="00C84435">
      <w:pPr>
        <w:shd w:val="clear" w:color="auto" w:fill="FFFFFF"/>
        <w:tabs>
          <w:tab w:val="left" w:pos="696"/>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lastRenderedPageBreak/>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использовать простейшие приёмы работы с готовыми электронными ресурсами: активировать, читать информацию, выполнять задания;</w:t>
      </w:r>
    </w:p>
    <w:p w:rsidR="00C33C05" w:rsidRPr="00C84435" w:rsidRDefault="00C33C05" w:rsidP="00C84435">
      <w:pPr>
        <w:shd w:val="clear" w:color="auto" w:fill="FFFFFF"/>
        <w:tabs>
          <w:tab w:val="left" w:pos="677"/>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создавать небольшие тексты, использовать рисунки из ресурса компьютера, программы </w:t>
      </w:r>
      <w:r w:rsidRPr="00C84435">
        <w:rPr>
          <w:rFonts w:ascii="Times New Roman" w:eastAsia="Times New Roman" w:hAnsi="Times New Roman" w:cs="Times New Roman"/>
          <w:sz w:val="24"/>
          <w:szCs w:val="24"/>
          <w:lang w:val="en-US"/>
        </w:rPr>
        <w:t>Word</w:t>
      </w:r>
      <w:r w:rsidRPr="00C84435">
        <w:rPr>
          <w:rFonts w:ascii="Times New Roman" w:eastAsia="Times New Roman" w:hAnsi="Times New Roman" w:cs="Times New Roman"/>
          <w:sz w:val="24"/>
          <w:szCs w:val="24"/>
        </w:rPr>
        <w:t xml:space="preserve"> и </w:t>
      </w:r>
      <w:r w:rsidRPr="00C84435">
        <w:rPr>
          <w:rFonts w:ascii="Times New Roman" w:eastAsia="Times New Roman" w:hAnsi="Times New Roman" w:cs="Times New Roman"/>
          <w:sz w:val="24"/>
          <w:szCs w:val="24"/>
          <w:lang w:val="en-US"/>
        </w:rPr>
        <w:t>Power</w:t>
      </w:r>
      <w:r w:rsidRPr="00C84435">
        <w:rPr>
          <w:rFonts w:ascii="Times New Roman" w:eastAsia="Times New Roman" w:hAnsi="Times New Roman" w:cs="Times New Roman"/>
          <w:sz w:val="24"/>
          <w:szCs w:val="24"/>
        </w:rPr>
        <w:t xml:space="preserve"> </w:t>
      </w:r>
      <w:r w:rsidRPr="00C84435">
        <w:rPr>
          <w:rFonts w:ascii="Times New Roman" w:eastAsia="Times New Roman" w:hAnsi="Times New Roman" w:cs="Times New Roman"/>
          <w:sz w:val="24"/>
          <w:szCs w:val="24"/>
          <w:lang w:val="en-US"/>
        </w:rPr>
        <w:t>Point</w:t>
      </w:r>
      <w:r w:rsidRPr="00C84435">
        <w:rPr>
          <w:rFonts w:ascii="Times New Roman" w:eastAsia="Times New Roman" w:hAnsi="Times New Roman" w:cs="Times New Roman"/>
          <w:sz w:val="24"/>
          <w:szCs w:val="24"/>
        </w:rPr>
        <w:t>.</w:t>
      </w:r>
    </w:p>
    <w:p w:rsidR="00C33C05" w:rsidRPr="00C84435" w:rsidRDefault="00C33C05" w:rsidP="00C84435">
      <w:pPr>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C33C05" w:rsidRPr="00C84435" w:rsidRDefault="00C33C05" w:rsidP="00C84435">
      <w:pPr>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b/>
          <w:sz w:val="24"/>
          <w:szCs w:val="24"/>
        </w:rPr>
        <w:t>2.1</w:t>
      </w:r>
      <w:r w:rsidR="00C33C05" w:rsidRPr="00C84435">
        <w:rPr>
          <w:rFonts w:ascii="Times New Roman" w:hAnsi="Times New Roman" w:cs="Times New Roman"/>
          <w:b/>
          <w:sz w:val="24"/>
          <w:szCs w:val="24"/>
        </w:rPr>
        <w:t>1</w:t>
      </w:r>
      <w:r w:rsidRPr="00C84435">
        <w:rPr>
          <w:rFonts w:ascii="Times New Roman" w:hAnsi="Times New Roman" w:cs="Times New Roman"/>
          <w:b/>
          <w:sz w:val="24"/>
          <w:szCs w:val="24"/>
        </w:rPr>
        <w:t>. Физическая культура</w:t>
      </w:r>
      <w:r w:rsidRPr="00C84435">
        <w:rPr>
          <w:rFonts w:ascii="Times New Roman" w:hAnsi="Times New Roman" w:cs="Times New Roman"/>
          <w:sz w:val="24"/>
          <w:szCs w:val="24"/>
        </w:rPr>
        <w:t xml:space="preserve"> (для обучающихся, не имеющих противопоказаний для занятий физической культурой или существенных ограничений по нагрузке)</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В результате </w:t>
      </w:r>
      <w:proofErr w:type="gramStart"/>
      <w:r w:rsidRPr="00C84435">
        <w:rPr>
          <w:rFonts w:ascii="Times New Roman" w:hAnsi="Times New Roman" w:cs="Times New Roman"/>
          <w:sz w:val="24"/>
          <w:szCs w:val="24"/>
        </w:rPr>
        <w:t>обучения</w:t>
      </w:r>
      <w:proofErr w:type="gramEnd"/>
      <w:r w:rsidRPr="00C84435">
        <w:rPr>
          <w:rFonts w:ascii="Times New Roman" w:hAnsi="Times New Roman" w:cs="Times New Roman"/>
          <w:sz w:val="24"/>
          <w:szCs w:val="24"/>
        </w:rPr>
        <w:t xml:space="preserve"> обучающиеся на ступени начального общего образования:</w:t>
      </w:r>
    </w:p>
    <w:p w:rsidR="004B43CE" w:rsidRPr="00C84435" w:rsidRDefault="004B43CE" w:rsidP="00C84435">
      <w:pPr>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4B43CE" w:rsidRPr="00C84435" w:rsidRDefault="004B43CE" w:rsidP="00C84435">
      <w:pPr>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4B43CE" w:rsidRPr="00C84435" w:rsidRDefault="004B43CE" w:rsidP="00C84435">
      <w:pPr>
        <w:shd w:val="clear" w:color="auto" w:fill="FFFFFF"/>
        <w:tabs>
          <w:tab w:val="left" w:pos="686"/>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4B43CE" w:rsidRPr="00C84435" w:rsidRDefault="004B43CE" w:rsidP="00C84435">
      <w:pPr>
        <w:shd w:val="clear" w:color="auto" w:fill="FFFFFF"/>
        <w:tabs>
          <w:tab w:val="left" w:pos="686"/>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Выпускники:</w:t>
      </w:r>
    </w:p>
    <w:p w:rsidR="004B43CE" w:rsidRPr="00C84435" w:rsidRDefault="004B43CE" w:rsidP="00C84435">
      <w:pPr>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4B43CE" w:rsidRPr="00C84435" w:rsidRDefault="004B43CE" w:rsidP="00C84435">
      <w:pPr>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xml:space="preserve">- научатся составлять комплексы оздоровительных и </w:t>
      </w:r>
      <w:proofErr w:type="spellStart"/>
      <w:r w:rsidRPr="00C84435">
        <w:rPr>
          <w:rFonts w:ascii="Times New Roman" w:eastAsia="Times New Roman" w:hAnsi="Times New Roman" w:cs="Times New Roman"/>
          <w:sz w:val="24"/>
          <w:szCs w:val="24"/>
        </w:rPr>
        <w:t>общеразвивающих</w:t>
      </w:r>
      <w:proofErr w:type="spellEnd"/>
      <w:r w:rsidRPr="00C84435">
        <w:rPr>
          <w:rFonts w:ascii="Times New Roman" w:eastAsia="Times New Roman" w:hAnsi="Times New Roman" w:cs="Times New Roman"/>
          <w:sz w:val="24"/>
          <w:szCs w:val="24"/>
        </w:rPr>
        <w:t xml:space="preserve"> упражнений, использовать простейший спортивный инвентарь и оборудование;</w:t>
      </w:r>
    </w:p>
    <w:p w:rsidR="004B43CE" w:rsidRPr="00C84435" w:rsidRDefault="004B43CE" w:rsidP="00C84435">
      <w:pPr>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4B43CE" w:rsidRPr="00C84435" w:rsidRDefault="004B43CE" w:rsidP="00C84435">
      <w:pPr>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4B43CE" w:rsidRPr="00C84435" w:rsidRDefault="004B43CE" w:rsidP="00C84435">
      <w:pPr>
        <w:shd w:val="clear" w:color="auto" w:fill="FFFFFF"/>
        <w:tabs>
          <w:tab w:val="left" w:pos="648"/>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4B43CE" w:rsidRPr="00C84435" w:rsidRDefault="004B43CE" w:rsidP="00C84435">
      <w:pPr>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приобретут жизненно важные двигательные навыки и умения, необходимые для жизнедеятельности каждого человека:</w:t>
      </w:r>
    </w:p>
    <w:p w:rsidR="004B43CE" w:rsidRPr="00C84435" w:rsidRDefault="004B43CE" w:rsidP="00C84435">
      <w:pPr>
        <w:shd w:val="clear" w:color="auto" w:fill="FFFFFF"/>
        <w:spacing w:after="0" w:line="240" w:lineRule="auto"/>
        <w:ind w:firstLine="709"/>
        <w:jc w:val="both"/>
        <w:rPr>
          <w:rFonts w:ascii="Times New Roman" w:eastAsia="Times New Roman" w:hAnsi="Times New Roman" w:cs="Times New Roman"/>
          <w:sz w:val="24"/>
          <w:szCs w:val="24"/>
        </w:rPr>
      </w:pPr>
      <w:r w:rsidRPr="00C84435">
        <w:rPr>
          <w:rFonts w:ascii="Times New Roman" w:eastAsia="Times New Roman" w:hAnsi="Times New Roman" w:cs="Times New Roman"/>
          <w:sz w:val="24"/>
          <w:szCs w:val="24"/>
        </w:rPr>
        <w:t xml:space="preserve">* бегать и прыгать различными способами; </w:t>
      </w:r>
    </w:p>
    <w:p w:rsidR="004B43CE" w:rsidRPr="00C84435" w:rsidRDefault="004B43CE" w:rsidP="00C84435">
      <w:pPr>
        <w:shd w:val="clear" w:color="auto" w:fill="FFFFFF"/>
        <w:spacing w:after="0" w:line="240" w:lineRule="auto"/>
        <w:ind w:firstLine="709"/>
        <w:jc w:val="both"/>
        <w:rPr>
          <w:rFonts w:ascii="Times New Roman" w:eastAsia="Times New Roman" w:hAnsi="Times New Roman" w:cs="Times New Roman"/>
          <w:sz w:val="24"/>
          <w:szCs w:val="24"/>
        </w:rPr>
      </w:pPr>
      <w:r w:rsidRPr="00C84435">
        <w:rPr>
          <w:rFonts w:ascii="Times New Roman" w:eastAsia="Times New Roman" w:hAnsi="Times New Roman" w:cs="Times New Roman"/>
          <w:sz w:val="24"/>
          <w:szCs w:val="24"/>
        </w:rPr>
        <w:t xml:space="preserve">* метать и бросать мячи; </w:t>
      </w:r>
    </w:p>
    <w:p w:rsidR="004B43CE" w:rsidRPr="00C84435" w:rsidRDefault="004B43CE" w:rsidP="00C84435">
      <w:pPr>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 лазать и перелезать через препятствия;</w:t>
      </w:r>
    </w:p>
    <w:p w:rsidR="004B43CE" w:rsidRPr="00C84435" w:rsidRDefault="004B43CE" w:rsidP="00C84435">
      <w:pPr>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выполнять акробатические и гимнастические упражнения, простейшие комбинации;</w:t>
      </w:r>
    </w:p>
    <w:p w:rsidR="004B43CE" w:rsidRPr="00C84435" w:rsidRDefault="004B43CE" w:rsidP="00C84435">
      <w:pPr>
        <w:shd w:val="clear" w:color="auto" w:fill="FFFFFF"/>
        <w:spacing w:after="0" w:line="240" w:lineRule="auto"/>
        <w:ind w:firstLine="709"/>
        <w:jc w:val="both"/>
        <w:rPr>
          <w:rFonts w:ascii="Times New Roman" w:hAnsi="Times New Roman" w:cs="Times New Roman"/>
          <w:sz w:val="24"/>
          <w:szCs w:val="24"/>
        </w:rPr>
      </w:pPr>
      <w:r w:rsidRPr="00C84435">
        <w:rPr>
          <w:rFonts w:ascii="Times New Roman" w:eastAsia="Times New Roman" w:hAnsi="Times New Roman" w:cs="Times New Roman"/>
          <w:sz w:val="24"/>
          <w:szCs w:val="24"/>
        </w:rPr>
        <w:t>* передвигаться на лыжах;</w:t>
      </w:r>
    </w:p>
    <w:p w:rsidR="004B43CE" w:rsidRPr="00C84435" w:rsidRDefault="004B43CE" w:rsidP="00C84435">
      <w:pPr>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освоят навыки организации и проведения подвижных игр, элементы и простейшие технические действия игр в футбол, баскетбол и волейбол;</w:t>
      </w:r>
    </w:p>
    <w:p w:rsidR="004B43CE" w:rsidRPr="00C84435" w:rsidRDefault="004B43CE" w:rsidP="00C84435">
      <w:pPr>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 процессе игровой и соревновательной деятельности будут использовать навыки коллективного общения и взаимодействия.</w:t>
      </w:r>
    </w:p>
    <w:p w:rsidR="004B43CE" w:rsidRPr="00C84435" w:rsidRDefault="004B43CE" w:rsidP="00C84435">
      <w:pPr>
        <w:shd w:val="clear" w:color="auto" w:fill="FFFFFF"/>
        <w:tabs>
          <w:tab w:val="left" w:pos="691"/>
        </w:tabs>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t>2.11.1.</w:t>
      </w:r>
      <w:r w:rsidRPr="00C84435">
        <w:rPr>
          <w:rFonts w:ascii="Times New Roman" w:hAnsi="Times New Roman" w:cs="Times New Roman"/>
          <w:sz w:val="24"/>
          <w:szCs w:val="24"/>
          <w:u w:val="single"/>
        </w:rPr>
        <w:tab/>
      </w:r>
      <w:r w:rsidRPr="00C84435">
        <w:rPr>
          <w:rFonts w:ascii="Times New Roman" w:eastAsia="Times New Roman" w:hAnsi="Times New Roman" w:cs="Times New Roman"/>
          <w:sz w:val="24"/>
          <w:szCs w:val="24"/>
          <w:u w:val="single"/>
        </w:rPr>
        <w:t>Знания о физической культуре.</w:t>
      </w:r>
    </w:p>
    <w:p w:rsidR="004B43CE" w:rsidRPr="00C84435" w:rsidRDefault="004B43CE" w:rsidP="00C84435">
      <w:pPr>
        <w:shd w:val="clear" w:color="auto" w:fill="FFFFFF"/>
        <w:tabs>
          <w:tab w:val="left" w:pos="691"/>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4B43CE" w:rsidRPr="00C84435" w:rsidRDefault="004B43CE" w:rsidP="00C84435">
      <w:pPr>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ориентироваться в понятиях «физическая культура», «режим дня»;</w:t>
      </w:r>
    </w:p>
    <w:p w:rsidR="004B43CE" w:rsidRPr="00C84435" w:rsidRDefault="004B43CE" w:rsidP="00C84435">
      <w:pPr>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lastRenderedPageBreak/>
        <w:t xml:space="preserve">- характеризовать роль и значение утренней зарядки, физкультминуток и </w:t>
      </w:r>
      <w:proofErr w:type="spellStart"/>
      <w:r w:rsidRPr="00C84435">
        <w:rPr>
          <w:rFonts w:ascii="Times New Roman" w:eastAsia="Times New Roman" w:hAnsi="Times New Roman" w:cs="Times New Roman"/>
          <w:sz w:val="24"/>
          <w:szCs w:val="24"/>
        </w:rPr>
        <w:t>физкультпауз</w:t>
      </w:r>
      <w:proofErr w:type="spellEnd"/>
      <w:r w:rsidRPr="00C84435">
        <w:rPr>
          <w:rFonts w:ascii="Times New Roman" w:eastAsia="Times New Roman" w:hAnsi="Times New Roman" w:cs="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4B43CE" w:rsidRPr="00C84435" w:rsidRDefault="004B43CE" w:rsidP="00C84435">
      <w:pPr>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раскрывать на примерах положительное влияние занятий физической культурой на физическое, личностное и социальное развитие;</w:t>
      </w:r>
    </w:p>
    <w:p w:rsidR="004B43CE" w:rsidRPr="00C84435" w:rsidRDefault="004B43CE" w:rsidP="00C84435">
      <w:pPr>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ориентироваться в понятии «физическая подготовка», характеризовать основные физические качества и различать их между собой;</w:t>
      </w:r>
    </w:p>
    <w:p w:rsidR="004B43CE" w:rsidRPr="00C84435" w:rsidRDefault="004B43CE" w:rsidP="00C84435">
      <w:pPr>
        <w:shd w:val="clear" w:color="auto" w:fill="FFFFFF"/>
        <w:tabs>
          <w:tab w:val="left" w:pos="672"/>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 xml:space="preserve">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упражнениями. </w:t>
      </w:r>
    </w:p>
    <w:p w:rsidR="004B43CE" w:rsidRPr="00C84435" w:rsidRDefault="004B43CE" w:rsidP="00C84435">
      <w:pPr>
        <w:shd w:val="clear" w:color="auto" w:fill="FFFFFF"/>
        <w:tabs>
          <w:tab w:val="left" w:pos="672"/>
        </w:tabs>
        <w:spacing w:after="0" w:line="240" w:lineRule="auto"/>
        <w:jc w:val="both"/>
        <w:rPr>
          <w:rFonts w:ascii="Times New Roman" w:hAnsi="Times New Roman" w:cs="Times New Roman"/>
          <w:b/>
          <w:sz w:val="24"/>
          <w:szCs w:val="24"/>
        </w:rPr>
      </w:pPr>
      <w:r w:rsidRPr="00C84435">
        <w:rPr>
          <w:rFonts w:ascii="Times New Roman" w:eastAsia="Times New Roman" w:hAnsi="Times New Roman" w:cs="Times New Roman"/>
          <w:b/>
          <w:sz w:val="24"/>
          <w:szCs w:val="24"/>
        </w:rPr>
        <w:tab/>
      </w:r>
      <w:r w:rsidRPr="00C84435">
        <w:rPr>
          <w:rFonts w:ascii="Times New Roman" w:eastAsia="Times New Roman" w:hAnsi="Times New Roman" w:cs="Times New Roman"/>
          <w:b/>
          <w:bCs/>
          <w:sz w:val="24"/>
          <w:szCs w:val="24"/>
        </w:rPr>
        <w:t>Выпускник получит возможность научиться:</w:t>
      </w:r>
    </w:p>
    <w:p w:rsidR="004B43CE" w:rsidRPr="00C84435" w:rsidRDefault="004B43CE" w:rsidP="00C84435">
      <w:pPr>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выявлять связь занятий физической культурой с трудовой и оборонной деятельностью;</w:t>
      </w:r>
    </w:p>
    <w:p w:rsidR="004B43CE" w:rsidRPr="00C84435" w:rsidRDefault="004B43CE" w:rsidP="00C84435">
      <w:pPr>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B43CE" w:rsidRPr="00C84435" w:rsidRDefault="004B43CE" w:rsidP="00C84435">
      <w:pPr>
        <w:shd w:val="clear" w:color="auto" w:fill="FFFFFF"/>
        <w:tabs>
          <w:tab w:val="left" w:pos="691"/>
        </w:tabs>
        <w:spacing w:after="0" w:line="240" w:lineRule="auto"/>
        <w:ind w:firstLine="709"/>
        <w:jc w:val="both"/>
        <w:rPr>
          <w:rFonts w:ascii="Times New Roman" w:eastAsia="Times New Roman" w:hAnsi="Times New Roman" w:cs="Times New Roman"/>
          <w:sz w:val="24"/>
          <w:szCs w:val="24"/>
          <w:u w:val="single"/>
        </w:rPr>
      </w:pPr>
      <w:r w:rsidRPr="00C84435">
        <w:rPr>
          <w:rFonts w:ascii="Times New Roman" w:hAnsi="Times New Roman" w:cs="Times New Roman"/>
          <w:sz w:val="24"/>
          <w:szCs w:val="24"/>
          <w:u w:val="single"/>
        </w:rPr>
        <w:t>2.11.2.</w:t>
      </w:r>
      <w:r w:rsidRPr="00C84435">
        <w:rPr>
          <w:rFonts w:ascii="Times New Roman" w:hAnsi="Times New Roman" w:cs="Times New Roman"/>
          <w:sz w:val="24"/>
          <w:szCs w:val="24"/>
          <w:u w:val="single"/>
        </w:rPr>
        <w:tab/>
      </w:r>
      <w:r w:rsidRPr="00C84435">
        <w:rPr>
          <w:rFonts w:ascii="Times New Roman" w:eastAsia="Times New Roman" w:hAnsi="Times New Roman" w:cs="Times New Roman"/>
          <w:sz w:val="24"/>
          <w:szCs w:val="24"/>
          <w:u w:val="single"/>
        </w:rPr>
        <w:t>Способы физкультурной деятельности</w:t>
      </w:r>
    </w:p>
    <w:p w:rsidR="004B43CE" w:rsidRPr="00C84435" w:rsidRDefault="004B43CE" w:rsidP="00C84435">
      <w:pPr>
        <w:shd w:val="clear" w:color="auto" w:fill="FFFFFF"/>
        <w:tabs>
          <w:tab w:val="left" w:pos="691"/>
        </w:tabs>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4B43CE" w:rsidRPr="00C84435" w:rsidRDefault="004B43CE" w:rsidP="00C84435">
      <w:pPr>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4B43CE" w:rsidRPr="00C84435" w:rsidRDefault="004B43CE" w:rsidP="00C84435">
      <w:pPr>
        <w:shd w:val="clear" w:color="auto" w:fill="FFFFFF"/>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организовывать и проводить подвижные игры и соревнования во время отдыха на открытом воздухе и в помещении, соблюдать правила взаимодействия с игроками;</w:t>
      </w:r>
    </w:p>
    <w:p w:rsidR="004B43CE" w:rsidRPr="00C84435" w:rsidRDefault="004B43CE" w:rsidP="00C84435">
      <w:pPr>
        <w:shd w:val="clear" w:color="auto" w:fill="FFFFFF"/>
        <w:tabs>
          <w:tab w:val="left" w:pos="672"/>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измерять показатели физического развития и физической подготовленности, вести систематические наблюдения за их динамикой.</w:t>
      </w:r>
    </w:p>
    <w:p w:rsidR="004B43CE" w:rsidRPr="00C84435" w:rsidRDefault="004B43CE" w:rsidP="00C84435">
      <w:pPr>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4B43CE" w:rsidRPr="00C84435" w:rsidRDefault="004B43CE" w:rsidP="00C84435">
      <w:pPr>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вести тетрадь по физической культуре с записями режима дня, комплексов утренней гимнастики, физкультминуток, результатов наблюдений за динамикой основных показателей физического развития и физической подготовленности;</w:t>
      </w:r>
    </w:p>
    <w:p w:rsidR="004B43CE" w:rsidRPr="00C84435" w:rsidRDefault="004B43CE" w:rsidP="00C84435">
      <w:pPr>
        <w:shd w:val="clear" w:color="auto" w:fill="FFFFFF"/>
        <w:tabs>
          <w:tab w:val="left" w:pos="682"/>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целенаправленно отбирать физические упражнения для индивидуальных занятий по развитию физических качеств;</w:t>
      </w:r>
    </w:p>
    <w:p w:rsidR="004B43CE" w:rsidRPr="00C84435" w:rsidRDefault="004B43CE" w:rsidP="00C84435">
      <w:pPr>
        <w:shd w:val="clear" w:color="auto" w:fill="FFFFFF"/>
        <w:tabs>
          <w:tab w:val="left" w:pos="682"/>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выполнять приёмы оказания доврачебной помощи при травмах и ушибах.</w:t>
      </w:r>
    </w:p>
    <w:p w:rsidR="004B43CE" w:rsidRPr="00C84435" w:rsidRDefault="004B43CE" w:rsidP="00C84435">
      <w:pPr>
        <w:shd w:val="clear" w:color="auto" w:fill="FFFFFF"/>
        <w:tabs>
          <w:tab w:val="left" w:pos="682"/>
        </w:tabs>
        <w:spacing w:after="0" w:line="240" w:lineRule="auto"/>
        <w:ind w:firstLine="709"/>
        <w:jc w:val="both"/>
        <w:rPr>
          <w:rFonts w:ascii="Times New Roman" w:hAnsi="Times New Roman" w:cs="Times New Roman"/>
          <w:sz w:val="24"/>
          <w:szCs w:val="24"/>
          <w:u w:val="single"/>
        </w:rPr>
      </w:pPr>
      <w:r w:rsidRPr="00C84435">
        <w:rPr>
          <w:rFonts w:ascii="Times New Roman" w:eastAsia="Times New Roman" w:hAnsi="Times New Roman" w:cs="Times New Roman"/>
          <w:sz w:val="24"/>
          <w:szCs w:val="24"/>
          <w:u w:val="single"/>
        </w:rPr>
        <w:t>2.11.3. Физическое совершенствование.</w:t>
      </w:r>
    </w:p>
    <w:p w:rsidR="004B43CE" w:rsidRPr="00C84435" w:rsidRDefault="004B43CE" w:rsidP="00C84435">
      <w:pPr>
        <w:shd w:val="clear" w:color="auto" w:fill="FFFFFF"/>
        <w:spacing w:after="0" w:line="240" w:lineRule="auto"/>
        <w:ind w:firstLine="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научится:</w:t>
      </w:r>
    </w:p>
    <w:p w:rsidR="004B43CE" w:rsidRPr="00C84435" w:rsidRDefault="004B43CE" w:rsidP="00C84435">
      <w:pPr>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выполнять упражнения по коррекции и профилактике нарушения зрения и осанки, упражнения на развитие физических качеств; оценивать величину нагрузки по частоте пульса;</w:t>
      </w:r>
    </w:p>
    <w:p w:rsidR="004B43CE" w:rsidRPr="00C84435" w:rsidRDefault="004B43CE" w:rsidP="00C84435">
      <w:pPr>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выполнять тестовые упражнения на оценку динамики индивидуального развития основных физических качеств;</w:t>
      </w:r>
    </w:p>
    <w:p w:rsidR="004B43CE" w:rsidRPr="00C84435" w:rsidRDefault="004B43CE" w:rsidP="00C84435">
      <w:pPr>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выполнять организующие строевые команды и приёмы;</w:t>
      </w:r>
    </w:p>
    <w:p w:rsidR="004B43CE" w:rsidRPr="00C84435" w:rsidRDefault="004B43CE" w:rsidP="00C84435">
      <w:pPr>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выполнять акробатические упражнения;</w:t>
      </w:r>
    </w:p>
    <w:p w:rsidR="004B43CE" w:rsidRPr="00C84435" w:rsidRDefault="004B43CE" w:rsidP="00C84435">
      <w:pPr>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выполнять гимнастические упражнения на спортивных снарядах;</w:t>
      </w:r>
    </w:p>
    <w:p w:rsidR="004B43CE" w:rsidRPr="00C84435" w:rsidRDefault="004B43CE" w:rsidP="00C84435">
      <w:pPr>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выполнять легкоатлетические упражнения;</w:t>
      </w:r>
    </w:p>
    <w:p w:rsidR="004B43CE" w:rsidRPr="00C84435" w:rsidRDefault="004B43CE" w:rsidP="00C84435">
      <w:pPr>
        <w:shd w:val="clear" w:color="auto" w:fill="FFFFFF"/>
        <w:tabs>
          <w:tab w:val="left" w:pos="686"/>
        </w:tabs>
        <w:spacing w:after="0" w:line="240" w:lineRule="auto"/>
        <w:jc w:val="both"/>
        <w:rPr>
          <w:rFonts w:ascii="Times New Roman" w:eastAsiaTheme="minorEastAsia" w:hAnsi="Times New Roman" w:cs="Times New Roman"/>
          <w:sz w:val="24"/>
          <w:szCs w:val="24"/>
        </w:rPr>
      </w:pPr>
      <w:r w:rsidRPr="00C84435">
        <w:rPr>
          <w:rFonts w:ascii="Times New Roman" w:eastAsia="Times New Roman" w:hAnsi="Times New Roman" w:cs="Times New Roman"/>
          <w:sz w:val="24"/>
          <w:szCs w:val="24"/>
        </w:rPr>
        <w:t>- выполнять игровые действия и упражнения из подвижных игр.</w:t>
      </w:r>
    </w:p>
    <w:p w:rsidR="004B43CE" w:rsidRPr="00C84435" w:rsidRDefault="004B43CE" w:rsidP="00C84435">
      <w:pPr>
        <w:shd w:val="clear" w:color="auto" w:fill="FFFFFF"/>
        <w:tabs>
          <w:tab w:val="left" w:pos="686"/>
        </w:tabs>
        <w:spacing w:after="0" w:line="240" w:lineRule="auto"/>
        <w:ind w:left="709"/>
        <w:jc w:val="both"/>
        <w:rPr>
          <w:rFonts w:ascii="Times New Roman" w:hAnsi="Times New Roman" w:cs="Times New Roman"/>
          <w:b/>
          <w:sz w:val="24"/>
          <w:szCs w:val="24"/>
        </w:rPr>
      </w:pPr>
      <w:r w:rsidRPr="00C84435">
        <w:rPr>
          <w:rFonts w:ascii="Times New Roman" w:eastAsia="Times New Roman" w:hAnsi="Times New Roman" w:cs="Times New Roman"/>
          <w:b/>
          <w:bCs/>
          <w:sz w:val="24"/>
          <w:szCs w:val="24"/>
        </w:rPr>
        <w:t>Выпускник получит возможность научиться:</w:t>
      </w:r>
    </w:p>
    <w:p w:rsidR="004B43CE" w:rsidRPr="00C84435" w:rsidRDefault="004B43CE" w:rsidP="00C84435">
      <w:pPr>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сохранять правильную осанку, оптимальное телосложение;</w:t>
      </w:r>
    </w:p>
    <w:p w:rsidR="004B43CE" w:rsidRPr="00C84435" w:rsidRDefault="004B43CE" w:rsidP="00C84435">
      <w:pPr>
        <w:shd w:val="clear" w:color="auto" w:fill="FFFFFF"/>
        <w:tabs>
          <w:tab w:val="left" w:pos="686"/>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выполнять эстетически красиво гимнастические и акробатические комбинации;</w:t>
      </w:r>
    </w:p>
    <w:p w:rsidR="004B43CE" w:rsidRPr="00C84435" w:rsidRDefault="004B43CE" w:rsidP="00C84435">
      <w:pPr>
        <w:shd w:val="clear" w:color="auto" w:fill="FFFFFF"/>
        <w:tabs>
          <w:tab w:val="left" w:pos="691"/>
        </w:tabs>
        <w:spacing w:after="0" w:line="240" w:lineRule="auto"/>
        <w:jc w:val="both"/>
        <w:rPr>
          <w:rFonts w:ascii="Times New Roman" w:eastAsia="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играть в баскетбол, футбол и волейбол по упрощённым правилам;</w:t>
      </w:r>
    </w:p>
    <w:p w:rsidR="004B43CE" w:rsidRPr="00C84435" w:rsidRDefault="004B43CE" w:rsidP="00C84435">
      <w:pPr>
        <w:shd w:val="clear" w:color="auto" w:fill="FFFFFF"/>
        <w:tabs>
          <w:tab w:val="left" w:pos="691"/>
        </w:tabs>
        <w:spacing w:after="0" w:line="240" w:lineRule="auto"/>
        <w:jc w:val="both"/>
        <w:rPr>
          <w:rFonts w:ascii="Times New Roman" w:hAnsi="Times New Roman" w:cs="Times New Roman"/>
          <w:sz w:val="24"/>
          <w:szCs w:val="24"/>
        </w:rPr>
      </w:pPr>
      <w:r w:rsidRPr="00C84435">
        <w:rPr>
          <w:rFonts w:ascii="Times New Roman" w:eastAsia="Times New Roman" w:hAnsi="Times New Roman" w:cs="Times New Roman"/>
          <w:sz w:val="24"/>
          <w:szCs w:val="24"/>
        </w:rPr>
        <w:t>- выполнять тестовые нормативы по физической подготовке;</w:t>
      </w:r>
    </w:p>
    <w:p w:rsidR="004B43CE" w:rsidRPr="00C84435" w:rsidRDefault="004B43CE" w:rsidP="00C84435">
      <w:pPr>
        <w:shd w:val="clear" w:color="auto" w:fill="FFFFFF"/>
        <w:tabs>
          <w:tab w:val="left" w:pos="691"/>
        </w:tabs>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C84435">
        <w:rPr>
          <w:rFonts w:ascii="Times New Roman" w:eastAsia="Times New Roman" w:hAnsi="Times New Roman" w:cs="Times New Roman"/>
          <w:sz w:val="24"/>
          <w:szCs w:val="24"/>
        </w:rPr>
        <w:t>выполнять передвижения на лыжах.</w:t>
      </w:r>
    </w:p>
    <w:p w:rsidR="004B43CE" w:rsidRPr="00C84435" w:rsidRDefault="004B43CE" w:rsidP="00C84435">
      <w:pPr>
        <w:widowControl w:val="0"/>
        <w:spacing w:after="0" w:line="240" w:lineRule="auto"/>
        <w:ind w:firstLine="709"/>
        <w:jc w:val="both"/>
        <w:rPr>
          <w:rFonts w:ascii="Times New Roman" w:hAnsi="Times New Roman" w:cs="Times New Roman"/>
          <w:sz w:val="24"/>
          <w:szCs w:val="24"/>
        </w:rPr>
      </w:pPr>
    </w:p>
    <w:p w:rsidR="004B43CE" w:rsidRPr="00C84435" w:rsidRDefault="004B43CE" w:rsidP="00C84435">
      <w:pPr>
        <w:widowControl w:val="0"/>
        <w:spacing w:after="0" w:line="240" w:lineRule="auto"/>
        <w:ind w:firstLine="709"/>
        <w:jc w:val="both"/>
        <w:rPr>
          <w:rFonts w:ascii="Times New Roman" w:hAnsi="Times New Roman" w:cs="Times New Roman"/>
          <w:sz w:val="24"/>
          <w:szCs w:val="24"/>
        </w:rPr>
      </w:pPr>
    </w:p>
    <w:p w:rsidR="004B43CE" w:rsidRPr="00C84435" w:rsidRDefault="004B43CE" w:rsidP="00C84435">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lastRenderedPageBreak/>
        <w:t>Раздел 3.</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C84435" w:rsidRPr="00C84435" w:rsidRDefault="00C84435" w:rsidP="00C84435">
      <w:pPr>
        <w:spacing w:after="0" w:line="240" w:lineRule="auto"/>
        <w:jc w:val="center"/>
        <w:rPr>
          <w:rFonts w:ascii="Times New Roman" w:eastAsia="Calibri" w:hAnsi="Times New Roman" w:cs="Times New Roman"/>
          <w:b/>
          <w:caps/>
          <w:sz w:val="24"/>
          <w:szCs w:val="24"/>
        </w:rPr>
      </w:pPr>
      <w:r w:rsidRPr="00C84435">
        <w:rPr>
          <w:rFonts w:ascii="Times New Roman" w:hAnsi="Times New Roman" w:cs="Times New Roman"/>
          <w:b/>
          <w:caps/>
          <w:sz w:val="24"/>
          <w:szCs w:val="24"/>
        </w:rPr>
        <w:t>Базисный</w:t>
      </w:r>
      <w:r w:rsidRPr="00C84435">
        <w:rPr>
          <w:rFonts w:ascii="Times New Roman" w:eastAsia="Calibri" w:hAnsi="Times New Roman" w:cs="Times New Roman"/>
          <w:b/>
          <w:caps/>
          <w:sz w:val="24"/>
          <w:szCs w:val="24"/>
        </w:rPr>
        <w:t xml:space="preserve"> учебный план начального общего образования</w:t>
      </w:r>
    </w:p>
    <w:p w:rsidR="00C84435" w:rsidRPr="00C84435" w:rsidRDefault="00C84435" w:rsidP="00C84435">
      <w:pPr>
        <w:spacing w:after="0" w:line="240" w:lineRule="auto"/>
        <w:jc w:val="both"/>
        <w:rPr>
          <w:rFonts w:ascii="Times New Roman" w:eastAsia="Calibri" w:hAnsi="Times New Roman" w:cs="Times New Roman"/>
          <w:b/>
          <w:sz w:val="24"/>
          <w:szCs w:val="24"/>
        </w:rPr>
      </w:pPr>
    </w:p>
    <w:p w:rsidR="00C84435" w:rsidRDefault="00C84435" w:rsidP="00C84435">
      <w:pPr>
        <w:spacing w:after="0" w:line="240" w:lineRule="auto"/>
        <w:ind w:firstLine="709"/>
        <w:jc w:val="both"/>
        <w:rPr>
          <w:rFonts w:ascii="Times New Roman" w:hAnsi="Times New Roman" w:cs="Times New Roman"/>
          <w:sz w:val="24"/>
          <w:szCs w:val="24"/>
        </w:rPr>
      </w:pPr>
      <w:r w:rsidRPr="00C84435">
        <w:rPr>
          <w:rFonts w:ascii="Times New Roman" w:eastAsia="Calibri" w:hAnsi="Times New Roman" w:cs="Times New Roman"/>
          <w:sz w:val="24"/>
          <w:szCs w:val="24"/>
        </w:rPr>
        <w:t>Учебный план обеспечивает введение в действие и реализацию требований стандарта, определяет общий объём нагрузки учащихся и максимальный объём их аудиторной нагрузки, состав и структуру обязательных предметных областей (таблица 1).</w:t>
      </w:r>
    </w:p>
    <w:p w:rsidR="00C84435" w:rsidRPr="00C84435" w:rsidRDefault="00C84435" w:rsidP="00C84435">
      <w:pPr>
        <w:spacing w:after="0" w:line="240" w:lineRule="auto"/>
        <w:ind w:firstLine="709"/>
        <w:jc w:val="both"/>
        <w:rPr>
          <w:rFonts w:ascii="Times New Roman" w:eastAsia="Calibri" w:hAnsi="Times New Roman" w:cs="Times New Roman"/>
          <w:sz w:val="24"/>
          <w:szCs w:val="24"/>
        </w:rPr>
      </w:pPr>
    </w:p>
    <w:p w:rsidR="00C84435" w:rsidRDefault="00C84435" w:rsidP="00C84435">
      <w:pPr>
        <w:spacing w:after="0" w:line="240" w:lineRule="auto"/>
        <w:jc w:val="both"/>
        <w:rPr>
          <w:rFonts w:ascii="Times New Roman" w:hAnsi="Times New Roman" w:cs="Times New Roman"/>
          <w:b/>
          <w:sz w:val="24"/>
          <w:szCs w:val="24"/>
        </w:rPr>
      </w:pPr>
      <w:r w:rsidRPr="00C84435">
        <w:rPr>
          <w:rFonts w:ascii="Times New Roman" w:eastAsia="Calibri" w:hAnsi="Times New Roman" w:cs="Times New Roman"/>
          <w:b/>
          <w:sz w:val="24"/>
          <w:szCs w:val="24"/>
        </w:rPr>
        <w:t xml:space="preserve">Таблица 1. Учебный план урочной деятельности </w:t>
      </w:r>
    </w:p>
    <w:p w:rsidR="00C84435" w:rsidRPr="00C84435" w:rsidRDefault="00C84435" w:rsidP="00C84435">
      <w:pPr>
        <w:spacing w:after="0" w:line="240" w:lineRule="auto"/>
        <w:jc w:val="both"/>
        <w:rPr>
          <w:rFonts w:ascii="Times New Roman" w:eastAsia="Calibri" w:hAnsi="Times New Roman" w:cs="Times New Roman"/>
          <w:b/>
          <w:sz w:val="24"/>
          <w:szCs w:val="24"/>
        </w:rPr>
      </w:pPr>
    </w:p>
    <w:tbl>
      <w:tblPr>
        <w:tblStyle w:val="a3"/>
        <w:tblW w:w="0" w:type="auto"/>
        <w:tblInd w:w="288" w:type="dxa"/>
        <w:tblLook w:val="01E0"/>
      </w:tblPr>
      <w:tblGrid>
        <w:gridCol w:w="3242"/>
        <w:gridCol w:w="3297"/>
        <w:gridCol w:w="661"/>
        <w:gridCol w:w="540"/>
        <w:gridCol w:w="540"/>
        <w:gridCol w:w="540"/>
      </w:tblGrid>
      <w:tr w:rsidR="00C84435" w:rsidRPr="00C84435" w:rsidTr="003E3B4F">
        <w:tc>
          <w:tcPr>
            <w:tcW w:w="3242" w:type="dxa"/>
            <w:vMerge w:val="restart"/>
          </w:tcPr>
          <w:p w:rsidR="00C84435" w:rsidRPr="00C84435" w:rsidRDefault="00C84435" w:rsidP="00C84435">
            <w:pPr>
              <w:jc w:val="center"/>
              <w:rPr>
                <w:rFonts w:ascii="Times New Roman" w:eastAsia="Calibri" w:hAnsi="Times New Roman" w:cs="Times New Roman"/>
                <w:b/>
                <w:sz w:val="24"/>
                <w:szCs w:val="24"/>
              </w:rPr>
            </w:pPr>
          </w:p>
          <w:p w:rsidR="00C84435" w:rsidRPr="00C84435" w:rsidRDefault="00C84435" w:rsidP="00C84435">
            <w:pPr>
              <w:jc w:val="center"/>
              <w:rPr>
                <w:rFonts w:ascii="Times New Roman" w:eastAsia="Calibri" w:hAnsi="Times New Roman" w:cs="Times New Roman"/>
                <w:b/>
                <w:sz w:val="24"/>
                <w:szCs w:val="24"/>
              </w:rPr>
            </w:pPr>
            <w:r w:rsidRPr="00C84435">
              <w:rPr>
                <w:rFonts w:ascii="Times New Roman" w:eastAsia="Calibri" w:hAnsi="Times New Roman" w:cs="Times New Roman"/>
                <w:b/>
                <w:sz w:val="24"/>
                <w:szCs w:val="24"/>
              </w:rPr>
              <w:t>Предметная область</w:t>
            </w:r>
          </w:p>
        </w:tc>
        <w:tc>
          <w:tcPr>
            <w:tcW w:w="3297" w:type="dxa"/>
            <w:vMerge w:val="restart"/>
          </w:tcPr>
          <w:p w:rsidR="00C84435" w:rsidRPr="00C84435" w:rsidRDefault="00C84435" w:rsidP="00C84435">
            <w:pPr>
              <w:jc w:val="center"/>
              <w:rPr>
                <w:rFonts w:ascii="Times New Roman" w:eastAsia="Calibri" w:hAnsi="Times New Roman" w:cs="Times New Roman"/>
                <w:b/>
                <w:sz w:val="24"/>
                <w:szCs w:val="24"/>
              </w:rPr>
            </w:pPr>
          </w:p>
          <w:p w:rsidR="00C84435" w:rsidRPr="00C84435" w:rsidRDefault="00C84435" w:rsidP="00C84435">
            <w:pPr>
              <w:jc w:val="center"/>
              <w:rPr>
                <w:rFonts w:ascii="Times New Roman" w:eastAsia="Calibri" w:hAnsi="Times New Roman" w:cs="Times New Roman"/>
                <w:b/>
                <w:sz w:val="24"/>
                <w:szCs w:val="24"/>
              </w:rPr>
            </w:pPr>
            <w:r w:rsidRPr="00C84435">
              <w:rPr>
                <w:rFonts w:ascii="Times New Roman" w:eastAsia="Calibri" w:hAnsi="Times New Roman" w:cs="Times New Roman"/>
                <w:b/>
                <w:sz w:val="24"/>
                <w:szCs w:val="24"/>
              </w:rPr>
              <w:t>Учебный предмет</w:t>
            </w:r>
          </w:p>
        </w:tc>
        <w:tc>
          <w:tcPr>
            <w:tcW w:w="2281" w:type="dxa"/>
            <w:gridSpan w:val="4"/>
          </w:tcPr>
          <w:p w:rsidR="00C84435" w:rsidRPr="00C84435" w:rsidRDefault="00C84435" w:rsidP="00C84435">
            <w:pPr>
              <w:jc w:val="center"/>
              <w:rPr>
                <w:rFonts w:ascii="Times New Roman" w:eastAsia="Calibri" w:hAnsi="Times New Roman" w:cs="Times New Roman"/>
                <w:b/>
                <w:sz w:val="24"/>
                <w:szCs w:val="24"/>
                <w:lang w:val="en-US"/>
              </w:rPr>
            </w:pPr>
            <w:r w:rsidRPr="00C84435">
              <w:rPr>
                <w:rFonts w:ascii="Times New Roman" w:eastAsia="Calibri" w:hAnsi="Times New Roman" w:cs="Times New Roman"/>
                <w:b/>
                <w:sz w:val="24"/>
                <w:szCs w:val="24"/>
              </w:rPr>
              <w:t>Количество часов</w:t>
            </w:r>
          </w:p>
          <w:p w:rsidR="00C84435" w:rsidRPr="00C84435" w:rsidRDefault="00C84435" w:rsidP="00C84435">
            <w:pPr>
              <w:jc w:val="center"/>
              <w:rPr>
                <w:rFonts w:ascii="Times New Roman" w:eastAsia="Calibri" w:hAnsi="Times New Roman" w:cs="Times New Roman"/>
                <w:sz w:val="24"/>
                <w:szCs w:val="24"/>
              </w:rPr>
            </w:pPr>
            <w:r w:rsidRPr="00C84435">
              <w:rPr>
                <w:rFonts w:ascii="Times New Roman" w:eastAsia="Calibri" w:hAnsi="Times New Roman" w:cs="Times New Roman"/>
                <w:b/>
                <w:sz w:val="24"/>
                <w:szCs w:val="24"/>
              </w:rPr>
              <w:t>по классам</w:t>
            </w:r>
          </w:p>
        </w:tc>
      </w:tr>
      <w:tr w:rsidR="00C84435" w:rsidRPr="00C84435" w:rsidTr="003E3B4F">
        <w:tc>
          <w:tcPr>
            <w:tcW w:w="3242" w:type="dxa"/>
            <w:vMerge/>
          </w:tcPr>
          <w:p w:rsidR="00C84435" w:rsidRPr="00C84435" w:rsidRDefault="00C84435" w:rsidP="00C84435">
            <w:pPr>
              <w:jc w:val="both"/>
              <w:rPr>
                <w:rFonts w:ascii="Times New Roman" w:eastAsia="Calibri" w:hAnsi="Times New Roman" w:cs="Times New Roman"/>
                <w:sz w:val="24"/>
                <w:szCs w:val="24"/>
              </w:rPr>
            </w:pPr>
          </w:p>
        </w:tc>
        <w:tc>
          <w:tcPr>
            <w:tcW w:w="3297" w:type="dxa"/>
            <w:vMerge/>
          </w:tcPr>
          <w:p w:rsidR="00C84435" w:rsidRPr="00C84435" w:rsidRDefault="00C84435" w:rsidP="00C84435">
            <w:pPr>
              <w:jc w:val="both"/>
              <w:rPr>
                <w:rFonts w:ascii="Times New Roman" w:eastAsia="Calibri" w:hAnsi="Times New Roman" w:cs="Times New Roman"/>
                <w:sz w:val="24"/>
                <w:szCs w:val="24"/>
              </w:rPr>
            </w:pPr>
          </w:p>
        </w:tc>
        <w:tc>
          <w:tcPr>
            <w:tcW w:w="661"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Ι</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ΙΙ</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ΙΙΙ</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ΙV</w:t>
            </w:r>
          </w:p>
        </w:tc>
      </w:tr>
      <w:tr w:rsidR="00C84435" w:rsidRPr="00C84435" w:rsidTr="003E3B4F">
        <w:tc>
          <w:tcPr>
            <w:tcW w:w="3242" w:type="dxa"/>
            <w:vMerge w:val="restart"/>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Филология</w:t>
            </w:r>
          </w:p>
        </w:tc>
        <w:tc>
          <w:tcPr>
            <w:tcW w:w="3297"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Русский язык</w:t>
            </w:r>
          </w:p>
        </w:tc>
        <w:tc>
          <w:tcPr>
            <w:tcW w:w="661" w:type="dxa"/>
          </w:tcPr>
          <w:p w:rsidR="00C84435" w:rsidRPr="00C84435" w:rsidRDefault="00C84435" w:rsidP="00C84435">
            <w:pPr>
              <w:jc w:val="both"/>
              <w:rPr>
                <w:rFonts w:ascii="Times New Roman" w:eastAsia="Calibri" w:hAnsi="Times New Roman" w:cs="Times New Roman"/>
                <w:sz w:val="24"/>
                <w:szCs w:val="24"/>
                <w:vertAlign w:val="superscript"/>
                <w:lang w:val="en-US"/>
              </w:rPr>
            </w:pPr>
            <w:r w:rsidRPr="00C84435">
              <w:rPr>
                <w:rFonts w:ascii="Times New Roman" w:eastAsia="Calibri" w:hAnsi="Times New Roman" w:cs="Times New Roman"/>
                <w:sz w:val="24"/>
                <w:szCs w:val="24"/>
                <w:lang w:val="en-US"/>
              </w:rPr>
              <w:t>5</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5</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5</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5</w:t>
            </w:r>
          </w:p>
        </w:tc>
      </w:tr>
      <w:tr w:rsidR="00C84435" w:rsidRPr="00C84435" w:rsidTr="003E3B4F">
        <w:tc>
          <w:tcPr>
            <w:tcW w:w="3242" w:type="dxa"/>
            <w:vMerge/>
          </w:tcPr>
          <w:p w:rsidR="00C84435" w:rsidRPr="00C84435" w:rsidRDefault="00C84435" w:rsidP="00C84435">
            <w:pPr>
              <w:jc w:val="both"/>
              <w:rPr>
                <w:rFonts w:ascii="Times New Roman" w:eastAsia="Calibri" w:hAnsi="Times New Roman" w:cs="Times New Roman"/>
                <w:sz w:val="24"/>
                <w:szCs w:val="24"/>
              </w:rPr>
            </w:pPr>
          </w:p>
        </w:tc>
        <w:tc>
          <w:tcPr>
            <w:tcW w:w="3297"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Литературное чтение</w:t>
            </w:r>
          </w:p>
        </w:tc>
        <w:tc>
          <w:tcPr>
            <w:tcW w:w="661" w:type="dxa"/>
          </w:tcPr>
          <w:p w:rsidR="00C84435" w:rsidRPr="00C84435" w:rsidRDefault="00C84435" w:rsidP="00C84435">
            <w:pPr>
              <w:jc w:val="both"/>
              <w:rPr>
                <w:rFonts w:ascii="Times New Roman" w:eastAsia="Calibri" w:hAnsi="Times New Roman" w:cs="Times New Roman"/>
                <w:sz w:val="24"/>
                <w:szCs w:val="24"/>
                <w:lang w:val="en-US"/>
              </w:rPr>
            </w:pPr>
            <w:r w:rsidRPr="00C84435">
              <w:rPr>
                <w:rFonts w:ascii="Times New Roman" w:eastAsia="Calibri" w:hAnsi="Times New Roman" w:cs="Times New Roman"/>
                <w:sz w:val="24"/>
                <w:szCs w:val="24"/>
                <w:lang w:val="en-US"/>
              </w:rPr>
              <w:t>4</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4</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4</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3</w:t>
            </w:r>
          </w:p>
        </w:tc>
      </w:tr>
      <w:tr w:rsidR="00C84435" w:rsidRPr="00C84435" w:rsidTr="003E3B4F">
        <w:tc>
          <w:tcPr>
            <w:tcW w:w="3242" w:type="dxa"/>
            <w:vMerge/>
          </w:tcPr>
          <w:p w:rsidR="00C84435" w:rsidRPr="00C84435" w:rsidRDefault="00C84435" w:rsidP="00C84435">
            <w:pPr>
              <w:jc w:val="both"/>
              <w:rPr>
                <w:rFonts w:ascii="Times New Roman" w:eastAsia="Calibri" w:hAnsi="Times New Roman" w:cs="Times New Roman"/>
                <w:sz w:val="24"/>
                <w:szCs w:val="24"/>
              </w:rPr>
            </w:pPr>
          </w:p>
        </w:tc>
        <w:tc>
          <w:tcPr>
            <w:tcW w:w="3297"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Иностранный язык</w:t>
            </w:r>
          </w:p>
        </w:tc>
        <w:tc>
          <w:tcPr>
            <w:tcW w:w="661"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2</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2</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2</w:t>
            </w:r>
          </w:p>
        </w:tc>
      </w:tr>
      <w:tr w:rsidR="00C84435" w:rsidRPr="00C84435" w:rsidTr="003E3B4F">
        <w:tc>
          <w:tcPr>
            <w:tcW w:w="3242"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Математика и информатика</w:t>
            </w:r>
          </w:p>
        </w:tc>
        <w:tc>
          <w:tcPr>
            <w:tcW w:w="3297"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 xml:space="preserve">Математика </w:t>
            </w:r>
          </w:p>
        </w:tc>
        <w:tc>
          <w:tcPr>
            <w:tcW w:w="661"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4</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4</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4</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4</w:t>
            </w:r>
          </w:p>
        </w:tc>
      </w:tr>
      <w:tr w:rsidR="00C84435" w:rsidRPr="00C84435" w:rsidTr="003E3B4F">
        <w:tc>
          <w:tcPr>
            <w:tcW w:w="3242"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Обществознание и естество-</w:t>
            </w:r>
          </w:p>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знание (окружающий мир)</w:t>
            </w:r>
          </w:p>
        </w:tc>
        <w:tc>
          <w:tcPr>
            <w:tcW w:w="3297"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Окружающий мир</w:t>
            </w:r>
          </w:p>
        </w:tc>
        <w:tc>
          <w:tcPr>
            <w:tcW w:w="661"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2</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2</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2</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2</w:t>
            </w:r>
          </w:p>
        </w:tc>
      </w:tr>
      <w:tr w:rsidR="00C84435" w:rsidRPr="00C84435" w:rsidTr="003E3B4F">
        <w:tc>
          <w:tcPr>
            <w:tcW w:w="3242" w:type="dxa"/>
          </w:tcPr>
          <w:p w:rsidR="00C84435" w:rsidRPr="00C84435" w:rsidRDefault="00C84435" w:rsidP="00C84435">
            <w:pPr>
              <w:rPr>
                <w:rFonts w:ascii="Times New Roman" w:eastAsia="Calibri" w:hAnsi="Times New Roman" w:cs="Times New Roman"/>
                <w:sz w:val="24"/>
                <w:szCs w:val="24"/>
              </w:rPr>
            </w:pPr>
            <w:r w:rsidRPr="00C84435">
              <w:rPr>
                <w:rFonts w:ascii="Times New Roman" w:eastAsia="Calibri" w:hAnsi="Times New Roman" w:cs="Times New Roman"/>
                <w:sz w:val="24"/>
                <w:szCs w:val="24"/>
              </w:rPr>
              <w:t>Основы духовно-нравственной</w:t>
            </w:r>
            <w:r>
              <w:rPr>
                <w:rFonts w:ascii="Times New Roman" w:hAnsi="Times New Roman" w:cs="Times New Roman"/>
                <w:sz w:val="24"/>
                <w:szCs w:val="24"/>
              </w:rPr>
              <w:t xml:space="preserve"> </w:t>
            </w:r>
            <w:r w:rsidRPr="00C84435">
              <w:rPr>
                <w:rFonts w:ascii="Times New Roman" w:eastAsia="Calibri" w:hAnsi="Times New Roman" w:cs="Times New Roman"/>
                <w:sz w:val="24"/>
                <w:szCs w:val="24"/>
              </w:rPr>
              <w:t>культуры народов России</w:t>
            </w:r>
          </w:p>
        </w:tc>
        <w:tc>
          <w:tcPr>
            <w:tcW w:w="3297" w:type="dxa"/>
          </w:tcPr>
          <w:p w:rsidR="00C84435" w:rsidRPr="00C84435" w:rsidRDefault="00C84435" w:rsidP="00C84435">
            <w:pPr>
              <w:rPr>
                <w:rFonts w:ascii="Times New Roman" w:eastAsia="Calibri" w:hAnsi="Times New Roman" w:cs="Times New Roman"/>
                <w:sz w:val="24"/>
                <w:szCs w:val="24"/>
              </w:rPr>
            </w:pPr>
            <w:r w:rsidRPr="00C84435">
              <w:rPr>
                <w:rFonts w:ascii="Times New Roman" w:eastAsia="Calibri" w:hAnsi="Times New Roman" w:cs="Times New Roman"/>
                <w:sz w:val="24"/>
                <w:szCs w:val="24"/>
              </w:rPr>
              <w:t>Основы духовно-нравственной культуры народов России</w:t>
            </w:r>
          </w:p>
        </w:tc>
        <w:tc>
          <w:tcPr>
            <w:tcW w:w="661"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0/1</w:t>
            </w:r>
          </w:p>
        </w:tc>
      </w:tr>
      <w:tr w:rsidR="00C84435" w:rsidRPr="00C84435" w:rsidTr="003E3B4F">
        <w:tc>
          <w:tcPr>
            <w:tcW w:w="3242" w:type="dxa"/>
            <w:vMerge w:val="restart"/>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Искусство</w:t>
            </w:r>
          </w:p>
        </w:tc>
        <w:tc>
          <w:tcPr>
            <w:tcW w:w="3297"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Изобразительное искусство</w:t>
            </w:r>
          </w:p>
        </w:tc>
        <w:tc>
          <w:tcPr>
            <w:tcW w:w="661"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1</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1</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1</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1</w:t>
            </w:r>
          </w:p>
        </w:tc>
      </w:tr>
      <w:tr w:rsidR="00C84435" w:rsidRPr="00C84435" w:rsidTr="003E3B4F">
        <w:tc>
          <w:tcPr>
            <w:tcW w:w="3242" w:type="dxa"/>
            <w:vMerge/>
          </w:tcPr>
          <w:p w:rsidR="00C84435" w:rsidRPr="00C84435" w:rsidRDefault="00C84435" w:rsidP="00C84435">
            <w:pPr>
              <w:jc w:val="both"/>
              <w:rPr>
                <w:rFonts w:ascii="Times New Roman" w:eastAsia="Calibri" w:hAnsi="Times New Roman" w:cs="Times New Roman"/>
                <w:sz w:val="24"/>
                <w:szCs w:val="24"/>
              </w:rPr>
            </w:pPr>
          </w:p>
        </w:tc>
        <w:tc>
          <w:tcPr>
            <w:tcW w:w="3297"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Музыка</w:t>
            </w:r>
          </w:p>
        </w:tc>
        <w:tc>
          <w:tcPr>
            <w:tcW w:w="661"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1</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1</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1</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1</w:t>
            </w:r>
          </w:p>
        </w:tc>
      </w:tr>
      <w:tr w:rsidR="00C84435" w:rsidRPr="00C84435" w:rsidTr="003E3B4F">
        <w:tc>
          <w:tcPr>
            <w:tcW w:w="3242"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Физическая культура</w:t>
            </w:r>
          </w:p>
        </w:tc>
        <w:tc>
          <w:tcPr>
            <w:tcW w:w="3297"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Физическая культура</w:t>
            </w:r>
          </w:p>
        </w:tc>
        <w:tc>
          <w:tcPr>
            <w:tcW w:w="661"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3</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3</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3</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3</w:t>
            </w:r>
          </w:p>
        </w:tc>
      </w:tr>
      <w:tr w:rsidR="00C84435" w:rsidRPr="00C84435" w:rsidTr="003E3B4F">
        <w:tc>
          <w:tcPr>
            <w:tcW w:w="3242"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 xml:space="preserve">Технология </w:t>
            </w:r>
          </w:p>
        </w:tc>
        <w:tc>
          <w:tcPr>
            <w:tcW w:w="3297"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Труд (технология)</w:t>
            </w:r>
          </w:p>
        </w:tc>
        <w:tc>
          <w:tcPr>
            <w:tcW w:w="661"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1</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1</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2</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2</w:t>
            </w:r>
          </w:p>
        </w:tc>
      </w:tr>
      <w:tr w:rsidR="00C84435" w:rsidRPr="00C84435" w:rsidTr="003E3B4F">
        <w:tc>
          <w:tcPr>
            <w:tcW w:w="3242"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Всего за неделю</w:t>
            </w:r>
          </w:p>
        </w:tc>
        <w:tc>
          <w:tcPr>
            <w:tcW w:w="3297" w:type="dxa"/>
          </w:tcPr>
          <w:p w:rsidR="00C84435" w:rsidRPr="00C84435" w:rsidRDefault="00C84435" w:rsidP="00C84435">
            <w:pPr>
              <w:jc w:val="both"/>
              <w:rPr>
                <w:rFonts w:ascii="Times New Roman" w:eastAsia="Calibri" w:hAnsi="Times New Roman" w:cs="Times New Roman"/>
                <w:sz w:val="24"/>
                <w:szCs w:val="24"/>
              </w:rPr>
            </w:pPr>
          </w:p>
        </w:tc>
        <w:tc>
          <w:tcPr>
            <w:tcW w:w="661"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21</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23</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24</w:t>
            </w:r>
          </w:p>
        </w:tc>
        <w:tc>
          <w:tcPr>
            <w:tcW w:w="540"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24</w:t>
            </w:r>
          </w:p>
        </w:tc>
      </w:tr>
      <w:tr w:rsidR="00C84435" w:rsidRPr="00C84435" w:rsidTr="003E3B4F">
        <w:tc>
          <w:tcPr>
            <w:tcW w:w="3242"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 xml:space="preserve">Всего за год </w:t>
            </w:r>
          </w:p>
        </w:tc>
        <w:tc>
          <w:tcPr>
            <w:tcW w:w="3297" w:type="dxa"/>
          </w:tcPr>
          <w:p w:rsidR="00C84435" w:rsidRPr="00C84435" w:rsidRDefault="00C84435" w:rsidP="00C84435">
            <w:pPr>
              <w:jc w:val="both"/>
              <w:rPr>
                <w:rFonts w:ascii="Times New Roman" w:eastAsia="Calibri" w:hAnsi="Times New Roman" w:cs="Times New Roman"/>
                <w:sz w:val="24"/>
                <w:szCs w:val="24"/>
              </w:rPr>
            </w:pPr>
          </w:p>
        </w:tc>
        <w:tc>
          <w:tcPr>
            <w:tcW w:w="661" w:type="dxa"/>
          </w:tcPr>
          <w:p w:rsidR="00C84435" w:rsidRPr="00C84435" w:rsidRDefault="00C84435" w:rsidP="00C84435">
            <w:pPr>
              <w:jc w:val="both"/>
              <w:rPr>
                <w:rFonts w:ascii="Times New Roman" w:eastAsia="Calibri" w:hAnsi="Times New Roman" w:cs="Times New Roman"/>
                <w:sz w:val="24"/>
                <w:szCs w:val="24"/>
                <w:lang w:val="en-US"/>
              </w:rPr>
            </w:pPr>
          </w:p>
        </w:tc>
        <w:tc>
          <w:tcPr>
            <w:tcW w:w="540" w:type="dxa"/>
          </w:tcPr>
          <w:p w:rsidR="00C84435" w:rsidRPr="00C84435" w:rsidRDefault="00C84435" w:rsidP="00C84435">
            <w:pPr>
              <w:jc w:val="both"/>
              <w:rPr>
                <w:rFonts w:ascii="Times New Roman" w:eastAsia="Calibri" w:hAnsi="Times New Roman" w:cs="Times New Roman"/>
                <w:sz w:val="24"/>
                <w:szCs w:val="24"/>
              </w:rPr>
            </w:pPr>
          </w:p>
        </w:tc>
        <w:tc>
          <w:tcPr>
            <w:tcW w:w="540" w:type="dxa"/>
          </w:tcPr>
          <w:p w:rsidR="00C84435" w:rsidRPr="00C84435" w:rsidRDefault="00C84435" w:rsidP="00C84435">
            <w:pPr>
              <w:jc w:val="both"/>
              <w:rPr>
                <w:rFonts w:ascii="Times New Roman" w:eastAsia="Calibri" w:hAnsi="Times New Roman" w:cs="Times New Roman"/>
                <w:sz w:val="24"/>
                <w:szCs w:val="24"/>
              </w:rPr>
            </w:pPr>
          </w:p>
        </w:tc>
        <w:tc>
          <w:tcPr>
            <w:tcW w:w="540" w:type="dxa"/>
          </w:tcPr>
          <w:p w:rsidR="00C84435" w:rsidRPr="00C84435" w:rsidRDefault="00C84435" w:rsidP="00C84435">
            <w:pPr>
              <w:jc w:val="both"/>
              <w:rPr>
                <w:rFonts w:ascii="Times New Roman" w:eastAsia="Calibri" w:hAnsi="Times New Roman" w:cs="Times New Roman"/>
                <w:sz w:val="24"/>
                <w:szCs w:val="24"/>
              </w:rPr>
            </w:pPr>
          </w:p>
        </w:tc>
      </w:tr>
      <w:tr w:rsidR="00C84435" w:rsidRPr="00C84435" w:rsidTr="003E3B4F">
        <w:tc>
          <w:tcPr>
            <w:tcW w:w="3242"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Всего за 4 года обучения</w:t>
            </w:r>
          </w:p>
        </w:tc>
        <w:tc>
          <w:tcPr>
            <w:tcW w:w="3297" w:type="dxa"/>
          </w:tcPr>
          <w:p w:rsidR="00C84435" w:rsidRPr="00C84435" w:rsidRDefault="00C84435" w:rsidP="00C84435">
            <w:pPr>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НЕ более 3210 часов</w:t>
            </w:r>
          </w:p>
        </w:tc>
        <w:tc>
          <w:tcPr>
            <w:tcW w:w="661" w:type="dxa"/>
          </w:tcPr>
          <w:p w:rsidR="00C84435" w:rsidRPr="00C84435" w:rsidRDefault="00C84435" w:rsidP="00C84435">
            <w:pPr>
              <w:jc w:val="both"/>
              <w:rPr>
                <w:rFonts w:ascii="Times New Roman" w:eastAsia="Calibri" w:hAnsi="Times New Roman" w:cs="Times New Roman"/>
                <w:sz w:val="24"/>
                <w:szCs w:val="24"/>
              </w:rPr>
            </w:pPr>
          </w:p>
        </w:tc>
        <w:tc>
          <w:tcPr>
            <w:tcW w:w="540" w:type="dxa"/>
          </w:tcPr>
          <w:p w:rsidR="00C84435" w:rsidRPr="00C84435" w:rsidRDefault="00C84435" w:rsidP="00C84435">
            <w:pPr>
              <w:jc w:val="both"/>
              <w:rPr>
                <w:rFonts w:ascii="Times New Roman" w:eastAsia="Calibri" w:hAnsi="Times New Roman" w:cs="Times New Roman"/>
                <w:sz w:val="24"/>
                <w:szCs w:val="24"/>
              </w:rPr>
            </w:pPr>
          </w:p>
        </w:tc>
        <w:tc>
          <w:tcPr>
            <w:tcW w:w="540" w:type="dxa"/>
          </w:tcPr>
          <w:p w:rsidR="00C84435" w:rsidRPr="00C84435" w:rsidRDefault="00C84435" w:rsidP="00C84435">
            <w:pPr>
              <w:jc w:val="both"/>
              <w:rPr>
                <w:rFonts w:ascii="Times New Roman" w:eastAsia="Calibri" w:hAnsi="Times New Roman" w:cs="Times New Roman"/>
                <w:sz w:val="24"/>
                <w:szCs w:val="24"/>
              </w:rPr>
            </w:pPr>
          </w:p>
        </w:tc>
        <w:tc>
          <w:tcPr>
            <w:tcW w:w="540" w:type="dxa"/>
          </w:tcPr>
          <w:p w:rsidR="00C84435" w:rsidRPr="00C84435" w:rsidRDefault="00C84435" w:rsidP="00C84435">
            <w:pPr>
              <w:jc w:val="both"/>
              <w:rPr>
                <w:rFonts w:ascii="Times New Roman" w:eastAsia="Calibri" w:hAnsi="Times New Roman" w:cs="Times New Roman"/>
                <w:sz w:val="24"/>
                <w:szCs w:val="24"/>
              </w:rPr>
            </w:pPr>
          </w:p>
        </w:tc>
      </w:tr>
    </w:tbl>
    <w:p w:rsidR="00C84435" w:rsidRPr="00C84435" w:rsidRDefault="00C84435" w:rsidP="00C84435">
      <w:pPr>
        <w:spacing w:after="0" w:line="240" w:lineRule="auto"/>
        <w:jc w:val="both"/>
        <w:rPr>
          <w:rFonts w:ascii="Times New Roman" w:eastAsia="Calibri" w:hAnsi="Times New Roman" w:cs="Times New Roman"/>
          <w:sz w:val="24"/>
          <w:szCs w:val="24"/>
        </w:rPr>
      </w:pPr>
    </w:p>
    <w:p w:rsidR="00C84435" w:rsidRPr="00C84435" w:rsidRDefault="00C84435" w:rsidP="00C84435">
      <w:pPr>
        <w:spacing w:after="0" w:line="240" w:lineRule="auto"/>
        <w:ind w:firstLine="709"/>
        <w:jc w:val="both"/>
        <w:rPr>
          <w:rFonts w:ascii="Times New Roman" w:eastAsia="Calibri" w:hAnsi="Times New Roman" w:cs="Times New Roman"/>
          <w:b/>
          <w:sz w:val="24"/>
          <w:szCs w:val="24"/>
        </w:rPr>
      </w:pPr>
      <w:r w:rsidRPr="00C84435">
        <w:rPr>
          <w:rFonts w:ascii="Times New Roman" w:eastAsia="Calibri" w:hAnsi="Times New Roman" w:cs="Times New Roman"/>
          <w:b/>
          <w:sz w:val="24"/>
          <w:szCs w:val="24"/>
        </w:rPr>
        <w:t>Основные задачи реализации содержания предметных областей</w:t>
      </w:r>
    </w:p>
    <w:p w:rsidR="00C84435" w:rsidRPr="00C84435" w:rsidRDefault="00C84435" w:rsidP="00C84435">
      <w:pPr>
        <w:spacing w:after="0" w:line="240" w:lineRule="auto"/>
        <w:ind w:firstLine="709"/>
        <w:jc w:val="both"/>
        <w:rPr>
          <w:rFonts w:ascii="Times New Roman" w:eastAsia="Calibri" w:hAnsi="Times New Roman" w:cs="Times New Roman"/>
          <w:sz w:val="24"/>
          <w:szCs w:val="24"/>
        </w:rPr>
      </w:pPr>
      <w:r w:rsidRPr="00C84435">
        <w:rPr>
          <w:rFonts w:ascii="Times New Roman" w:eastAsia="Calibri" w:hAnsi="Times New Roman" w:cs="Times New Roman"/>
          <w:b/>
          <w:sz w:val="24"/>
          <w:szCs w:val="24"/>
        </w:rPr>
        <w:t xml:space="preserve">Предметная область «Филология» </w:t>
      </w:r>
      <w:r w:rsidRPr="00C84435">
        <w:rPr>
          <w:rFonts w:ascii="Times New Roman" w:eastAsia="Calibri" w:hAnsi="Times New Roman" w:cs="Times New Roman"/>
          <w:sz w:val="24"/>
          <w:szCs w:val="24"/>
        </w:rPr>
        <w:t xml:space="preserve">включает три учебных предмета: </w:t>
      </w:r>
      <w:proofErr w:type="gramStart"/>
      <w:r w:rsidRPr="00C84435">
        <w:rPr>
          <w:rFonts w:ascii="Times New Roman" w:eastAsia="Calibri" w:hAnsi="Times New Roman" w:cs="Times New Roman"/>
          <w:sz w:val="24"/>
          <w:szCs w:val="24"/>
        </w:rPr>
        <w:t>«Русский язык», «Литературное чтение», «Иностранный язык», при этом  собственно предметам «Русский язык» и «Литературное чтение» предшествует курс «Обучение грамоте».</w:t>
      </w:r>
      <w:proofErr w:type="gramEnd"/>
    </w:p>
    <w:p w:rsidR="00C84435" w:rsidRPr="00C84435" w:rsidRDefault="00C84435" w:rsidP="00C84435">
      <w:pPr>
        <w:spacing w:after="0" w:line="240" w:lineRule="auto"/>
        <w:ind w:firstLine="709"/>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Единая цель всех филологических дисциплин на начальном этапе общего образования состоит в том, чтобы, во-первых, открыть ребёнку язык, слово, книг как предмет наблюдения, изучения и практического использования; помочь осознать себя носителем конкретного языка, получить представление о многообразии языков и возможности с помощью слова передавать и получать разнообразную информацию, а во-вторых, формировать или совершенствовать способность младшего школьника пользоваться словом как средством общения применительно ко  всем четырём видам речевой деятельности.</w:t>
      </w:r>
    </w:p>
    <w:p w:rsidR="00C84435" w:rsidRPr="00C84435" w:rsidRDefault="00C84435" w:rsidP="00C84435">
      <w:pPr>
        <w:spacing w:after="0" w:line="240" w:lineRule="auto"/>
        <w:ind w:firstLine="709"/>
        <w:jc w:val="both"/>
        <w:rPr>
          <w:rFonts w:ascii="Times New Roman" w:eastAsia="Calibri" w:hAnsi="Times New Roman" w:cs="Times New Roman"/>
          <w:sz w:val="24"/>
          <w:szCs w:val="24"/>
        </w:rPr>
      </w:pPr>
      <w:r w:rsidRPr="00C84435">
        <w:rPr>
          <w:rFonts w:ascii="Times New Roman" w:eastAsia="Calibri" w:hAnsi="Times New Roman" w:cs="Times New Roman"/>
          <w:b/>
          <w:sz w:val="24"/>
          <w:szCs w:val="24"/>
        </w:rPr>
        <w:t>Предметная область «Математика и информатика»</w:t>
      </w:r>
      <w:r w:rsidRPr="00C84435">
        <w:rPr>
          <w:rFonts w:ascii="Times New Roman" w:eastAsia="Calibri" w:hAnsi="Times New Roman" w:cs="Times New Roman"/>
          <w:sz w:val="24"/>
          <w:szCs w:val="24"/>
        </w:rPr>
        <w:t xml:space="preserve"> реализуется предметом «Математика». Основные задачи курса: развитие математической речи учащихся, логического и алгоритмического мышления, воображения, обеспечение первоначальных представлений о компьютерной грамотности. </w:t>
      </w:r>
      <w:proofErr w:type="gramStart"/>
      <w:r w:rsidRPr="00C84435">
        <w:rPr>
          <w:rFonts w:ascii="Times New Roman" w:eastAsia="Calibri" w:hAnsi="Times New Roman" w:cs="Times New Roman"/>
          <w:sz w:val="24"/>
          <w:szCs w:val="24"/>
        </w:rPr>
        <w:t>В процессе усвоения математического содержания ученики овладевают обобщёнными видами деятельности: анализировать, сравнивать классифицировать математические объекты (числа, величины, числовые выражения, геометрические фигуры); описывать ситуации, используя числа, величины, арифметические действия); моделировать математические отношения; планировать решение задачи; объяснять (пояснять, обосновывать) свой способ действия; описывать свойства геометрических фигур; конструировать их модели; прогнозировать результат вычислений;</w:t>
      </w:r>
      <w:proofErr w:type="gramEnd"/>
      <w:r w:rsidRPr="00C84435">
        <w:rPr>
          <w:rFonts w:ascii="Times New Roman" w:eastAsia="Calibri" w:hAnsi="Times New Roman" w:cs="Times New Roman"/>
          <w:sz w:val="24"/>
          <w:szCs w:val="24"/>
        </w:rPr>
        <w:t xml:space="preserve"> </w:t>
      </w:r>
      <w:r w:rsidRPr="00C84435">
        <w:rPr>
          <w:rFonts w:ascii="Times New Roman" w:eastAsia="Calibri" w:hAnsi="Times New Roman" w:cs="Times New Roman"/>
          <w:sz w:val="24"/>
          <w:szCs w:val="24"/>
        </w:rPr>
        <w:lastRenderedPageBreak/>
        <w:t>строить рассуждения, аргументировать высказывания, различать обоснованные и необоснованные суждения, устанавливать причинно-следственные связи; осуществлять анализ математических объектов, выделять их существенные и несущественные признаки.</w:t>
      </w:r>
    </w:p>
    <w:p w:rsidR="00C84435" w:rsidRPr="00C84435" w:rsidRDefault="00C84435" w:rsidP="00C84435">
      <w:pPr>
        <w:pStyle w:val="Style17"/>
        <w:widowControl/>
        <w:tabs>
          <w:tab w:val="left" w:pos="552"/>
        </w:tabs>
        <w:spacing w:line="240" w:lineRule="auto"/>
        <w:ind w:firstLine="550"/>
        <w:rPr>
          <w:rStyle w:val="FontStyle44"/>
          <w:rFonts w:ascii="Times New Roman" w:hAnsi="Times New Roman" w:cs="Times New Roman"/>
          <w:sz w:val="24"/>
          <w:szCs w:val="24"/>
        </w:rPr>
      </w:pPr>
      <w:r w:rsidRPr="00C84435">
        <w:rPr>
          <w:rFonts w:ascii="Times New Roman" w:hAnsi="Times New Roman"/>
          <w:b/>
        </w:rPr>
        <w:t>Предметная область «Естествознание, обществознание. Окружающий мир»</w:t>
      </w:r>
      <w:r w:rsidRPr="00C84435">
        <w:rPr>
          <w:rFonts w:ascii="Times New Roman" w:hAnsi="Times New Roman"/>
        </w:rPr>
        <w:t xml:space="preserve"> реализуется средствами предмета «Окружающий мир». Его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w:t>
      </w:r>
      <w:r w:rsidRPr="00C84435">
        <w:rPr>
          <w:rStyle w:val="FontStyle44"/>
          <w:rFonts w:ascii="Times New Roman" w:hAnsi="Times New Roman" w:cs="Times New Roman"/>
          <w:sz w:val="24"/>
          <w:szCs w:val="24"/>
        </w:rPr>
        <w:t>формируя экологическую и культурологическую грамотность учащихся, нравственно-этические и безопасные нормы взаимодействия с окружающей природной и социальной средой.</w:t>
      </w:r>
    </w:p>
    <w:p w:rsidR="00C84435" w:rsidRPr="00C84435" w:rsidRDefault="00C84435" w:rsidP="00C84435">
      <w:pPr>
        <w:pStyle w:val="Style17"/>
        <w:widowControl/>
        <w:tabs>
          <w:tab w:val="left" w:pos="552"/>
        </w:tabs>
        <w:spacing w:line="240" w:lineRule="auto"/>
        <w:ind w:firstLine="550"/>
        <w:rPr>
          <w:rFonts w:ascii="Times New Roman" w:hAnsi="Times New Roman"/>
        </w:rPr>
      </w:pPr>
      <w:r w:rsidRPr="00C84435">
        <w:rPr>
          <w:rFonts w:ascii="Times New Roman" w:hAnsi="Times New Roman"/>
        </w:rPr>
        <w:t xml:space="preserve">Важнейшей составляющей курса является воспитание духовно-нравственной личности, понимающей, принимающей и действующей согласно нравственным ценностям, принятым в обществе, ценящей опыт предшествующих поколений, желающей беречь культурное и историческое наследие предков. Личности, любящей своё Отечество, осознающей свою принадлежность к нему, уважающей образ жизни, нравы и традиции народов, его населяющих. </w:t>
      </w:r>
    </w:p>
    <w:p w:rsidR="00C84435" w:rsidRPr="00C84435" w:rsidRDefault="00C84435" w:rsidP="00C84435">
      <w:pPr>
        <w:pStyle w:val="Style17"/>
        <w:widowControl/>
        <w:tabs>
          <w:tab w:val="left" w:pos="552"/>
        </w:tabs>
        <w:spacing w:line="240" w:lineRule="auto"/>
        <w:ind w:firstLine="550"/>
        <w:rPr>
          <w:rStyle w:val="FontStyle44"/>
          <w:rFonts w:ascii="Times New Roman" w:hAnsi="Times New Roman" w:cs="Times New Roman"/>
          <w:sz w:val="24"/>
          <w:szCs w:val="24"/>
        </w:rPr>
      </w:pPr>
      <w:r w:rsidRPr="00C84435">
        <w:rPr>
          <w:rStyle w:val="FontStyle44"/>
          <w:rFonts w:ascii="Times New Roman" w:hAnsi="Times New Roman" w:cs="Times New Roman"/>
          <w:sz w:val="24"/>
          <w:szCs w:val="24"/>
        </w:rPr>
        <w:t xml:space="preserve">В процессе изучения окружающего мира учащиеся овладевают системой элементарных естественнонаучных, обществоведческих, исторических понятий, осваивают разные методы познания мира: наблюдение, эксперимент, измерение, моделирование, классификация, что способствует успешному продолжению учения в основной школе. В результате поисковой, экспериментальной, исследовательской деятельности, работы с разными источниками информации у младших школьников формируются не только предметные знания и умения, но и разные виды универсальных, учебных действий, коммуникативных, регулятивных, познавательных. </w:t>
      </w:r>
    </w:p>
    <w:p w:rsidR="00C84435" w:rsidRPr="00C84435" w:rsidRDefault="00C84435" w:rsidP="00C84435">
      <w:pPr>
        <w:pStyle w:val="Style17"/>
        <w:widowControl/>
        <w:tabs>
          <w:tab w:val="left" w:pos="552"/>
        </w:tabs>
        <w:spacing w:line="240" w:lineRule="auto"/>
        <w:ind w:firstLine="550"/>
        <w:rPr>
          <w:rStyle w:val="FontStyle44"/>
          <w:rFonts w:ascii="Times New Roman" w:hAnsi="Times New Roman" w:cs="Times New Roman"/>
          <w:b/>
          <w:sz w:val="24"/>
          <w:szCs w:val="24"/>
        </w:rPr>
      </w:pPr>
      <w:r w:rsidRPr="00C84435">
        <w:rPr>
          <w:rStyle w:val="FontStyle44"/>
          <w:rFonts w:ascii="Times New Roman" w:hAnsi="Times New Roman" w:cs="Times New Roman"/>
          <w:b/>
          <w:sz w:val="24"/>
          <w:szCs w:val="24"/>
        </w:rPr>
        <w:t>Предметная область «Технология» представлена учебным предметом «Технология»</w:t>
      </w:r>
    </w:p>
    <w:p w:rsidR="00C84435" w:rsidRPr="00C84435" w:rsidRDefault="00C84435" w:rsidP="00C84435">
      <w:pPr>
        <w:spacing w:after="0" w:line="240" w:lineRule="auto"/>
        <w:ind w:right="-58" w:firstLine="720"/>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Основная цель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C84435" w:rsidRPr="00C84435" w:rsidRDefault="00C84435" w:rsidP="00C84435">
      <w:pPr>
        <w:spacing w:after="0" w:line="240" w:lineRule="auto"/>
        <w:ind w:firstLine="720"/>
        <w:jc w:val="both"/>
        <w:rPr>
          <w:rFonts w:ascii="Times New Roman" w:eastAsia="Calibri" w:hAnsi="Times New Roman" w:cs="Times New Roman"/>
          <w:b/>
          <w:sz w:val="24"/>
          <w:szCs w:val="24"/>
        </w:rPr>
      </w:pPr>
      <w:r w:rsidRPr="00C84435">
        <w:rPr>
          <w:rFonts w:ascii="Times New Roman" w:eastAsia="Calibri" w:hAnsi="Times New Roman" w:cs="Times New Roman"/>
          <w:sz w:val="24"/>
          <w:szCs w:val="24"/>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r w:rsidRPr="00C84435">
        <w:rPr>
          <w:rFonts w:ascii="Times New Roman" w:eastAsia="Calibri" w:hAnsi="Times New Roman" w:cs="Times New Roman"/>
          <w:b/>
          <w:sz w:val="24"/>
          <w:szCs w:val="24"/>
        </w:rPr>
        <w:t xml:space="preserve"> </w:t>
      </w:r>
    </w:p>
    <w:p w:rsidR="00C84435" w:rsidRPr="00C84435" w:rsidRDefault="00C84435" w:rsidP="00C84435">
      <w:pPr>
        <w:spacing w:after="0" w:line="240" w:lineRule="auto"/>
        <w:ind w:firstLine="720"/>
        <w:jc w:val="both"/>
        <w:rPr>
          <w:rFonts w:ascii="Times New Roman" w:eastAsia="Calibri" w:hAnsi="Times New Roman" w:cs="Times New Roman"/>
          <w:sz w:val="24"/>
          <w:szCs w:val="24"/>
        </w:rPr>
      </w:pPr>
      <w:r w:rsidRPr="00C84435">
        <w:rPr>
          <w:rFonts w:ascii="Times New Roman" w:eastAsia="Calibri" w:hAnsi="Times New Roman" w:cs="Times New Roman"/>
          <w:b/>
          <w:sz w:val="24"/>
          <w:szCs w:val="24"/>
        </w:rPr>
        <w:t>Предметная область «Искусство»</w:t>
      </w:r>
      <w:r w:rsidRPr="00C84435">
        <w:rPr>
          <w:rFonts w:ascii="Times New Roman" w:eastAsia="Calibri" w:hAnsi="Times New Roman" w:cs="Times New Roman"/>
          <w:sz w:val="24"/>
          <w:szCs w:val="24"/>
        </w:rPr>
        <w:t xml:space="preserve"> включает две дисциплины: «Музыка» и «Изобразительное искусство». Основные задачи:</w:t>
      </w:r>
    </w:p>
    <w:p w:rsidR="00C84435" w:rsidRPr="00C84435" w:rsidRDefault="00C84435" w:rsidP="00C84435">
      <w:pPr>
        <w:spacing w:after="0" w:line="240" w:lineRule="auto"/>
        <w:ind w:firstLine="720"/>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 развитие способностей к художественно-образному, эмоционально-ценностному восприятию произведений изобразительного и музыкального искусства;</w:t>
      </w:r>
    </w:p>
    <w:p w:rsidR="00C84435" w:rsidRPr="00C84435" w:rsidRDefault="00C84435" w:rsidP="00C84435">
      <w:pPr>
        <w:spacing w:after="0" w:line="240" w:lineRule="auto"/>
        <w:ind w:firstLine="720"/>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 выражение в различных видах художественно-творческой деятельности своего отношения к окружающему миру;</w:t>
      </w:r>
    </w:p>
    <w:p w:rsidR="00C84435" w:rsidRPr="00C84435" w:rsidRDefault="00C84435" w:rsidP="00C84435">
      <w:pPr>
        <w:spacing w:after="0" w:line="240" w:lineRule="auto"/>
        <w:ind w:firstLine="720"/>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 xml:space="preserve">– реализация личностного творческого потенциала при решении учебных и художественно-практических задач. </w:t>
      </w:r>
    </w:p>
    <w:p w:rsidR="00C84435" w:rsidRPr="00C84435" w:rsidRDefault="00C84435" w:rsidP="00C84435">
      <w:pPr>
        <w:spacing w:after="0" w:line="240" w:lineRule="auto"/>
        <w:ind w:firstLine="720"/>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 xml:space="preserve">В процессе усвоения содержания предметной области «Искусство» ученики: </w:t>
      </w:r>
    </w:p>
    <w:p w:rsidR="00C84435" w:rsidRPr="00C84435" w:rsidRDefault="00C84435" w:rsidP="00C84435">
      <w:pPr>
        <w:spacing w:after="0" w:line="240" w:lineRule="auto"/>
        <w:ind w:firstLine="720"/>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 xml:space="preserve">– получают первоначальное представление о закономерностях отражения жизни в разных видах искусства, о роли искусства в жизни человека, его духовно-нравственном развитии; </w:t>
      </w:r>
    </w:p>
    <w:p w:rsidR="00C84435" w:rsidRPr="00C84435" w:rsidRDefault="00C84435" w:rsidP="00C84435">
      <w:pPr>
        <w:spacing w:after="0" w:line="240" w:lineRule="auto"/>
        <w:ind w:firstLine="720"/>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 xml:space="preserve">– учатся воспринимать, анализировать, оценивать и интерпретировать произведения музыкального и изобразительного искусств; </w:t>
      </w:r>
    </w:p>
    <w:p w:rsidR="00C84435" w:rsidRPr="00C84435" w:rsidRDefault="00C84435" w:rsidP="00C84435">
      <w:pPr>
        <w:spacing w:after="0" w:line="240" w:lineRule="auto"/>
        <w:ind w:firstLine="720"/>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lastRenderedPageBreak/>
        <w:t xml:space="preserve">– приобретают опыт эмоционально-ценностного отношения к искусству и миру, творческого самовыражения в различных видах художественной и музыкальной деятельности. </w:t>
      </w:r>
    </w:p>
    <w:p w:rsidR="00C84435" w:rsidRPr="00C84435" w:rsidRDefault="00C84435" w:rsidP="00C84435">
      <w:pPr>
        <w:spacing w:after="0" w:line="240" w:lineRule="auto"/>
        <w:ind w:firstLine="720"/>
        <w:jc w:val="both"/>
        <w:rPr>
          <w:rFonts w:ascii="Times New Roman" w:eastAsia="Calibri" w:hAnsi="Times New Roman" w:cs="Times New Roman"/>
          <w:sz w:val="24"/>
          <w:szCs w:val="24"/>
        </w:rPr>
      </w:pPr>
      <w:r w:rsidRPr="00C84435">
        <w:rPr>
          <w:rFonts w:ascii="Times New Roman" w:eastAsia="Calibri" w:hAnsi="Times New Roman" w:cs="Times New Roman"/>
          <w:sz w:val="24"/>
          <w:szCs w:val="24"/>
        </w:rPr>
        <w:t xml:space="preserve">В результате изучения искусства у </w:t>
      </w:r>
      <w:proofErr w:type="gramStart"/>
      <w:r w:rsidRPr="00C84435">
        <w:rPr>
          <w:rFonts w:ascii="Times New Roman" w:eastAsia="Calibri" w:hAnsi="Times New Roman" w:cs="Times New Roman"/>
          <w:sz w:val="24"/>
          <w:szCs w:val="24"/>
        </w:rPr>
        <w:t>обучающихся</w:t>
      </w:r>
      <w:proofErr w:type="gramEnd"/>
      <w:r w:rsidRPr="00C84435">
        <w:rPr>
          <w:rFonts w:ascii="Times New Roman" w:eastAsia="Calibri" w:hAnsi="Times New Roman" w:cs="Times New Roman"/>
          <w:sz w:val="24"/>
          <w:szCs w:val="24"/>
        </w:rPr>
        <w:t xml:space="preserve"> будут сформированы художественный вкус, интерес к искусству и художественному творчеству, основы образного и ассоциативного мышления, воображение и интуиция. Знакомство с лучшими произведениями музыкального и изобразительного искусства, проникнутыми любовью к Родине, красоте родной природы, народным традициям, духовным богатствам культуры ее народов, создаст условия для развития нравственных и эстетических чувств учащихся, основ их музыкальной и художественной культуры, гармоничного и оптимистичного восприятия мира.</w:t>
      </w:r>
    </w:p>
    <w:p w:rsidR="00C84435" w:rsidRPr="00C84435" w:rsidRDefault="00C84435" w:rsidP="00C84435">
      <w:pPr>
        <w:pStyle w:val="Default"/>
        <w:ind w:firstLine="708"/>
        <w:jc w:val="both"/>
        <w:rPr>
          <w:rFonts w:ascii="Times New Roman" w:hAnsi="Times New Roman" w:cs="Times New Roman"/>
          <w:color w:val="221E1F"/>
        </w:rPr>
      </w:pPr>
      <w:r w:rsidRPr="00C84435">
        <w:rPr>
          <w:rFonts w:ascii="Times New Roman" w:hAnsi="Times New Roman" w:cs="Times New Roman"/>
        </w:rPr>
        <w:t>Предметная область «</w:t>
      </w:r>
      <w:r w:rsidRPr="00C84435">
        <w:rPr>
          <w:rFonts w:ascii="Times New Roman" w:hAnsi="Times New Roman" w:cs="Times New Roman"/>
          <w:b/>
          <w:bCs/>
        </w:rPr>
        <w:t>Физическая культура</w:t>
      </w:r>
      <w:r w:rsidRPr="00C84435">
        <w:rPr>
          <w:rFonts w:ascii="Times New Roman" w:hAnsi="Times New Roman" w:cs="Times New Roman"/>
        </w:rPr>
        <w:t xml:space="preserve">». </w:t>
      </w:r>
      <w:proofErr w:type="gramStart"/>
      <w:r w:rsidRPr="00C84435">
        <w:rPr>
          <w:rFonts w:ascii="Times New Roman" w:hAnsi="Times New Roman" w:cs="Times New Roman"/>
        </w:rPr>
        <w:t xml:space="preserve">Основная цель его изучения –  </w:t>
      </w:r>
      <w:r w:rsidRPr="00C84435">
        <w:rPr>
          <w:rStyle w:val="A30"/>
          <w:rFonts w:ascii="Times New Roman" w:hAnsi="Times New Roman" w:cs="Times New Roman"/>
          <w:sz w:val="24"/>
          <w:szCs w:val="24"/>
        </w:rPr>
        <w:t>формирование у учащихся основ здорового образа жизни, умение общаться и взаимодействовать со сверстниками, планировать собственную деятельность, распределять  нагрузку и отдых в процессе её выполнения, анализировать и объективно оценивать результаты собственного труда, оценивать красоту телосложения и осанки, технически правильно выполнять двигательные действия из базовых видов спорта, использовать их в игровой и соревновательной деятельности.</w:t>
      </w:r>
      <w:proofErr w:type="gramEnd"/>
    </w:p>
    <w:p w:rsidR="00C84435" w:rsidRPr="00C84435" w:rsidRDefault="00C84435" w:rsidP="00C84435">
      <w:pPr>
        <w:autoSpaceDE w:val="0"/>
        <w:autoSpaceDN w:val="0"/>
        <w:adjustRightInd w:val="0"/>
        <w:spacing w:after="0" w:line="240" w:lineRule="auto"/>
        <w:rPr>
          <w:rFonts w:ascii="Times New Roman" w:eastAsia="Calibri" w:hAnsi="Times New Roman" w:cs="Times New Roman"/>
          <w:sz w:val="24"/>
          <w:szCs w:val="24"/>
        </w:rPr>
      </w:pPr>
    </w:p>
    <w:p w:rsidR="00C84435" w:rsidRPr="00C84435" w:rsidRDefault="00C84435" w:rsidP="00C84435">
      <w:pPr>
        <w:widowControl w:val="0"/>
        <w:spacing w:after="0" w:line="240" w:lineRule="auto"/>
        <w:ind w:firstLine="709"/>
        <w:jc w:val="both"/>
        <w:rPr>
          <w:rFonts w:ascii="Times New Roman" w:hAnsi="Times New Roman" w:cs="Times New Roman"/>
          <w:sz w:val="24"/>
          <w:szCs w:val="24"/>
        </w:rPr>
      </w:pPr>
    </w:p>
    <w:p w:rsidR="00621B2C" w:rsidRDefault="00621B2C"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2F6394" w:rsidRDefault="002F6394" w:rsidP="00C84435">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ind w:firstLine="709"/>
        <w:jc w:val="both"/>
        <w:rPr>
          <w:rFonts w:ascii="Times New Roman" w:hAnsi="Times New Roman" w:cs="Times New Roman"/>
          <w:b/>
          <w:sz w:val="24"/>
          <w:szCs w:val="24"/>
        </w:rPr>
      </w:pPr>
      <w:r w:rsidRPr="00C84435">
        <w:rPr>
          <w:rFonts w:ascii="Times New Roman" w:hAnsi="Times New Roman" w:cs="Times New Roman"/>
          <w:b/>
          <w:sz w:val="24"/>
          <w:szCs w:val="24"/>
        </w:rPr>
        <w:lastRenderedPageBreak/>
        <w:t>Раздел 4.</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621B2C" w:rsidRPr="007A0FBA" w:rsidRDefault="00621B2C" w:rsidP="006D6D0A">
      <w:pPr>
        <w:widowControl w:val="0"/>
        <w:spacing w:after="0" w:line="240" w:lineRule="auto"/>
        <w:jc w:val="center"/>
        <w:rPr>
          <w:rFonts w:ascii="Times New Roman" w:hAnsi="Times New Roman" w:cs="Times New Roman"/>
          <w:b/>
          <w:caps/>
          <w:sz w:val="24"/>
          <w:szCs w:val="24"/>
        </w:rPr>
      </w:pPr>
      <w:proofErr w:type="gramStart"/>
      <w:r w:rsidRPr="00C84435">
        <w:rPr>
          <w:rFonts w:ascii="Times New Roman" w:hAnsi="Times New Roman" w:cs="Times New Roman"/>
          <w:b/>
          <w:caps/>
          <w:sz w:val="24"/>
          <w:szCs w:val="24"/>
        </w:rPr>
        <w:t xml:space="preserve">Программа по формированию универсальных учебных действий </w:t>
      </w:r>
      <w:r w:rsidRPr="007A0FBA">
        <w:rPr>
          <w:rFonts w:ascii="Times New Roman" w:hAnsi="Times New Roman" w:cs="Times New Roman"/>
          <w:b/>
          <w:caps/>
          <w:sz w:val="24"/>
          <w:szCs w:val="24"/>
        </w:rPr>
        <w:t>(УУД) у обучающихся на ступени начального образования</w:t>
      </w:r>
      <w:proofErr w:type="gramEnd"/>
    </w:p>
    <w:p w:rsidR="00621B2C" w:rsidRPr="007A0FBA" w:rsidRDefault="00621B2C" w:rsidP="007A0FBA">
      <w:pPr>
        <w:widowControl w:val="0"/>
        <w:spacing w:after="0" w:line="240" w:lineRule="auto"/>
        <w:ind w:firstLine="709"/>
        <w:jc w:val="both"/>
        <w:rPr>
          <w:rFonts w:ascii="Times New Roman" w:hAnsi="Times New Roman" w:cs="Times New Roman"/>
          <w:sz w:val="24"/>
          <w:szCs w:val="24"/>
        </w:rPr>
      </w:pP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Базовыми </w:t>
      </w:r>
      <w:r w:rsidRPr="007A0FBA">
        <w:rPr>
          <w:rFonts w:ascii="Times New Roman" w:hAnsi="Times New Roman" w:cs="Times New Roman"/>
          <w:b/>
          <w:sz w:val="24"/>
          <w:szCs w:val="24"/>
        </w:rPr>
        <w:t>ценностными ориентирами</w:t>
      </w:r>
      <w:r w:rsidRPr="007A0FBA">
        <w:rPr>
          <w:rFonts w:ascii="Times New Roman" w:hAnsi="Times New Roman" w:cs="Times New Roman"/>
          <w:sz w:val="24"/>
          <w:szCs w:val="24"/>
        </w:rPr>
        <w:t xml:space="preserve"> содержания общего образования, положенными в основу данной программы, являются:</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 наличие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появление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творческой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становление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осознание себя как гражда</w:t>
      </w:r>
      <w:r w:rsidR="00572B6B">
        <w:rPr>
          <w:rFonts w:ascii="Times New Roman" w:hAnsi="Times New Roman" w:cs="Times New Roman"/>
          <w:sz w:val="24"/>
          <w:szCs w:val="24"/>
        </w:rPr>
        <w:t>нина страны, в которой он живёт;</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сформированность  эстетических чувств ребёнка, вкуса на основе приобщения к миру отечественной и мировой художественной культуры, стремления к творческой самореализации;</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появление ответственного отношения к сохранению окружающей среды, к себе и своему здоровью.</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В соответствии с ФГОС в программе представлено </w:t>
      </w:r>
      <w:r w:rsidRPr="007A0FBA">
        <w:rPr>
          <w:rFonts w:ascii="Times New Roman" w:hAnsi="Times New Roman" w:cs="Times New Roman"/>
          <w:b/>
          <w:sz w:val="24"/>
          <w:szCs w:val="24"/>
        </w:rPr>
        <w:t>четыре вида УУД: личностные, регулятивные, познавательные, коммуникативные</w:t>
      </w:r>
      <w:r w:rsidRPr="007A0FBA">
        <w:rPr>
          <w:rFonts w:ascii="Times New Roman" w:hAnsi="Times New Roman" w:cs="Times New Roman"/>
          <w:sz w:val="24"/>
          <w:szCs w:val="24"/>
        </w:rPr>
        <w:t>.</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b/>
          <w:sz w:val="24"/>
          <w:szCs w:val="24"/>
        </w:rPr>
        <w:t>Личностные</w:t>
      </w:r>
      <w:r w:rsidRPr="007A0FBA">
        <w:rPr>
          <w:rFonts w:ascii="Times New Roman" w:hAnsi="Times New Roman" w:cs="Times New Roman"/>
          <w:sz w:val="24"/>
          <w:szCs w:val="24"/>
        </w:rPr>
        <w:t xml:space="preserve">  универсальные учебные действия  отражают систему ценностных ориентаций младшего школьника, его отношение к различным сторонам окружающего мира.</w:t>
      </w:r>
    </w:p>
    <w:p w:rsidR="007A0FBA" w:rsidRPr="007A0FBA" w:rsidRDefault="007A0FBA" w:rsidP="007A0FBA">
      <w:pPr>
        <w:spacing w:after="0" w:line="240" w:lineRule="auto"/>
        <w:ind w:firstLine="709"/>
        <w:jc w:val="both"/>
        <w:rPr>
          <w:rFonts w:ascii="Times New Roman" w:hAnsi="Times New Roman" w:cs="Times New Roman"/>
          <w:sz w:val="24"/>
          <w:szCs w:val="24"/>
        </w:rPr>
      </w:pPr>
      <w:proofErr w:type="gramStart"/>
      <w:r w:rsidRPr="007A0FBA">
        <w:rPr>
          <w:rFonts w:ascii="Times New Roman" w:hAnsi="Times New Roman" w:cs="Times New Roman"/>
          <w:sz w:val="24"/>
          <w:szCs w:val="24"/>
          <w:u w:val="single"/>
        </w:rPr>
        <w:t>К личностным УУД</w:t>
      </w:r>
      <w:r w:rsidRPr="007A0FBA">
        <w:rPr>
          <w:rFonts w:ascii="Times New Roman" w:hAnsi="Times New Roman" w:cs="Times New Roman"/>
          <w:sz w:val="24"/>
          <w:szCs w:val="24"/>
        </w:rPr>
        <w:t xml:space="preserve">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w:t>
      </w:r>
      <w:proofErr w:type="gramEnd"/>
      <w:r w:rsidRPr="007A0FBA">
        <w:rPr>
          <w:rFonts w:ascii="Times New Roman" w:hAnsi="Times New Roman" w:cs="Times New Roman"/>
          <w:sz w:val="24"/>
          <w:szCs w:val="24"/>
        </w:rPr>
        <w:t xml:space="preserve">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b/>
          <w:sz w:val="24"/>
          <w:szCs w:val="24"/>
        </w:rPr>
        <w:t>Регулятивные</w:t>
      </w:r>
      <w:r w:rsidRPr="007A0FBA">
        <w:rPr>
          <w:rFonts w:ascii="Times New Roman" w:hAnsi="Times New Roman" w:cs="Times New Roman"/>
          <w:sz w:val="24"/>
          <w:szCs w:val="24"/>
        </w:rPr>
        <w:t xml:space="preserve"> универсальные учебные действия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  </w:t>
      </w:r>
    </w:p>
    <w:p w:rsidR="007A0FBA" w:rsidRPr="007A0FBA" w:rsidRDefault="007A0FBA" w:rsidP="007A0FBA">
      <w:pPr>
        <w:spacing w:after="0" w:line="240" w:lineRule="auto"/>
        <w:ind w:firstLine="709"/>
        <w:jc w:val="both"/>
        <w:rPr>
          <w:rFonts w:ascii="Times New Roman" w:hAnsi="Times New Roman" w:cs="Times New Roman"/>
          <w:sz w:val="24"/>
          <w:szCs w:val="24"/>
        </w:rPr>
      </w:pPr>
      <w:proofErr w:type="gramStart"/>
      <w:r w:rsidRPr="007A0FBA">
        <w:rPr>
          <w:rFonts w:ascii="Times New Roman" w:hAnsi="Times New Roman" w:cs="Times New Roman"/>
          <w:sz w:val="24"/>
          <w:szCs w:val="24"/>
          <w:u w:val="single"/>
        </w:rPr>
        <w:t>К регулятивным УУД</w:t>
      </w:r>
      <w:r w:rsidRPr="007A0FBA">
        <w:rPr>
          <w:rFonts w:ascii="Times New Roman" w:hAnsi="Times New Roman" w:cs="Times New Roman"/>
          <w:sz w:val="24"/>
          <w:szCs w:val="24"/>
        </w:rPr>
        <w:t xml:space="preserve"> 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w:t>
      </w:r>
      <w:r w:rsidRPr="007A0FBA">
        <w:rPr>
          <w:rFonts w:ascii="Times New Roman" w:hAnsi="Times New Roman" w:cs="Times New Roman"/>
          <w:sz w:val="24"/>
          <w:szCs w:val="24"/>
        </w:rPr>
        <w:lastRenderedPageBreak/>
        <w:t xml:space="preserve">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     </w:t>
      </w:r>
      <w:proofErr w:type="gramEnd"/>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b/>
          <w:sz w:val="24"/>
          <w:szCs w:val="24"/>
        </w:rPr>
        <w:t>Познавательные</w:t>
      </w:r>
      <w:r w:rsidRPr="007A0FBA">
        <w:rPr>
          <w:rFonts w:ascii="Times New Roman" w:hAnsi="Times New Roman" w:cs="Times New Roman"/>
          <w:sz w:val="24"/>
          <w:szCs w:val="24"/>
        </w:rPr>
        <w:t xml:space="preserve"> 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 </w:t>
      </w:r>
    </w:p>
    <w:p w:rsidR="007A0FBA" w:rsidRPr="007A0FBA" w:rsidRDefault="007A0FBA" w:rsidP="007A0FBA">
      <w:pPr>
        <w:spacing w:after="0" w:line="240" w:lineRule="auto"/>
        <w:ind w:firstLine="709"/>
        <w:jc w:val="both"/>
        <w:rPr>
          <w:rFonts w:ascii="Times New Roman" w:hAnsi="Times New Roman" w:cs="Times New Roman"/>
          <w:sz w:val="24"/>
          <w:szCs w:val="24"/>
        </w:rPr>
      </w:pPr>
      <w:proofErr w:type="gramStart"/>
      <w:r w:rsidRPr="007A0FBA">
        <w:rPr>
          <w:rFonts w:ascii="Times New Roman" w:hAnsi="Times New Roman" w:cs="Times New Roman"/>
          <w:sz w:val="24"/>
          <w:szCs w:val="24"/>
        </w:rPr>
        <w:t xml:space="preserve">К </w:t>
      </w:r>
      <w:r w:rsidRPr="007A0FBA">
        <w:rPr>
          <w:rFonts w:ascii="Times New Roman" w:hAnsi="Times New Roman" w:cs="Times New Roman"/>
          <w:sz w:val="24"/>
          <w:szCs w:val="24"/>
          <w:u w:val="single"/>
        </w:rPr>
        <w:t>познавательным УУД</w:t>
      </w:r>
      <w:r w:rsidRPr="007A0FBA">
        <w:rPr>
          <w:rFonts w:ascii="Times New Roman" w:hAnsi="Times New Roman" w:cs="Times New Roman"/>
          <w:sz w:val="24"/>
          <w:szCs w:val="24"/>
        </w:rPr>
        <w:t xml:space="preserve"> относятся: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w:t>
      </w:r>
      <w:proofErr w:type="gramEnd"/>
      <w:r w:rsidRPr="007A0FBA">
        <w:rPr>
          <w:rFonts w:ascii="Times New Roman" w:hAnsi="Times New Roman" w:cs="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   </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b/>
          <w:sz w:val="24"/>
          <w:szCs w:val="24"/>
        </w:rPr>
        <w:t>Коммуникативные</w:t>
      </w:r>
      <w:r w:rsidRPr="007A0FBA">
        <w:rPr>
          <w:rFonts w:ascii="Times New Roman" w:hAnsi="Times New Roman" w:cs="Times New Roman"/>
          <w:sz w:val="24"/>
          <w:szCs w:val="24"/>
        </w:rPr>
        <w:t xml:space="preserve"> 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w:t>
      </w:r>
    </w:p>
    <w:p w:rsidR="007A0FBA" w:rsidRPr="007A0FBA" w:rsidRDefault="007A0FBA" w:rsidP="007A0FBA">
      <w:pPr>
        <w:spacing w:after="0" w:line="240" w:lineRule="auto"/>
        <w:ind w:firstLine="709"/>
        <w:jc w:val="both"/>
        <w:rPr>
          <w:rFonts w:ascii="Times New Roman" w:hAnsi="Times New Roman" w:cs="Times New Roman"/>
          <w:sz w:val="24"/>
          <w:szCs w:val="24"/>
        </w:rPr>
      </w:pPr>
      <w:proofErr w:type="gramStart"/>
      <w:r w:rsidRPr="007A0FBA">
        <w:rPr>
          <w:rFonts w:ascii="Times New Roman" w:hAnsi="Times New Roman" w:cs="Times New Roman"/>
          <w:sz w:val="24"/>
          <w:szCs w:val="24"/>
        </w:rPr>
        <w:t xml:space="preserve">К </w:t>
      </w:r>
      <w:r w:rsidRPr="007A0FBA">
        <w:rPr>
          <w:rFonts w:ascii="Times New Roman" w:hAnsi="Times New Roman" w:cs="Times New Roman"/>
          <w:sz w:val="24"/>
          <w:szCs w:val="24"/>
          <w:u w:val="single"/>
        </w:rPr>
        <w:t>коммуникативным УУД</w:t>
      </w:r>
      <w:r w:rsidRPr="007A0FBA">
        <w:rPr>
          <w:rFonts w:ascii="Times New Roman" w:hAnsi="Times New Roman" w:cs="Times New Roman"/>
          <w:sz w:val="24"/>
          <w:szCs w:val="24"/>
        </w:rPr>
        <w:t xml:space="preserve"> 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w:t>
      </w:r>
      <w:proofErr w:type="gramEnd"/>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Образовательный процесс в начальных классах </w:t>
      </w:r>
      <w:r w:rsidR="006D6D0A">
        <w:rPr>
          <w:rFonts w:ascii="Times New Roman" w:hAnsi="Times New Roman" w:cs="Times New Roman"/>
          <w:sz w:val="24"/>
          <w:szCs w:val="24"/>
        </w:rPr>
        <w:t>муниципального общеобразовательного учреждения «Рождественская основная общеобразовательная школа» Беляевского района с 2011 года</w:t>
      </w:r>
      <w:r w:rsidRPr="007A0FBA">
        <w:rPr>
          <w:rFonts w:ascii="Times New Roman" w:hAnsi="Times New Roman" w:cs="Times New Roman"/>
          <w:sz w:val="24"/>
          <w:szCs w:val="24"/>
        </w:rPr>
        <w:t xml:space="preserve"> осуществляется на основе учебников УМК «Гармония», в которых связь универсальных учебных действий с содержанием учебных предметов отчётливо выражена.</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Так, учебный предмет </w:t>
      </w:r>
      <w:r w:rsidRPr="007A0FBA">
        <w:rPr>
          <w:rFonts w:ascii="Times New Roman" w:hAnsi="Times New Roman" w:cs="Times New Roman"/>
          <w:b/>
          <w:sz w:val="24"/>
          <w:szCs w:val="24"/>
        </w:rPr>
        <w:t xml:space="preserve">«Русский язык» </w:t>
      </w:r>
      <w:r w:rsidRPr="007A0FBA">
        <w:rPr>
          <w:rFonts w:ascii="Times New Roman" w:hAnsi="Times New Roman" w:cs="Times New Roman"/>
          <w:sz w:val="24"/>
          <w:szCs w:val="24"/>
        </w:rPr>
        <w:t>вносит существенный вклад в формирование всех универсальных учебных действий: личностных, регулятивных, познавательных, коммуникативных. Прежде всего, курс русского языка, представленный в учебниках УМК «Гармония», нацелен на</w:t>
      </w:r>
      <w:r w:rsidRPr="007A0FBA">
        <w:rPr>
          <w:rFonts w:ascii="Times New Roman" w:hAnsi="Times New Roman" w:cs="Times New Roman"/>
          <w:b/>
          <w:sz w:val="24"/>
          <w:szCs w:val="24"/>
        </w:rPr>
        <w:t xml:space="preserve"> </w:t>
      </w:r>
      <w:r w:rsidRPr="007A0FBA">
        <w:rPr>
          <w:rFonts w:ascii="Times New Roman" w:hAnsi="Times New Roman" w:cs="Times New Roman"/>
          <w:sz w:val="24"/>
          <w:szCs w:val="24"/>
        </w:rPr>
        <w:t xml:space="preserve">становление ребёнка как языковой личности, на помощь ему в осознании себя носителем русского языка, языка страны, где он живёт. Различными методическими средствами у школьника последовательно формируется эмоционально-ценностное отношение к русскому языку, интерес к его изучению, желание умело им пользоваться и в целом ответственное отношение к своей речи. Тем самым через воспитание у ребёнка уважительного отношения к русскому языку и к себе как его носителю закладываются </w:t>
      </w:r>
      <w:r w:rsidRPr="007A0FBA">
        <w:rPr>
          <w:rFonts w:ascii="Times New Roman" w:hAnsi="Times New Roman" w:cs="Times New Roman"/>
          <w:sz w:val="24"/>
          <w:szCs w:val="24"/>
          <w:u w:val="single"/>
        </w:rPr>
        <w:t>основы гражданской личности</w:t>
      </w:r>
      <w:r w:rsidRPr="007A0FBA">
        <w:rPr>
          <w:rFonts w:ascii="Times New Roman" w:hAnsi="Times New Roman" w:cs="Times New Roman"/>
          <w:sz w:val="24"/>
          <w:szCs w:val="24"/>
        </w:rPr>
        <w:t xml:space="preserve">. </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Формирование </w:t>
      </w:r>
      <w:r w:rsidRPr="007A0FBA">
        <w:rPr>
          <w:rFonts w:ascii="Times New Roman" w:hAnsi="Times New Roman" w:cs="Times New Roman"/>
          <w:sz w:val="24"/>
          <w:szCs w:val="24"/>
          <w:u w:val="single"/>
        </w:rPr>
        <w:t>всего комплекса УУД</w:t>
      </w:r>
      <w:r w:rsidRPr="007A0FBA">
        <w:rPr>
          <w:rFonts w:ascii="Times New Roman" w:hAnsi="Times New Roman" w:cs="Times New Roman"/>
          <w:sz w:val="24"/>
          <w:szCs w:val="24"/>
        </w:rPr>
        <w:t xml:space="preserve"> происходит за счёт реализации </w:t>
      </w:r>
      <w:r w:rsidRPr="007A0FBA">
        <w:rPr>
          <w:rFonts w:ascii="Times New Roman" w:hAnsi="Times New Roman" w:cs="Times New Roman"/>
          <w:sz w:val="24"/>
          <w:szCs w:val="24"/>
          <w:u w:val="single"/>
        </w:rPr>
        <w:t xml:space="preserve">принципа </w:t>
      </w:r>
      <w:proofErr w:type="spellStart"/>
      <w:r w:rsidRPr="007A0FBA">
        <w:rPr>
          <w:rFonts w:ascii="Times New Roman" w:hAnsi="Times New Roman" w:cs="Times New Roman"/>
          <w:sz w:val="24"/>
          <w:szCs w:val="24"/>
          <w:u w:val="single"/>
        </w:rPr>
        <w:t>системно-деятельностного</w:t>
      </w:r>
      <w:proofErr w:type="spellEnd"/>
      <w:r w:rsidRPr="007A0FBA">
        <w:rPr>
          <w:rFonts w:ascii="Times New Roman" w:hAnsi="Times New Roman" w:cs="Times New Roman"/>
          <w:sz w:val="24"/>
          <w:szCs w:val="24"/>
          <w:u w:val="single"/>
        </w:rPr>
        <w:t xml:space="preserve"> подхода</w:t>
      </w:r>
      <w:r w:rsidRPr="007A0FBA">
        <w:rPr>
          <w:rFonts w:ascii="Times New Roman" w:hAnsi="Times New Roman" w:cs="Times New Roman"/>
          <w:sz w:val="24"/>
          <w:szCs w:val="24"/>
        </w:rPr>
        <w:t xml:space="preserve"> к организации образовательного процесса. Так, приобретение знаний о языке и речи, основных языковых и речевых умений направляется коммуникативными, познавательными или учебными мотивами; большая часть разделов и тем курса содержит материал, позволяющий ставить с детьми учебную задачу,  обеспечивать её принятие и активные действия по её решению. </w:t>
      </w:r>
      <w:proofErr w:type="gramStart"/>
      <w:r w:rsidRPr="007A0FBA">
        <w:rPr>
          <w:rFonts w:ascii="Times New Roman" w:hAnsi="Times New Roman" w:cs="Times New Roman"/>
          <w:sz w:val="24"/>
          <w:szCs w:val="24"/>
        </w:rPr>
        <w:t>При этом осуществляются различные умственные операции со средствами языка: анализ, синтез, сравнение, классификация; делаются умозаключения, выводы, обобщения, которые представляются в словесной, схематичной, модельной форме.</w:t>
      </w:r>
      <w:proofErr w:type="gramEnd"/>
      <w:r w:rsidRPr="007A0FBA">
        <w:rPr>
          <w:rFonts w:ascii="Times New Roman" w:hAnsi="Times New Roman" w:cs="Times New Roman"/>
          <w:sz w:val="24"/>
          <w:szCs w:val="24"/>
        </w:rPr>
        <w:t xml:space="preserve"> Все предметные умения формируются на основе осознания учениками сущности выполняемых действий и последовательности необходимых операций. У учащихся постоянно формируется умение контролировать свои действия – как после их выполнения, так и по ходу (используются различные виды памяток, задания на исправление ошибок, ведётся системная работа по обучению самопроверке написанного и т.д.)</w:t>
      </w:r>
      <w:r w:rsidRPr="007A0FBA">
        <w:rPr>
          <w:rFonts w:ascii="Times New Roman" w:hAnsi="Times New Roman" w:cs="Times New Roman"/>
          <w:i/>
          <w:sz w:val="24"/>
          <w:szCs w:val="24"/>
        </w:rPr>
        <w:t xml:space="preserve">. </w:t>
      </w:r>
      <w:r w:rsidRPr="007A0FBA">
        <w:rPr>
          <w:rFonts w:ascii="Times New Roman" w:hAnsi="Times New Roman" w:cs="Times New Roman"/>
          <w:sz w:val="24"/>
          <w:szCs w:val="24"/>
        </w:rPr>
        <w:t xml:space="preserve">Одним из примеров формирования самоконтроля, в данном случае  орфографического, является </w:t>
      </w:r>
      <w:r w:rsidRPr="007A0FBA">
        <w:rPr>
          <w:rFonts w:ascii="Times New Roman" w:hAnsi="Times New Roman" w:cs="Times New Roman"/>
          <w:sz w:val="24"/>
          <w:szCs w:val="24"/>
        </w:rPr>
        <w:lastRenderedPageBreak/>
        <w:t>последовательно реализуемый в учебнике приём письма с «окошками» – пропуск самим учеником во время письма сомнительной для него буквы. Использование этого приёма направляется социальным мотивом: «На родном языке… писать с ошибками стыдно! «Окошко» лучше ошибки!».</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Применение приёма одновременно обеспечивает: а) совершенствование у младших школьников ряда предметных, орфографических, умений; б) становление рефлексии, самоконтроля как личностного качества, при этом самого трудного его вида – по ходу осуществления действия; в) постепенное появление у ребёнка сознательного, ответственного отношения к качеству своей речи; г) психологическую разгрузку ученика, снятие у него страха перед ошибкой, так как буква может быть вписана в «окошко» после спокойного обдумывания поставленной задачи и её решения на этапе проверки; </w:t>
      </w:r>
      <w:proofErr w:type="spellStart"/>
      <w:r w:rsidRPr="007A0FBA">
        <w:rPr>
          <w:rFonts w:ascii="Times New Roman" w:hAnsi="Times New Roman" w:cs="Times New Roman"/>
          <w:sz w:val="24"/>
          <w:szCs w:val="24"/>
        </w:rPr>
        <w:t>д</w:t>
      </w:r>
      <w:proofErr w:type="spellEnd"/>
      <w:r w:rsidRPr="007A0FBA">
        <w:rPr>
          <w:rFonts w:ascii="Times New Roman" w:hAnsi="Times New Roman" w:cs="Times New Roman"/>
          <w:sz w:val="24"/>
          <w:szCs w:val="24"/>
        </w:rPr>
        <w:t xml:space="preserve">) формирование у школьника способности регулировать свои действия, выполняя на  разных этапах различные умственные операции. </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В курсе русского языка формирование </w:t>
      </w:r>
      <w:r w:rsidRPr="007A0FBA">
        <w:rPr>
          <w:rFonts w:ascii="Times New Roman" w:hAnsi="Times New Roman" w:cs="Times New Roman"/>
          <w:sz w:val="24"/>
          <w:szCs w:val="24"/>
          <w:u w:val="single"/>
        </w:rPr>
        <w:t>познавательных учебных действий</w:t>
      </w:r>
      <w:r w:rsidRPr="007A0FBA">
        <w:rPr>
          <w:rFonts w:ascii="Times New Roman" w:hAnsi="Times New Roman" w:cs="Times New Roman"/>
          <w:sz w:val="24"/>
          <w:szCs w:val="24"/>
        </w:rPr>
        <w:t xml:space="preserve"> – обучение младших школьников поиску и использованию информации, различным видам работы с ней – осуществляется в трёх направлениях: а) обучение чтению учебных текстов, их полноценному пониманию и интегрированию информации в имеющийся запас знаний, преобразованию, структурированию, воспроизведению  и применению с учётом решаемых задач; б) обучение пониманию информации, представленной в виде таблиц, схем, моделей и т.п.; в) обучение использованию для решения разнообразных  практических задач различных словарей, справочников.  </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Формирование </w:t>
      </w:r>
      <w:r w:rsidRPr="007A0FBA">
        <w:rPr>
          <w:rFonts w:ascii="Times New Roman" w:hAnsi="Times New Roman" w:cs="Times New Roman"/>
          <w:sz w:val="24"/>
          <w:szCs w:val="24"/>
          <w:u w:val="single"/>
        </w:rPr>
        <w:t>коммуникативных</w:t>
      </w:r>
      <w:r w:rsidRPr="007A0FBA">
        <w:rPr>
          <w:rFonts w:ascii="Times New Roman" w:hAnsi="Times New Roman" w:cs="Times New Roman"/>
          <w:sz w:val="24"/>
          <w:szCs w:val="24"/>
        </w:rPr>
        <w:t xml:space="preserve"> универсальных учебных действий</w:t>
      </w:r>
      <w:r w:rsidRPr="007A0FBA">
        <w:rPr>
          <w:rFonts w:ascii="Times New Roman" w:hAnsi="Times New Roman" w:cs="Times New Roman"/>
          <w:i/>
          <w:sz w:val="24"/>
          <w:szCs w:val="24"/>
        </w:rPr>
        <w:t xml:space="preserve"> </w:t>
      </w:r>
      <w:r w:rsidRPr="007A0FBA">
        <w:rPr>
          <w:rFonts w:ascii="Times New Roman" w:hAnsi="Times New Roman" w:cs="Times New Roman"/>
          <w:sz w:val="24"/>
          <w:szCs w:val="24"/>
        </w:rPr>
        <w:t xml:space="preserve">в курсе русского языка обеспечивается как общей направленностью работы на обучение общению в устной и письменной форме, в том числе пониманию мысли собеседника и стремлению предельно понятно донести </w:t>
      </w:r>
      <w:proofErr w:type="gramStart"/>
      <w:r w:rsidRPr="007A0FBA">
        <w:rPr>
          <w:rFonts w:ascii="Times New Roman" w:hAnsi="Times New Roman" w:cs="Times New Roman"/>
          <w:sz w:val="24"/>
          <w:szCs w:val="24"/>
        </w:rPr>
        <w:t>свою</w:t>
      </w:r>
      <w:proofErr w:type="gramEnd"/>
      <w:r w:rsidRPr="007A0FBA">
        <w:rPr>
          <w:rFonts w:ascii="Times New Roman" w:hAnsi="Times New Roman" w:cs="Times New Roman"/>
          <w:sz w:val="24"/>
          <w:szCs w:val="24"/>
        </w:rPr>
        <w:t>, так и конкретными методическими решениями авторов учебника УМК «Гармония». Среди них:</w:t>
      </w:r>
      <w:r w:rsidRPr="007A0FBA">
        <w:rPr>
          <w:rFonts w:ascii="Times New Roman" w:hAnsi="Times New Roman" w:cs="Times New Roman"/>
          <w:i/>
          <w:sz w:val="24"/>
          <w:szCs w:val="24"/>
        </w:rPr>
        <w:t xml:space="preserve"> </w:t>
      </w:r>
      <w:r w:rsidRPr="007A0FBA">
        <w:rPr>
          <w:rFonts w:ascii="Times New Roman" w:hAnsi="Times New Roman" w:cs="Times New Roman"/>
          <w:sz w:val="24"/>
          <w:szCs w:val="24"/>
        </w:rPr>
        <w:t>обучение</w:t>
      </w:r>
      <w:r w:rsidRPr="007A0FBA">
        <w:rPr>
          <w:rFonts w:ascii="Times New Roman" w:hAnsi="Times New Roman" w:cs="Times New Roman"/>
          <w:i/>
          <w:sz w:val="24"/>
          <w:szCs w:val="24"/>
        </w:rPr>
        <w:t xml:space="preserve"> </w:t>
      </w:r>
      <w:r w:rsidRPr="007A0FBA">
        <w:rPr>
          <w:rFonts w:ascii="Times New Roman" w:hAnsi="Times New Roman" w:cs="Times New Roman"/>
          <w:sz w:val="24"/>
          <w:szCs w:val="24"/>
        </w:rPr>
        <w:t>созданию текстов определённых жанров: записок, поздравлений, писем, этюдов, загадок, кулинарных рецептов, дневниковых записей и т.д.; общение авторов с ребёнком через письменный текст, систематическое создание ситуаций для общения детей с персонажами учебника, друг с другом, в семье; организация партнёрства, делового сотрудничества детей при выполнении различных заданий.</w:t>
      </w:r>
    </w:p>
    <w:p w:rsidR="007A0FBA" w:rsidRPr="007A0FBA" w:rsidRDefault="007A0FBA" w:rsidP="007A0FBA">
      <w:pPr>
        <w:spacing w:after="0" w:line="240" w:lineRule="auto"/>
        <w:ind w:firstLine="709"/>
        <w:jc w:val="both"/>
        <w:rPr>
          <w:rFonts w:ascii="Times New Roman" w:hAnsi="Times New Roman" w:cs="Times New Roman"/>
          <w:b/>
          <w:sz w:val="24"/>
          <w:szCs w:val="24"/>
        </w:rPr>
      </w:pPr>
      <w:r w:rsidRPr="007A0FBA">
        <w:rPr>
          <w:rFonts w:ascii="Times New Roman" w:hAnsi="Times New Roman" w:cs="Times New Roman"/>
          <w:b/>
          <w:sz w:val="24"/>
          <w:szCs w:val="24"/>
        </w:rPr>
        <w:t>Учебный предмет «Литературное чтение»</w:t>
      </w:r>
    </w:p>
    <w:p w:rsidR="007A0FBA" w:rsidRPr="007A0FBA" w:rsidRDefault="007A0FBA" w:rsidP="007A0FBA">
      <w:pPr>
        <w:autoSpaceDE w:val="0"/>
        <w:autoSpaceDN w:val="0"/>
        <w:adjustRightInd w:val="0"/>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Требования к результатам изучения данного учебного предмета включают формирование всех видов универсальных учебных действий. </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Речевая деятельность (слушание, говорение, чтение, письмо) – основное доступное всем средство самопознания, самовыражения и развития творческих способностей, поэтому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7A0FBA" w:rsidRPr="007A0FBA" w:rsidRDefault="007A0FBA" w:rsidP="007A0FBA">
      <w:pPr>
        <w:autoSpaceDE w:val="0"/>
        <w:autoSpaceDN w:val="0"/>
        <w:adjustRightInd w:val="0"/>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Важнейшей функцией художественной литературы является трансляция духовно-нравственного опыта общества. В связи с этим на ступени начального общего образования наиболее важным является  формирование у учащихся понимания авторской позиции, отношения автора к героям произведения и отображаемой действительности. Исходя из сказанного концептуальной особенностью программы данного курса «Литературного чтения» является осознанная установка на дистанционное (посредством чтения текста) общение с писателем, откуда вытекают базовые позиции курса «Литературное чтение»:</w:t>
      </w:r>
    </w:p>
    <w:p w:rsidR="007A0FBA" w:rsidRPr="007A0FBA" w:rsidRDefault="007A0FBA" w:rsidP="00572B6B">
      <w:pPr>
        <w:widowControl w:val="0"/>
        <w:numPr>
          <w:ilvl w:val="0"/>
          <w:numId w:val="4"/>
        </w:numPr>
        <w:shd w:val="clear" w:color="auto" w:fill="FFFFFF"/>
        <w:tabs>
          <w:tab w:val="clear" w:pos="1800"/>
          <w:tab w:val="left" w:pos="588"/>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7A0FBA">
        <w:rPr>
          <w:rFonts w:ascii="Times New Roman" w:hAnsi="Times New Roman" w:cs="Times New Roman"/>
          <w:sz w:val="24"/>
          <w:szCs w:val="24"/>
        </w:rPr>
        <w:t>обеспечение мотивационной стороны (желание вступить в общение с писателем посредством чтения);</w:t>
      </w:r>
    </w:p>
    <w:p w:rsidR="007A0FBA" w:rsidRPr="007A0FBA" w:rsidRDefault="007A0FBA" w:rsidP="00572B6B">
      <w:pPr>
        <w:widowControl w:val="0"/>
        <w:numPr>
          <w:ilvl w:val="0"/>
          <w:numId w:val="4"/>
        </w:numPr>
        <w:shd w:val="clear" w:color="auto" w:fill="FFFFFF"/>
        <w:tabs>
          <w:tab w:val="clear" w:pos="1800"/>
          <w:tab w:val="left" w:pos="588"/>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7A0FBA">
        <w:rPr>
          <w:rFonts w:ascii="Times New Roman" w:hAnsi="Times New Roman" w:cs="Times New Roman"/>
          <w:sz w:val="24"/>
          <w:szCs w:val="24"/>
        </w:rPr>
        <w:t>внимание к личности писателя;</w:t>
      </w:r>
    </w:p>
    <w:p w:rsidR="007A0FBA" w:rsidRPr="007A0FBA" w:rsidRDefault="007A0FBA" w:rsidP="00572B6B">
      <w:pPr>
        <w:widowControl w:val="0"/>
        <w:numPr>
          <w:ilvl w:val="0"/>
          <w:numId w:val="4"/>
        </w:numPr>
        <w:shd w:val="clear" w:color="auto" w:fill="FFFFFF"/>
        <w:tabs>
          <w:tab w:val="clear" w:pos="1800"/>
          <w:tab w:val="left" w:pos="588"/>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7A0FBA">
        <w:rPr>
          <w:rFonts w:ascii="Times New Roman" w:hAnsi="Times New Roman" w:cs="Times New Roman"/>
          <w:sz w:val="24"/>
          <w:szCs w:val="24"/>
        </w:rPr>
        <w:t>бережное отношение к авторскому замыслу, реализовавшемуся в отборе, трактовке содержания и придании ему той или иной формы;</w:t>
      </w:r>
    </w:p>
    <w:p w:rsidR="007A0FBA" w:rsidRPr="007A0FBA" w:rsidRDefault="007A0FBA" w:rsidP="00572B6B">
      <w:pPr>
        <w:widowControl w:val="0"/>
        <w:numPr>
          <w:ilvl w:val="0"/>
          <w:numId w:val="4"/>
        </w:numPr>
        <w:shd w:val="clear" w:color="auto" w:fill="FFFFFF"/>
        <w:tabs>
          <w:tab w:val="clear" w:pos="1800"/>
          <w:tab w:val="left" w:pos="588"/>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7A0FBA">
        <w:rPr>
          <w:rFonts w:ascii="Times New Roman" w:hAnsi="Times New Roman" w:cs="Times New Roman"/>
          <w:sz w:val="24"/>
          <w:szCs w:val="24"/>
        </w:rPr>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lastRenderedPageBreak/>
        <w:t>К концу обучения младшего школьника в данном образовательном учреждении по программе «Литературное чтение» ожидаются следующие планируемые результаты формирования универсальных учебных действий.</w:t>
      </w:r>
    </w:p>
    <w:p w:rsidR="007A0FBA" w:rsidRPr="007A0FBA" w:rsidRDefault="007A0FBA" w:rsidP="007A0FBA">
      <w:pPr>
        <w:spacing w:after="0" w:line="240" w:lineRule="auto"/>
        <w:ind w:firstLine="709"/>
        <w:jc w:val="both"/>
        <w:rPr>
          <w:rFonts w:ascii="Times New Roman" w:hAnsi="Times New Roman" w:cs="Times New Roman"/>
          <w:bCs/>
          <w:sz w:val="24"/>
          <w:szCs w:val="24"/>
        </w:rPr>
      </w:pPr>
      <w:r w:rsidRPr="007A0FBA">
        <w:rPr>
          <w:rFonts w:ascii="Times New Roman" w:hAnsi="Times New Roman" w:cs="Times New Roman"/>
          <w:sz w:val="24"/>
          <w:szCs w:val="24"/>
        </w:rPr>
        <w:t xml:space="preserve">Ценностно-смысловые </w:t>
      </w:r>
      <w:r w:rsidRPr="007A0FBA">
        <w:rPr>
          <w:rFonts w:ascii="Times New Roman" w:hAnsi="Times New Roman" w:cs="Times New Roman"/>
          <w:b/>
          <w:i/>
          <w:sz w:val="24"/>
          <w:szCs w:val="24"/>
        </w:rPr>
        <w:t>личностные</w:t>
      </w:r>
      <w:r w:rsidRPr="007A0FBA">
        <w:rPr>
          <w:rFonts w:ascii="Times New Roman" w:hAnsi="Times New Roman" w:cs="Times New Roman"/>
          <w:sz w:val="24"/>
          <w:szCs w:val="24"/>
        </w:rPr>
        <w:t xml:space="preserve"> универсальные учебные действия формируются с 1 класса, начиная с первого раздела учебника («Звенит звонок – начинается урок»), при изучении которого вырабатывается положительная мотивация к обучению и к чтению. Целенаправленной работе над </w:t>
      </w:r>
      <w:proofErr w:type="spellStart"/>
      <w:r w:rsidRPr="007A0FBA">
        <w:rPr>
          <w:rFonts w:ascii="Times New Roman" w:hAnsi="Times New Roman" w:cs="Times New Roman"/>
          <w:i/>
          <w:sz w:val="24"/>
          <w:szCs w:val="24"/>
        </w:rPr>
        <w:t>смыслообразованием</w:t>
      </w:r>
      <w:proofErr w:type="spellEnd"/>
      <w:r w:rsidRPr="007A0FBA">
        <w:rPr>
          <w:rFonts w:ascii="Times New Roman" w:hAnsi="Times New Roman" w:cs="Times New Roman"/>
          <w:sz w:val="24"/>
          <w:szCs w:val="24"/>
        </w:rPr>
        <w:t xml:space="preserve">, </w:t>
      </w:r>
      <w:r w:rsidRPr="007A0FBA">
        <w:rPr>
          <w:rFonts w:ascii="Times New Roman" w:hAnsi="Times New Roman" w:cs="Times New Roman"/>
          <w:i/>
          <w:sz w:val="24"/>
          <w:szCs w:val="24"/>
        </w:rPr>
        <w:t>самоопределением</w:t>
      </w:r>
      <w:r w:rsidRPr="007A0FBA">
        <w:rPr>
          <w:rFonts w:ascii="Times New Roman" w:hAnsi="Times New Roman" w:cs="Times New Roman"/>
          <w:sz w:val="24"/>
          <w:szCs w:val="24"/>
        </w:rPr>
        <w:t xml:space="preserve"> и </w:t>
      </w:r>
      <w:r w:rsidRPr="007A0FBA">
        <w:rPr>
          <w:rFonts w:ascii="Times New Roman" w:hAnsi="Times New Roman" w:cs="Times New Roman"/>
          <w:i/>
          <w:sz w:val="24"/>
          <w:szCs w:val="24"/>
        </w:rPr>
        <w:t>самопознанием</w:t>
      </w:r>
      <w:r w:rsidRPr="007A0FBA">
        <w:rPr>
          <w:rFonts w:ascii="Times New Roman" w:hAnsi="Times New Roman" w:cs="Times New Roman"/>
          <w:sz w:val="24"/>
          <w:szCs w:val="24"/>
        </w:rPr>
        <w:t xml:space="preserve"> посвящены многие разделы учебника для 3 класса (прежде всего - «Жизнь дана на добрые дела» и «Каждый свое получил»), а также чтение библейских сказаний и философской повести А. де Сент-Экзюпери «Маленький принц» в 4 классе. </w:t>
      </w:r>
      <w:r w:rsidRPr="007A0FBA">
        <w:rPr>
          <w:rFonts w:ascii="Times New Roman" w:hAnsi="Times New Roman" w:cs="Times New Roman"/>
          <w:i/>
          <w:sz w:val="24"/>
          <w:szCs w:val="24"/>
        </w:rPr>
        <w:t>Основы гражданской идентичности</w:t>
      </w:r>
      <w:r w:rsidRPr="007A0FBA">
        <w:rPr>
          <w:rFonts w:ascii="Times New Roman" w:hAnsi="Times New Roman" w:cs="Times New Roman"/>
          <w:sz w:val="24"/>
          <w:szCs w:val="24"/>
        </w:rPr>
        <w:t xml:space="preserve"> формируются при чтении и обсуждении произведений о героическом историческом прошлом России.</w:t>
      </w:r>
    </w:p>
    <w:p w:rsidR="007A0FBA" w:rsidRPr="007A0FBA" w:rsidRDefault="007A0FBA" w:rsidP="007A0FBA">
      <w:pPr>
        <w:pStyle w:val="af"/>
        <w:ind w:firstLine="709"/>
        <w:jc w:val="both"/>
        <w:rPr>
          <w:rFonts w:ascii="Times New Roman" w:hAnsi="Times New Roman"/>
          <w:sz w:val="24"/>
          <w:szCs w:val="24"/>
        </w:rPr>
      </w:pPr>
      <w:r w:rsidRPr="007A0FBA">
        <w:rPr>
          <w:rFonts w:ascii="Times New Roman" w:hAnsi="Times New Roman"/>
          <w:sz w:val="24"/>
          <w:szCs w:val="24"/>
        </w:rPr>
        <w:t>Выработке</w:t>
      </w:r>
      <w:r w:rsidRPr="007A0FBA">
        <w:rPr>
          <w:rFonts w:ascii="Times New Roman" w:hAnsi="Times New Roman"/>
          <w:i/>
          <w:sz w:val="24"/>
          <w:szCs w:val="24"/>
        </w:rPr>
        <w:t xml:space="preserve"> нравственно-этической ориентации</w:t>
      </w:r>
      <w:r w:rsidRPr="007A0FBA">
        <w:rPr>
          <w:rFonts w:ascii="Times New Roman" w:hAnsi="Times New Roman"/>
          <w:sz w:val="24"/>
          <w:szCs w:val="24"/>
        </w:rPr>
        <w:t xml:space="preserve"> способствует чтение, фактически, любых художественных произведений эпической формы. </w:t>
      </w:r>
      <w:proofErr w:type="gramStart"/>
      <w:r w:rsidRPr="007A0FBA">
        <w:rPr>
          <w:rFonts w:ascii="Times New Roman" w:hAnsi="Times New Roman"/>
          <w:sz w:val="24"/>
          <w:szCs w:val="24"/>
        </w:rPr>
        <w:t>Этому вопросу, к примеру, посвящены целые разделы учебников по чтению, о чем говорят сами их названия. (1 класс – «Что такое хорошо и что такое плохо», 2 класс – «Автор и его герои», 3 класс – «Жизнь дана на добрые дела», «Каждый свое получил», «За доброе дело стой смело», «</w:t>
      </w:r>
      <w:r w:rsidRPr="007A0FBA">
        <w:rPr>
          <w:rFonts w:ascii="Times New Roman" w:hAnsi="Times New Roman"/>
          <w:bCs/>
          <w:sz w:val="24"/>
          <w:szCs w:val="24"/>
        </w:rPr>
        <w:t>Много хватать – свое потерять», в 4 классе – «Самого главного словами не увидишь» и др.)</w:t>
      </w:r>
      <w:proofErr w:type="gramEnd"/>
    </w:p>
    <w:p w:rsidR="007A0FBA" w:rsidRPr="007A0FBA" w:rsidRDefault="007A0FBA" w:rsidP="007A0FBA">
      <w:pPr>
        <w:pStyle w:val="af"/>
        <w:ind w:firstLine="709"/>
        <w:jc w:val="both"/>
        <w:rPr>
          <w:rFonts w:ascii="Times New Roman" w:hAnsi="Times New Roman"/>
          <w:sz w:val="24"/>
          <w:szCs w:val="24"/>
        </w:rPr>
      </w:pPr>
      <w:r w:rsidRPr="007A0FBA">
        <w:rPr>
          <w:rFonts w:ascii="Times New Roman" w:hAnsi="Times New Roman"/>
          <w:sz w:val="24"/>
          <w:szCs w:val="24"/>
        </w:rPr>
        <w:t xml:space="preserve">Содержание и методический аппарат учебников помогают развивать у учащихся </w:t>
      </w:r>
      <w:r w:rsidRPr="007A0FBA">
        <w:rPr>
          <w:rFonts w:ascii="Times New Roman" w:hAnsi="Times New Roman"/>
          <w:i/>
          <w:sz w:val="24"/>
          <w:szCs w:val="24"/>
        </w:rPr>
        <w:t xml:space="preserve">эстетические чувства </w:t>
      </w:r>
      <w:r w:rsidRPr="007A0FBA">
        <w:rPr>
          <w:rFonts w:ascii="Times New Roman" w:hAnsi="Times New Roman"/>
          <w:sz w:val="24"/>
          <w:szCs w:val="24"/>
        </w:rPr>
        <w:t xml:space="preserve">и </w:t>
      </w:r>
      <w:r w:rsidRPr="007A0FBA">
        <w:rPr>
          <w:rFonts w:ascii="Times New Roman" w:hAnsi="Times New Roman"/>
          <w:i/>
          <w:sz w:val="24"/>
          <w:szCs w:val="24"/>
        </w:rPr>
        <w:t>эстетический вкус</w:t>
      </w:r>
      <w:r w:rsidRPr="007A0FBA">
        <w:rPr>
          <w:rFonts w:ascii="Times New Roman" w:hAnsi="Times New Roman"/>
          <w:sz w:val="24"/>
          <w:szCs w:val="24"/>
        </w:rPr>
        <w:t xml:space="preserve">, вырабатывать отношение к литературе как к искусству слова. Во 2 классе образности художественной литературы, прежде всего, посвящен специальный раздел («Слова, слова, слова…»), </w:t>
      </w:r>
      <w:r w:rsidRPr="007A0FBA">
        <w:rPr>
          <w:rFonts w:ascii="Times New Roman" w:hAnsi="Times New Roman"/>
          <w:bCs/>
          <w:sz w:val="24"/>
          <w:szCs w:val="24"/>
        </w:rPr>
        <w:t xml:space="preserve">в 4 классе – раздел «Мир волшебных звуков (поэзия)», </w:t>
      </w:r>
      <w:r w:rsidRPr="007A0FBA">
        <w:rPr>
          <w:rFonts w:ascii="Times New Roman" w:hAnsi="Times New Roman"/>
          <w:sz w:val="24"/>
          <w:szCs w:val="24"/>
        </w:rPr>
        <w:t>однако задания, направленные на организацию языкового анализа имеются и в других разделах учебников по чтению.</w:t>
      </w:r>
    </w:p>
    <w:p w:rsidR="007A0FBA" w:rsidRPr="007A0FBA" w:rsidRDefault="007A0FBA" w:rsidP="007A0FBA">
      <w:pPr>
        <w:shd w:val="clear" w:color="auto" w:fill="FFFFFF"/>
        <w:tabs>
          <w:tab w:val="left" w:pos="0"/>
        </w:tabs>
        <w:spacing w:after="0" w:line="240" w:lineRule="auto"/>
        <w:ind w:firstLine="709"/>
        <w:jc w:val="both"/>
        <w:rPr>
          <w:rFonts w:ascii="Times New Roman" w:hAnsi="Times New Roman" w:cs="Times New Roman"/>
          <w:sz w:val="24"/>
          <w:szCs w:val="24"/>
        </w:rPr>
      </w:pPr>
      <w:proofErr w:type="gramStart"/>
      <w:r w:rsidRPr="007A0FBA">
        <w:rPr>
          <w:rFonts w:ascii="Times New Roman" w:hAnsi="Times New Roman" w:cs="Times New Roman"/>
          <w:sz w:val="24"/>
          <w:szCs w:val="24"/>
        </w:rPr>
        <w:t xml:space="preserve">В курсе литературного чтения с помощью специальных заданий формируются такие психические качества, как способность и привычка к </w:t>
      </w:r>
      <w:r w:rsidRPr="007A0FBA">
        <w:rPr>
          <w:rFonts w:ascii="Times New Roman" w:hAnsi="Times New Roman" w:cs="Times New Roman"/>
          <w:i/>
          <w:sz w:val="24"/>
          <w:szCs w:val="24"/>
        </w:rPr>
        <w:t>рефлексии</w:t>
      </w:r>
      <w:r w:rsidRPr="007A0FBA">
        <w:rPr>
          <w:rFonts w:ascii="Times New Roman" w:hAnsi="Times New Roman" w:cs="Times New Roman"/>
          <w:sz w:val="24"/>
          <w:szCs w:val="24"/>
        </w:rPr>
        <w:t xml:space="preserve"> (см. вопросы и задания типа:</w:t>
      </w:r>
      <w:proofErr w:type="gramEnd"/>
      <w:r w:rsidRPr="007A0FBA">
        <w:rPr>
          <w:rFonts w:ascii="Times New Roman" w:hAnsi="Times New Roman" w:cs="Times New Roman"/>
          <w:sz w:val="24"/>
          <w:szCs w:val="24"/>
        </w:rPr>
        <w:t xml:space="preserve"> «Представь себя в такой ситуации.</w:t>
      </w:r>
      <w:r w:rsidR="006D6D0A">
        <w:rPr>
          <w:rFonts w:ascii="Times New Roman" w:hAnsi="Times New Roman" w:cs="Times New Roman"/>
          <w:sz w:val="24"/>
          <w:szCs w:val="24"/>
        </w:rPr>
        <w:t xml:space="preserve"> </w:t>
      </w:r>
      <w:proofErr w:type="gramStart"/>
      <w:r w:rsidR="006D6D0A">
        <w:rPr>
          <w:rFonts w:ascii="Times New Roman" w:hAnsi="Times New Roman" w:cs="Times New Roman"/>
          <w:sz w:val="24"/>
          <w:szCs w:val="24"/>
        </w:rPr>
        <w:t>Как бы ты повел себя на месте …</w:t>
      </w:r>
      <w:r w:rsidRPr="007A0FBA">
        <w:rPr>
          <w:rFonts w:ascii="Times New Roman" w:hAnsi="Times New Roman" w:cs="Times New Roman"/>
          <w:sz w:val="24"/>
          <w:szCs w:val="24"/>
        </w:rPr>
        <w:t xml:space="preserve">?»), </w:t>
      </w:r>
      <w:proofErr w:type="spellStart"/>
      <w:r w:rsidRPr="007A0FBA">
        <w:rPr>
          <w:rFonts w:ascii="Times New Roman" w:hAnsi="Times New Roman" w:cs="Times New Roman"/>
          <w:i/>
          <w:sz w:val="24"/>
          <w:szCs w:val="24"/>
        </w:rPr>
        <w:t>эмпатия</w:t>
      </w:r>
      <w:proofErr w:type="spellEnd"/>
      <w:r w:rsidRPr="007A0FBA">
        <w:rPr>
          <w:rFonts w:ascii="Times New Roman" w:hAnsi="Times New Roman" w:cs="Times New Roman"/>
          <w:sz w:val="24"/>
          <w:szCs w:val="24"/>
        </w:rPr>
        <w:t xml:space="preserve"> (на основе сопереживания героям литературных произведений), </w:t>
      </w:r>
      <w:r w:rsidRPr="007A0FBA">
        <w:rPr>
          <w:rFonts w:ascii="Times New Roman" w:hAnsi="Times New Roman" w:cs="Times New Roman"/>
          <w:i/>
          <w:sz w:val="24"/>
          <w:szCs w:val="24"/>
        </w:rPr>
        <w:t xml:space="preserve">эмоционально-личностная </w:t>
      </w:r>
      <w:proofErr w:type="spellStart"/>
      <w:r w:rsidRPr="007A0FBA">
        <w:rPr>
          <w:rFonts w:ascii="Times New Roman" w:hAnsi="Times New Roman" w:cs="Times New Roman"/>
          <w:i/>
          <w:sz w:val="24"/>
          <w:szCs w:val="24"/>
        </w:rPr>
        <w:t>децентрация</w:t>
      </w:r>
      <w:proofErr w:type="spellEnd"/>
      <w:r w:rsidRPr="007A0FBA">
        <w:rPr>
          <w:rFonts w:ascii="Times New Roman" w:hAnsi="Times New Roman" w:cs="Times New Roman"/>
          <w:sz w:val="24"/>
          <w:szCs w:val="24"/>
        </w:rPr>
        <w:t xml:space="preserve"> (на основе отождествления себя с героями произведения, соотнесения и сопоставления их взглядов и позиций).  </w:t>
      </w:r>
      <w:proofErr w:type="gramEnd"/>
    </w:p>
    <w:p w:rsidR="007A0FBA" w:rsidRPr="007A0FBA" w:rsidRDefault="007A0FBA" w:rsidP="007A0FBA">
      <w:pPr>
        <w:spacing w:after="0" w:line="240" w:lineRule="auto"/>
        <w:ind w:firstLine="709"/>
        <w:jc w:val="both"/>
        <w:rPr>
          <w:rFonts w:ascii="Times New Roman" w:hAnsi="Times New Roman" w:cs="Times New Roman"/>
          <w:sz w:val="24"/>
          <w:szCs w:val="24"/>
        </w:rPr>
      </w:pPr>
      <w:proofErr w:type="gramStart"/>
      <w:r w:rsidRPr="007A0FBA">
        <w:rPr>
          <w:rFonts w:ascii="Times New Roman" w:hAnsi="Times New Roman" w:cs="Times New Roman"/>
          <w:sz w:val="24"/>
          <w:szCs w:val="24"/>
        </w:rPr>
        <w:t xml:space="preserve">Учебники по чтению содержат задания, которые вырабатывают </w:t>
      </w:r>
      <w:r w:rsidRPr="007A0FBA">
        <w:rPr>
          <w:rFonts w:ascii="Times New Roman" w:hAnsi="Times New Roman" w:cs="Times New Roman"/>
          <w:i/>
          <w:sz w:val="24"/>
          <w:szCs w:val="24"/>
        </w:rPr>
        <w:t>способность к самооценке (</w:t>
      </w:r>
      <w:r w:rsidRPr="007A0FBA">
        <w:rPr>
          <w:rFonts w:ascii="Times New Roman" w:hAnsi="Times New Roman" w:cs="Times New Roman"/>
          <w:sz w:val="24"/>
          <w:szCs w:val="24"/>
        </w:rPr>
        <w:t>например:</w:t>
      </w:r>
      <w:proofErr w:type="gramEnd"/>
      <w:r w:rsidRPr="007A0FBA">
        <w:rPr>
          <w:rFonts w:ascii="Times New Roman" w:hAnsi="Times New Roman" w:cs="Times New Roman"/>
          <w:sz w:val="24"/>
          <w:szCs w:val="24"/>
        </w:rPr>
        <w:t xml:space="preserve"> «Оцени свой пересказ. Что тебе удалось, а что не получилось?»; «Оцени своё исполнение. Узнай мнение одноклассников о нём»; «Обсуди с одноклассниками достоинства и недостатки своего сочинения» (английская сказка «Хромая Молли»).</w:t>
      </w:r>
    </w:p>
    <w:p w:rsidR="007A0FBA" w:rsidRPr="007A0FBA" w:rsidRDefault="007A0FBA" w:rsidP="007A0FBA">
      <w:pPr>
        <w:pStyle w:val="af"/>
        <w:ind w:firstLine="709"/>
        <w:jc w:val="both"/>
        <w:rPr>
          <w:rFonts w:ascii="Times New Roman" w:hAnsi="Times New Roman"/>
          <w:b/>
          <w:sz w:val="24"/>
          <w:szCs w:val="24"/>
        </w:rPr>
      </w:pPr>
      <w:r w:rsidRPr="007A0FBA">
        <w:rPr>
          <w:rFonts w:ascii="Times New Roman" w:hAnsi="Times New Roman"/>
          <w:sz w:val="24"/>
          <w:szCs w:val="24"/>
        </w:rPr>
        <w:t xml:space="preserve">Учебный курс «Литературное чтение» закладывает основы всех </w:t>
      </w:r>
      <w:r w:rsidRPr="007A0FBA">
        <w:rPr>
          <w:rFonts w:ascii="Times New Roman" w:hAnsi="Times New Roman"/>
          <w:b/>
          <w:i/>
          <w:sz w:val="24"/>
          <w:szCs w:val="24"/>
        </w:rPr>
        <w:t xml:space="preserve">регулятивных </w:t>
      </w:r>
      <w:r w:rsidRPr="007A0FBA">
        <w:rPr>
          <w:rFonts w:ascii="Times New Roman" w:hAnsi="Times New Roman"/>
          <w:sz w:val="24"/>
          <w:szCs w:val="24"/>
        </w:rPr>
        <w:t xml:space="preserve">учебных действий. </w:t>
      </w:r>
      <w:proofErr w:type="gramStart"/>
      <w:r w:rsidRPr="007A0FBA">
        <w:rPr>
          <w:rFonts w:ascii="Times New Roman" w:hAnsi="Times New Roman"/>
          <w:sz w:val="24"/>
          <w:szCs w:val="24"/>
        </w:rPr>
        <w:t xml:space="preserve">Наибольшее внимание  при этом уделяется развитию способности к </w:t>
      </w:r>
      <w:r w:rsidRPr="007A0FBA">
        <w:rPr>
          <w:rFonts w:ascii="Times New Roman" w:hAnsi="Times New Roman"/>
          <w:i/>
          <w:sz w:val="24"/>
          <w:szCs w:val="24"/>
        </w:rPr>
        <w:t>прогнозированию</w:t>
      </w:r>
      <w:r w:rsidRPr="007A0FBA">
        <w:rPr>
          <w:rFonts w:ascii="Times New Roman" w:hAnsi="Times New Roman"/>
          <w:sz w:val="24"/>
          <w:szCs w:val="24"/>
        </w:rPr>
        <w:t xml:space="preserve"> (см., например, типичные задания:</w:t>
      </w:r>
      <w:proofErr w:type="gramEnd"/>
      <w:r w:rsidRPr="007A0FBA">
        <w:rPr>
          <w:rFonts w:ascii="Times New Roman" w:hAnsi="Times New Roman"/>
          <w:sz w:val="24"/>
          <w:szCs w:val="24"/>
        </w:rPr>
        <w:t xml:space="preserve"> «Прочитай заголовок следующего произведения. </w:t>
      </w:r>
      <w:proofErr w:type="gramStart"/>
      <w:r w:rsidRPr="007A0FBA">
        <w:rPr>
          <w:rFonts w:ascii="Times New Roman" w:hAnsi="Times New Roman"/>
          <w:sz w:val="24"/>
          <w:szCs w:val="24"/>
        </w:rPr>
        <w:t>Подумай, о ком оно, страшное или нет, сказка или рассказ»; «Как, по-твоему,  развернутся события дальше и чем они закончатся?»).</w:t>
      </w:r>
      <w:proofErr w:type="gramEnd"/>
    </w:p>
    <w:p w:rsidR="007A0FBA" w:rsidRPr="007A0FBA" w:rsidRDefault="007A0FBA" w:rsidP="007A0FBA">
      <w:pPr>
        <w:pStyle w:val="af"/>
        <w:ind w:firstLine="709"/>
        <w:jc w:val="both"/>
        <w:rPr>
          <w:rFonts w:ascii="Times New Roman" w:hAnsi="Times New Roman"/>
          <w:sz w:val="24"/>
          <w:szCs w:val="24"/>
        </w:rPr>
      </w:pPr>
      <w:proofErr w:type="gramStart"/>
      <w:r w:rsidRPr="007A0FBA">
        <w:rPr>
          <w:rFonts w:ascii="Times New Roman" w:hAnsi="Times New Roman"/>
          <w:i/>
          <w:sz w:val="24"/>
          <w:szCs w:val="24"/>
        </w:rPr>
        <w:t>Способность</w:t>
      </w:r>
      <w:r w:rsidRPr="007A0FBA">
        <w:rPr>
          <w:rFonts w:ascii="Times New Roman" w:hAnsi="Times New Roman"/>
          <w:b/>
          <w:sz w:val="24"/>
          <w:szCs w:val="24"/>
        </w:rPr>
        <w:t xml:space="preserve"> </w:t>
      </w:r>
      <w:r w:rsidRPr="007A0FBA">
        <w:rPr>
          <w:rFonts w:ascii="Times New Roman" w:hAnsi="Times New Roman"/>
          <w:i/>
          <w:sz w:val="24"/>
          <w:szCs w:val="24"/>
        </w:rPr>
        <w:t>к контролю, самоконтролю</w:t>
      </w:r>
      <w:r w:rsidRPr="007A0FBA">
        <w:rPr>
          <w:rFonts w:ascii="Times New Roman" w:hAnsi="Times New Roman"/>
          <w:sz w:val="24"/>
          <w:szCs w:val="24"/>
        </w:rPr>
        <w:t xml:space="preserve"> и </w:t>
      </w:r>
      <w:r w:rsidRPr="007A0FBA">
        <w:rPr>
          <w:rFonts w:ascii="Times New Roman" w:hAnsi="Times New Roman"/>
          <w:i/>
          <w:sz w:val="24"/>
          <w:szCs w:val="24"/>
        </w:rPr>
        <w:t xml:space="preserve">к коррекции </w:t>
      </w:r>
      <w:r w:rsidRPr="007A0FBA">
        <w:rPr>
          <w:rFonts w:ascii="Times New Roman" w:hAnsi="Times New Roman"/>
          <w:sz w:val="24"/>
          <w:szCs w:val="24"/>
        </w:rPr>
        <w:t>вырабатываются, в частности, при выполнении</w:t>
      </w:r>
      <w:r w:rsidRPr="007A0FBA">
        <w:rPr>
          <w:rFonts w:ascii="Times New Roman" w:hAnsi="Times New Roman"/>
          <w:i/>
          <w:sz w:val="24"/>
          <w:szCs w:val="24"/>
        </w:rPr>
        <w:t xml:space="preserve"> </w:t>
      </w:r>
      <w:r w:rsidRPr="007A0FBA">
        <w:rPr>
          <w:rFonts w:ascii="Times New Roman" w:hAnsi="Times New Roman"/>
          <w:sz w:val="24"/>
          <w:szCs w:val="24"/>
        </w:rPr>
        <w:t>упражнений, расположенных перед текстами («Читай внимательно», «Найди, исправь ошибки и прочитай правильно» (редактирование).</w:t>
      </w:r>
      <w:proofErr w:type="gramEnd"/>
      <w:r w:rsidRPr="007A0FBA">
        <w:rPr>
          <w:rFonts w:ascii="Times New Roman" w:hAnsi="Times New Roman"/>
          <w:sz w:val="24"/>
          <w:szCs w:val="24"/>
        </w:rPr>
        <w:t xml:space="preserve"> Кроме того многие задания учебников сопровождаются вопросами типа «Как ты думаешь, всё ли у тебя получилось?»    </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Значительная часть </w:t>
      </w:r>
      <w:proofErr w:type="gramStart"/>
      <w:r w:rsidRPr="007A0FBA">
        <w:rPr>
          <w:rFonts w:ascii="Times New Roman" w:hAnsi="Times New Roman" w:cs="Times New Roman"/>
          <w:b/>
          <w:i/>
          <w:sz w:val="24"/>
          <w:szCs w:val="24"/>
        </w:rPr>
        <w:t>познавательных</w:t>
      </w:r>
      <w:proofErr w:type="gramEnd"/>
      <w:r w:rsidRPr="007A0FBA">
        <w:rPr>
          <w:rFonts w:ascii="Times New Roman" w:hAnsi="Times New Roman" w:cs="Times New Roman"/>
          <w:sz w:val="24"/>
          <w:szCs w:val="24"/>
        </w:rPr>
        <w:t xml:space="preserve"> УУД формируется и совершенствуется при изучении раздела «План и пересказ» во 2 классе и раздела познавательной литературы «Когда, зачем и почему?» в 4 классе. Особое внимание в курсе «Литературное чтение» уделено заданиям, формирующим такие </w:t>
      </w:r>
      <w:proofErr w:type="spellStart"/>
      <w:r w:rsidRPr="007A0FBA">
        <w:rPr>
          <w:rFonts w:ascii="Times New Roman" w:hAnsi="Times New Roman" w:cs="Times New Roman"/>
          <w:i/>
          <w:sz w:val="24"/>
          <w:szCs w:val="24"/>
        </w:rPr>
        <w:t>общеучебные</w:t>
      </w:r>
      <w:proofErr w:type="spellEnd"/>
      <w:r w:rsidRPr="007A0FBA">
        <w:rPr>
          <w:rFonts w:ascii="Times New Roman" w:hAnsi="Times New Roman" w:cs="Times New Roman"/>
          <w:i/>
          <w:sz w:val="24"/>
          <w:szCs w:val="24"/>
        </w:rPr>
        <w:t xml:space="preserve"> </w:t>
      </w:r>
      <w:r w:rsidRPr="007A0FBA">
        <w:rPr>
          <w:rFonts w:ascii="Times New Roman" w:hAnsi="Times New Roman" w:cs="Times New Roman"/>
          <w:sz w:val="24"/>
          <w:szCs w:val="24"/>
        </w:rPr>
        <w:t xml:space="preserve">универсальные действия, как: </w:t>
      </w:r>
      <w:r w:rsidRPr="007A0FBA">
        <w:rPr>
          <w:rFonts w:ascii="Times New Roman" w:hAnsi="Times New Roman" w:cs="Times New Roman"/>
          <w:bCs/>
          <w:sz w:val="24"/>
          <w:szCs w:val="24"/>
        </w:rPr>
        <w:t>выделение ключевых (опорных) слов;</w:t>
      </w:r>
      <w:r w:rsidRPr="007A0FBA">
        <w:rPr>
          <w:rFonts w:ascii="Times New Roman" w:hAnsi="Times New Roman" w:cs="Times New Roman"/>
          <w:sz w:val="24"/>
          <w:szCs w:val="24"/>
        </w:rPr>
        <w:t xml:space="preserve"> </w:t>
      </w:r>
      <w:r w:rsidRPr="007A0FBA">
        <w:rPr>
          <w:rFonts w:ascii="Times New Roman" w:hAnsi="Times New Roman" w:cs="Times New Roman"/>
          <w:bCs/>
          <w:sz w:val="24"/>
          <w:szCs w:val="24"/>
        </w:rPr>
        <w:t>выделение главного;</w:t>
      </w:r>
      <w:r w:rsidRPr="007A0FBA">
        <w:rPr>
          <w:rFonts w:ascii="Times New Roman" w:hAnsi="Times New Roman" w:cs="Times New Roman"/>
          <w:sz w:val="24"/>
          <w:szCs w:val="24"/>
        </w:rPr>
        <w:t xml:space="preserve"> </w:t>
      </w:r>
      <w:r w:rsidRPr="007A0FBA">
        <w:rPr>
          <w:rFonts w:ascii="Times New Roman" w:hAnsi="Times New Roman" w:cs="Times New Roman"/>
          <w:bCs/>
          <w:sz w:val="24"/>
          <w:szCs w:val="24"/>
        </w:rPr>
        <w:t>сжатие информации;</w:t>
      </w:r>
      <w:r w:rsidRPr="007A0FBA">
        <w:rPr>
          <w:rFonts w:ascii="Times New Roman" w:hAnsi="Times New Roman" w:cs="Times New Roman"/>
          <w:sz w:val="24"/>
          <w:szCs w:val="24"/>
        </w:rPr>
        <w:t xml:space="preserve"> составление различных видов плана (назывного, цитатного и вопросного, простого и сложного); умение распределять информацию по  заданным параметрам; ориентировка в мире книг и в других базах данных. </w:t>
      </w:r>
      <w:proofErr w:type="gramStart"/>
      <w:r w:rsidRPr="007A0FBA">
        <w:rPr>
          <w:rFonts w:ascii="Times New Roman" w:hAnsi="Times New Roman" w:cs="Times New Roman"/>
          <w:sz w:val="24"/>
          <w:szCs w:val="24"/>
        </w:rPr>
        <w:t xml:space="preserve">Кроме того учебники по чтению содержат задания, направленные на </w:t>
      </w:r>
      <w:r w:rsidRPr="007A0FBA">
        <w:rPr>
          <w:rFonts w:ascii="Times New Roman" w:hAnsi="Times New Roman" w:cs="Times New Roman"/>
          <w:sz w:val="24"/>
          <w:szCs w:val="24"/>
        </w:rPr>
        <w:lastRenderedPageBreak/>
        <w:t xml:space="preserve">формирование </w:t>
      </w:r>
      <w:r w:rsidRPr="007A0FBA">
        <w:rPr>
          <w:rFonts w:ascii="Times New Roman" w:hAnsi="Times New Roman" w:cs="Times New Roman"/>
          <w:i/>
          <w:sz w:val="24"/>
          <w:szCs w:val="24"/>
        </w:rPr>
        <w:t>логических операций</w:t>
      </w:r>
      <w:r w:rsidRPr="007A0FBA">
        <w:rPr>
          <w:rFonts w:ascii="Times New Roman" w:hAnsi="Times New Roman" w:cs="Times New Roman"/>
          <w:sz w:val="24"/>
          <w:szCs w:val="24"/>
        </w:rPr>
        <w:t>: анализ содержания (с 1 класса) и языкового оформления изучаемых произведений (со 2 класса); установление причинно-следственных связей (с 1 класса);</w:t>
      </w:r>
      <w:r w:rsidRPr="007A0FBA">
        <w:rPr>
          <w:rFonts w:ascii="Times New Roman" w:hAnsi="Times New Roman" w:cs="Times New Roman"/>
          <w:i/>
          <w:sz w:val="24"/>
          <w:szCs w:val="24"/>
        </w:rPr>
        <w:t xml:space="preserve"> </w:t>
      </w:r>
      <w:r w:rsidRPr="007A0FBA">
        <w:rPr>
          <w:rFonts w:ascii="Times New Roman" w:hAnsi="Times New Roman" w:cs="Times New Roman"/>
          <w:sz w:val="24"/>
          <w:szCs w:val="24"/>
        </w:rPr>
        <w:t>сравнение персонажей одного произведения и персонажей из разных произведений (с 1 класса); сопоставление произведений по жанру (с 1 класса) и по виду (познавательного и художественного) (со 2 класса);</w:t>
      </w:r>
      <w:proofErr w:type="gramEnd"/>
      <w:r w:rsidRPr="007A0FBA">
        <w:rPr>
          <w:rFonts w:ascii="Times New Roman" w:hAnsi="Times New Roman" w:cs="Times New Roman"/>
          <w:sz w:val="24"/>
          <w:szCs w:val="24"/>
        </w:rPr>
        <w:t xml:space="preserve"> обобщение (с 1 класса); классификация (с 1 класса). Умение обосновывать свои суждения вырабатывается благодаря типичным </w:t>
      </w:r>
      <w:proofErr w:type="spellStart"/>
      <w:r w:rsidRPr="007A0FBA">
        <w:rPr>
          <w:rFonts w:ascii="Times New Roman" w:hAnsi="Times New Roman" w:cs="Times New Roman"/>
          <w:sz w:val="24"/>
          <w:szCs w:val="24"/>
        </w:rPr>
        <w:t>подвопросам</w:t>
      </w:r>
      <w:proofErr w:type="spellEnd"/>
      <w:r w:rsidRPr="007A0FBA">
        <w:rPr>
          <w:rFonts w:ascii="Times New Roman" w:hAnsi="Times New Roman" w:cs="Times New Roman"/>
          <w:sz w:val="24"/>
          <w:szCs w:val="24"/>
        </w:rPr>
        <w:t>, сопровождающим задания учебника: «Почему ты так думаешь (считаешь, полагаешь)?», «Обоснуй свое мнение», «Подтверди словами из текста» и т.п.</w:t>
      </w:r>
    </w:p>
    <w:p w:rsidR="007A0FBA" w:rsidRPr="007A0FBA" w:rsidRDefault="007A0FBA" w:rsidP="007A0FBA">
      <w:pPr>
        <w:pStyle w:val="af"/>
        <w:ind w:firstLine="709"/>
        <w:jc w:val="both"/>
        <w:rPr>
          <w:rFonts w:ascii="Times New Roman" w:hAnsi="Times New Roman"/>
          <w:sz w:val="24"/>
          <w:szCs w:val="24"/>
        </w:rPr>
      </w:pPr>
      <w:r w:rsidRPr="007A0FBA">
        <w:rPr>
          <w:rFonts w:ascii="Times New Roman" w:hAnsi="Times New Roman"/>
          <w:sz w:val="24"/>
          <w:szCs w:val="24"/>
        </w:rPr>
        <w:t xml:space="preserve">Методический аппарат учебников по чтению содержит разнообразные задания, выполнение которых способствует формированию </w:t>
      </w:r>
      <w:r w:rsidRPr="007A0FBA">
        <w:rPr>
          <w:rFonts w:ascii="Times New Roman" w:hAnsi="Times New Roman"/>
          <w:b/>
          <w:i/>
          <w:sz w:val="24"/>
          <w:szCs w:val="24"/>
        </w:rPr>
        <w:t>коммуникативных</w:t>
      </w:r>
      <w:r w:rsidRPr="007A0FBA">
        <w:rPr>
          <w:rFonts w:ascii="Times New Roman" w:hAnsi="Times New Roman"/>
          <w:sz w:val="24"/>
          <w:szCs w:val="24"/>
        </w:rPr>
        <w:t xml:space="preserve"> УУД, в том числе обучает </w:t>
      </w:r>
      <w:r w:rsidRPr="007A0FBA">
        <w:rPr>
          <w:rFonts w:ascii="Times New Roman" w:hAnsi="Times New Roman"/>
          <w:i/>
          <w:sz w:val="24"/>
          <w:szCs w:val="24"/>
        </w:rPr>
        <w:t>планированию учебного сотрудничества, согласованию действий с партнером</w:t>
      </w:r>
      <w:r w:rsidRPr="007A0FBA">
        <w:rPr>
          <w:rFonts w:ascii="Times New Roman" w:hAnsi="Times New Roman"/>
          <w:sz w:val="24"/>
          <w:szCs w:val="24"/>
        </w:rPr>
        <w:t xml:space="preserve">. </w:t>
      </w:r>
      <w:proofErr w:type="gramStart"/>
      <w:r w:rsidRPr="007A0FBA">
        <w:rPr>
          <w:rFonts w:ascii="Times New Roman" w:hAnsi="Times New Roman"/>
          <w:sz w:val="24"/>
          <w:szCs w:val="24"/>
        </w:rPr>
        <w:t xml:space="preserve">Например, умения учебного сотрудничества совершенствуются  при организации регулярно встречающихся на страницах учебника и рабочей тетради </w:t>
      </w:r>
      <w:r w:rsidR="006D6D0A">
        <w:rPr>
          <w:rFonts w:ascii="Times New Roman" w:hAnsi="Times New Roman"/>
          <w:sz w:val="24"/>
          <w:szCs w:val="24"/>
        </w:rPr>
        <w:t xml:space="preserve">игр «Радиотеатр» и «Театр», </w:t>
      </w:r>
      <w:r w:rsidRPr="007A0FBA">
        <w:rPr>
          <w:rFonts w:ascii="Times New Roman" w:hAnsi="Times New Roman"/>
          <w:sz w:val="24"/>
          <w:szCs w:val="24"/>
        </w:rPr>
        <w:t xml:space="preserve">а также при проведении бесед по прочитанному, викторин, конкурсов чтецов, работы с книжной выставкой, в процессе обсуждения творческих работ учащихся.  </w:t>
      </w:r>
      <w:proofErr w:type="gramEnd"/>
    </w:p>
    <w:p w:rsidR="007A0FBA" w:rsidRPr="007A0FBA" w:rsidRDefault="007A0FBA" w:rsidP="007A0FBA">
      <w:pPr>
        <w:pStyle w:val="ad"/>
        <w:spacing w:after="0"/>
        <w:ind w:left="0" w:firstLine="709"/>
        <w:jc w:val="both"/>
        <w:rPr>
          <w:i/>
        </w:rPr>
      </w:pPr>
      <w:proofErr w:type="gramStart"/>
      <w:r w:rsidRPr="007A0FBA">
        <w:t xml:space="preserve">Формированию способности к </w:t>
      </w:r>
      <w:r w:rsidRPr="007A0FBA">
        <w:rPr>
          <w:i/>
        </w:rPr>
        <w:t xml:space="preserve">управлению поведением партнера (контроль, коррекция, оценка действий партнера) </w:t>
      </w:r>
      <w:r w:rsidRPr="007A0FBA">
        <w:t>способствует  совместная  деятельность учащихся, а также специальные задания учебника, направленные на взаимный анализ учащимися результатов учебных действий (например:</w:t>
      </w:r>
      <w:proofErr w:type="gramEnd"/>
      <w:r w:rsidRPr="007A0FBA">
        <w:t xml:space="preserve"> «Оцени свое сочинение. Как ты считаешь, что тебе особенно удалось? </w:t>
      </w:r>
      <w:proofErr w:type="gramStart"/>
      <w:r w:rsidRPr="007A0FBA">
        <w:t>Согласны ли с тобой одноклассники?» и т. п.)</w:t>
      </w:r>
      <w:proofErr w:type="gramEnd"/>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Работа над</w:t>
      </w:r>
      <w:r w:rsidRPr="007A0FBA">
        <w:rPr>
          <w:rFonts w:ascii="Times New Roman" w:hAnsi="Times New Roman" w:cs="Times New Roman"/>
          <w:i/>
          <w:sz w:val="24"/>
          <w:szCs w:val="24"/>
        </w:rPr>
        <w:t xml:space="preserve"> умением с достаточно полнотой и точностью выражать свои мысли в соответствии с задачами и условиями коммуникации, владеть монологической и диалогической формами речи </w:t>
      </w:r>
      <w:r w:rsidRPr="007A0FBA">
        <w:rPr>
          <w:rFonts w:ascii="Times New Roman" w:hAnsi="Times New Roman" w:cs="Times New Roman"/>
          <w:sz w:val="24"/>
          <w:szCs w:val="24"/>
        </w:rPr>
        <w:t xml:space="preserve">традиционно является приоритетной для курса «Литературное чтение». Развитию монологической формы речи способствует работа над пересказом </w:t>
      </w:r>
      <w:proofErr w:type="gramStart"/>
      <w:r w:rsidRPr="007A0FBA">
        <w:rPr>
          <w:rFonts w:ascii="Times New Roman" w:hAnsi="Times New Roman" w:cs="Times New Roman"/>
          <w:sz w:val="24"/>
          <w:szCs w:val="24"/>
        </w:rPr>
        <w:t>прочитанного</w:t>
      </w:r>
      <w:proofErr w:type="gramEnd"/>
      <w:r w:rsidRPr="007A0FBA">
        <w:rPr>
          <w:rFonts w:ascii="Times New Roman" w:hAnsi="Times New Roman" w:cs="Times New Roman"/>
          <w:sz w:val="24"/>
          <w:szCs w:val="24"/>
        </w:rPr>
        <w:t xml:space="preserve">. В данной системе учебников по литературному чтению обучение  </w:t>
      </w:r>
      <w:r w:rsidRPr="007A0FBA">
        <w:rPr>
          <w:rFonts w:ascii="Times New Roman" w:hAnsi="Times New Roman" w:cs="Times New Roman"/>
          <w:sz w:val="24"/>
          <w:szCs w:val="24"/>
          <w:u w:val="single"/>
        </w:rPr>
        <w:t>подробному пересказу</w:t>
      </w:r>
      <w:r w:rsidRPr="007A0FBA">
        <w:rPr>
          <w:rFonts w:ascii="Times New Roman" w:hAnsi="Times New Roman" w:cs="Times New Roman"/>
          <w:sz w:val="24"/>
          <w:szCs w:val="24"/>
        </w:rPr>
        <w:t xml:space="preserve"> начинается с 1 класса. Со 2 класса проводится обучение </w:t>
      </w:r>
      <w:r w:rsidRPr="007A0FBA">
        <w:rPr>
          <w:rFonts w:ascii="Times New Roman" w:hAnsi="Times New Roman" w:cs="Times New Roman"/>
          <w:sz w:val="24"/>
          <w:szCs w:val="24"/>
          <w:u w:val="single"/>
        </w:rPr>
        <w:t>творческому пересказу</w:t>
      </w:r>
      <w:r w:rsidRPr="007A0FBA">
        <w:rPr>
          <w:rFonts w:ascii="Times New Roman" w:hAnsi="Times New Roman" w:cs="Times New Roman"/>
          <w:sz w:val="24"/>
          <w:szCs w:val="24"/>
        </w:rPr>
        <w:t xml:space="preserve">. </w:t>
      </w:r>
      <w:proofErr w:type="gramStart"/>
      <w:r w:rsidRPr="007A0FBA">
        <w:rPr>
          <w:rFonts w:ascii="Times New Roman" w:hAnsi="Times New Roman" w:cs="Times New Roman"/>
          <w:sz w:val="24"/>
          <w:szCs w:val="24"/>
        </w:rPr>
        <w:t xml:space="preserve">С 3 класса к названным выше добавляется обучение </w:t>
      </w:r>
      <w:r w:rsidRPr="007A0FBA">
        <w:rPr>
          <w:rFonts w:ascii="Times New Roman" w:hAnsi="Times New Roman" w:cs="Times New Roman"/>
          <w:sz w:val="24"/>
          <w:szCs w:val="24"/>
          <w:u w:val="single"/>
        </w:rPr>
        <w:t>выборочному пересказу</w:t>
      </w:r>
      <w:r w:rsidRPr="007A0FBA">
        <w:rPr>
          <w:rFonts w:ascii="Times New Roman" w:hAnsi="Times New Roman" w:cs="Times New Roman"/>
          <w:sz w:val="24"/>
          <w:szCs w:val="24"/>
        </w:rPr>
        <w:t xml:space="preserve">, а с 4 класса – </w:t>
      </w:r>
      <w:r w:rsidRPr="007A0FBA">
        <w:rPr>
          <w:rFonts w:ascii="Times New Roman" w:hAnsi="Times New Roman" w:cs="Times New Roman"/>
          <w:sz w:val="24"/>
          <w:szCs w:val="24"/>
          <w:u w:val="single"/>
        </w:rPr>
        <w:t>краткому пересказу</w:t>
      </w:r>
      <w:r w:rsidRPr="007A0FBA">
        <w:rPr>
          <w:rFonts w:ascii="Times New Roman" w:hAnsi="Times New Roman" w:cs="Times New Roman"/>
          <w:sz w:val="24"/>
          <w:szCs w:val="24"/>
        </w:rPr>
        <w:t>.</w:t>
      </w:r>
      <w:proofErr w:type="gramEnd"/>
      <w:r w:rsidRPr="007A0FBA">
        <w:rPr>
          <w:rFonts w:ascii="Times New Roman" w:hAnsi="Times New Roman" w:cs="Times New Roman"/>
          <w:sz w:val="24"/>
          <w:szCs w:val="24"/>
        </w:rPr>
        <w:t xml:space="preserve"> Кроме того, учебники по «Литературному чтению» содержат много разнообразных заданий, направленных на обучение детей </w:t>
      </w:r>
      <w:r w:rsidRPr="007A0FBA">
        <w:rPr>
          <w:rFonts w:ascii="Times New Roman" w:hAnsi="Times New Roman" w:cs="Times New Roman"/>
          <w:sz w:val="24"/>
          <w:szCs w:val="24"/>
          <w:u w:val="single"/>
        </w:rPr>
        <w:t>созданию собственных высказываний</w:t>
      </w:r>
      <w:r w:rsidRPr="007A0FBA">
        <w:rPr>
          <w:rFonts w:ascii="Times New Roman" w:hAnsi="Times New Roman" w:cs="Times New Roman"/>
          <w:sz w:val="24"/>
          <w:szCs w:val="24"/>
        </w:rPr>
        <w:t xml:space="preserve">. Это задания на создание устного изложения с элементами сочинения (они </w:t>
      </w:r>
      <w:proofErr w:type="gramStart"/>
      <w:r w:rsidRPr="007A0FBA">
        <w:rPr>
          <w:rFonts w:ascii="Times New Roman" w:hAnsi="Times New Roman" w:cs="Times New Roman"/>
          <w:sz w:val="24"/>
          <w:szCs w:val="24"/>
        </w:rPr>
        <w:t>появляются</w:t>
      </w:r>
      <w:proofErr w:type="gramEnd"/>
      <w:r w:rsidRPr="007A0FBA">
        <w:rPr>
          <w:rFonts w:ascii="Times New Roman" w:hAnsi="Times New Roman" w:cs="Times New Roman"/>
          <w:sz w:val="24"/>
          <w:szCs w:val="24"/>
        </w:rPr>
        <w:t xml:space="preserve"> начиная со 2 класса), задания на продолжение (дополнение) прочитанного текста, задания на создание собственного текста на основе художественного произведения (текст по аналогии), задания по созданию небольших высказываний на заданную тему в форме повествований, рассуждений, описаний, а также  отзывов, аннотаций, презентаций. Творческие  задания на </w:t>
      </w:r>
      <w:r w:rsidRPr="007A0FBA">
        <w:rPr>
          <w:rFonts w:ascii="Times New Roman" w:hAnsi="Times New Roman" w:cs="Times New Roman"/>
          <w:sz w:val="24"/>
          <w:szCs w:val="24"/>
          <w:u w:val="single"/>
        </w:rPr>
        <w:t>словесное иллюстрирование</w:t>
      </w:r>
      <w:r w:rsidRPr="007A0FBA">
        <w:rPr>
          <w:rFonts w:ascii="Times New Roman" w:hAnsi="Times New Roman" w:cs="Times New Roman"/>
          <w:sz w:val="24"/>
          <w:szCs w:val="24"/>
        </w:rPr>
        <w:t xml:space="preserve">, </w:t>
      </w:r>
      <w:r w:rsidRPr="007A0FBA">
        <w:rPr>
          <w:rFonts w:ascii="Times New Roman" w:hAnsi="Times New Roman" w:cs="Times New Roman"/>
          <w:sz w:val="24"/>
          <w:szCs w:val="24"/>
          <w:u w:val="single"/>
        </w:rPr>
        <w:t>составление словесного диафильма</w:t>
      </w:r>
      <w:r w:rsidRPr="007A0FBA">
        <w:rPr>
          <w:rFonts w:ascii="Times New Roman" w:hAnsi="Times New Roman" w:cs="Times New Roman"/>
          <w:sz w:val="24"/>
          <w:szCs w:val="24"/>
        </w:rPr>
        <w:t xml:space="preserve"> и </w:t>
      </w:r>
      <w:r w:rsidRPr="007A0FBA">
        <w:rPr>
          <w:rFonts w:ascii="Times New Roman" w:hAnsi="Times New Roman" w:cs="Times New Roman"/>
          <w:sz w:val="24"/>
          <w:szCs w:val="24"/>
          <w:u w:val="single"/>
        </w:rPr>
        <w:t>воображаемую экранизацию</w:t>
      </w:r>
      <w:r w:rsidRPr="007A0FBA">
        <w:rPr>
          <w:rFonts w:ascii="Times New Roman" w:hAnsi="Times New Roman" w:cs="Times New Roman"/>
          <w:sz w:val="24"/>
          <w:szCs w:val="24"/>
        </w:rPr>
        <w:t xml:space="preserve"> также имеют прямое отношение к освоению монологической и диалогической форм речи.</w:t>
      </w:r>
      <w:r w:rsidRPr="007A0FBA">
        <w:rPr>
          <w:rFonts w:ascii="Times New Roman" w:hAnsi="Times New Roman" w:cs="Times New Roman"/>
          <w:iCs/>
          <w:sz w:val="24"/>
          <w:szCs w:val="24"/>
        </w:rPr>
        <w:t xml:space="preserve"> Кроме того, обучению адекватному использованию речевых сре</w:t>
      </w:r>
      <w:proofErr w:type="gramStart"/>
      <w:r w:rsidRPr="007A0FBA">
        <w:rPr>
          <w:rFonts w:ascii="Times New Roman" w:hAnsi="Times New Roman" w:cs="Times New Roman"/>
          <w:iCs/>
          <w:sz w:val="24"/>
          <w:szCs w:val="24"/>
        </w:rPr>
        <w:t>дств в ц</w:t>
      </w:r>
      <w:proofErr w:type="gramEnd"/>
      <w:r w:rsidRPr="007A0FBA">
        <w:rPr>
          <w:rFonts w:ascii="Times New Roman" w:hAnsi="Times New Roman" w:cs="Times New Roman"/>
          <w:iCs/>
          <w:sz w:val="24"/>
          <w:szCs w:val="24"/>
        </w:rPr>
        <w:t xml:space="preserve">елях эффективного решения разнообразных коммуникативных задач способствует качественная организация </w:t>
      </w:r>
      <w:r w:rsidRPr="007A0FBA">
        <w:rPr>
          <w:rFonts w:ascii="Times New Roman" w:hAnsi="Times New Roman" w:cs="Times New Roman"/>
          <w:iCs/>
          <w:sz w:val="24"/>
          <w:szCs w:val="24"/>
          <w:u w:val="single"/>
        </w:rPr>
        <w:t>языкового анализа</w:t>
      </w:r>
      <w:r w:rsidRPr="007A0FBA">
        <w:rPr>
          <w:rFonts w:ascii="Times New Roman" w:hAnsi="Times New Roman" w:cs="Times New Roman"/>
          <w:iCs/>
          <w:sz w:val="24"/>
          <w:szCs w:val="24"/>
        </w:rPr>
        <w:t xml:space="preserve"> литературных произведений.</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b/>
          <w:sz w:val="24"/>
          <w:szCs w:val="24"/>
        </w:rPr>
        <w:t>Учебный предмет «Математика»</w:t>
      </w:r>
      <w:r w:rsidRPr="007A0FBA">
        <w:rPr>
          <w:rFonts w:ascii="Times New Roman" w:hAnsi="Times New Roman" w:cs="Times New Roman"/>
          <w:sz w:val="24"/>
          <w:szCs w:val="24"/>
        </w:rPr>
        <w:t xml:space="preserve"> имеет большие потенциальные возможности для формирования всех видов УУД: личностных, познавательных, коммуникативных и регулятивных. </w:t>
      </w:r>
      <w:proofErr w:type="gramStart"/>
      <w:r w:rsidRPr="007A0FBA">
        <w:rPr>
          <w:rFonts w:ascii="Times New Roman" w:hAnsi="Times New Roman" w:cs="Times New Roman"/>
          <w:sz w:val="24"/>
          <w:szCs w:val="24"/>
        </w:rPr>
        <w:t xml:space="preserve">Реализация этих возможностей на этапе начального математического образования </w:t>
      </w:r>
      <w:r w:rsidRPr="007A0FBA">
        <w:rPr>
          <w:rFonts w:ascii="Times New Roman" w:hAnsi="Times New Roman" w:cs="Times New Roman"/>
          <w:b/>
          <w:sz w:val="24"/>
          <w:szCs w:val="24"/>
        </w:rPr>
        <w:t>зависит от способов организации учебной деятельности младших школьников,</w:t>
      </w:r>
      <w:r w:rsidRPr="007A0FBA">
        <w:rPr>
          <w:rFonts w:ascii="Times New Roman" w:hAnsi="Times New Roman" w:cs="Times New Roman"/>
          <w:sz w:val="24"/>
          <w:szCs w:val="24"/>
        </w:rPr>
        <w:t xml:space="preserve"> 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w:t>
      </w:r>
      <w:proofErr w:type="gramEnd"/>
      <w:r w:rsidRPr="007A0FBA">
        <w:rPr>
          <w:rFonts w:ascii="Times New Roman" w:hAnsi="Times New Roman" w:cs="Times New Roman"/>
          <w:sz w:val="24"/>
          <w:szCs w:val="24"/>
        </w:rPr>
        <w:t xml:space="preserve"> наглядно – образное и предметно - действенное мышление.</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В курсе «Математика» комплекта «Гармония» реализация этих возможностей обеспечивается </w:t>
      </w:r>
      <w:proofErr w:type="spellStart"/>
      <w:r w:rsidRPr="007A0FBA">
        <w:rPr>
          <w:rFonts w:ascii="Times New Roman" w:hAnsi="Times New Roman" w:cs="Times New Roman"/>
          <w:sz w:val="24"/>
          <w:szCs w:val="24"/>
        </w:rPr>
        <w:t>системно-деятельностным</w:t>
      </w:r>
      <w:proofErr w:type="spellEnd"/>
      <w:r w:rsidRPr="007A0FBA">
        <w:rPr>
          <w:rFonts w:ascii="Times New Roman" w:hAnsi="Times New Roman" w:cs="Times New Roman"/>
          <w:sz w:val="24"/>
          <w:szCs w:val="24"/>
        </w:rPr>
        <w:t xml:space="preserve"> подходом и методической концепцией курса, </w:t>
      </w:r>
      <w:r w:rsidRPr="007A0FBA">
        <w:rPr>
          <w:rFonts w:ascii="Times New Roman" w:hAnsi="Times New Roman" w:cs="Times New Roman"/>
          <w:sz w:val="24"/>
          <w:szCs w:val="24"/>
        </w:rPr>
        <w:lastRenderedPageBreak/>
        <w:t>которая выражает необходимость систематической работы над развитием мышления всех учащихся в процессе усвоения предметного содержания.</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 </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учащихся положительного отношения к школе (к процессу познания).</w:t>
      </w:r>
    </w:p>
    <w:p w:rsidR="007A0FBA" w:rsidRPr="007A0FBA" w:rsidRDefault="007A0FBA" w:rsidP="007A0FBA">
      <w:pPr>
        <w:spacing w:after="0" w:line="240" w:lineRule="auto"/>
        <w:ind w:firstLine="709"/>
        <w:jc w:val="both"/>
        <w:rPr>
          <w:rFonts w:ascii="Times New Roman" w:hAnsi="Times New Roman" w:cs="Times New Roman"/>
          <w:b/>
          <w:sz w:val="24"/>
          <w:szCs w:val="24"/>
        </w:rPr>
      </w:pPr>
      <w:proofErr w:type="gramStart"/>
      <w:r w:rsidRPr="007A0FBA">
        <w:rPr>
          <w:rFonts w:ascii="Times New Roman" w:hAnsi="Times New Roman" w:cs="Times New Roman"/>
          <w:sz w:val="24"/>
          <w:szCs w:val="24"/>
        </w:rPr>
        <w:t>Вариативные учебные задания, представленные в каждой теме учебника целенаправленно формируют</w:t>
      </w:r>
      <w:proofErr w:type="gramEnd"/>
      <w:r w:rsidRPr="007A0FBA">
        <w:rPr>
          <w:rFonts w:ascii="Times New Roman" w:hAnsi="Times New Roman" w:cs="Times New Roman"/>
          <w:sz w:val="24"/>
          <w:szCs w:val="24"/>
        </w:rPr>
        <w:t xml:space="preserve"> у детей весь комплекс УУД, который следует рассматривать как целостную систему, так как </w:t>
      </w:r>
      <w:r w:rsidRPr="007A0FBA">
        <w:rPr>
          <w:rFonts w:ascii="Times New Roman" w:hAnsi="Times New Roman" w:cs="Times New Roman"/>
          <w:b/>
          <w:sz w:val="24"/>
          <w:szCs w:val="24"/>
        </w:rPr>
        <w:t>происхождение и развитие каждого действия определяется его отношением с другими видами учебных действий, что и составляет сущность понятия «умение учиться».</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Не менее важным условием формирования УУД является логика построения содержания курса математики. Данный курс построен по тематическому принципу. Каждая следующая тема органически связана с </w:t>
      </w:r>
      <w:proofErr w:type="gramStart"/>
      <w:r w:rsidRPr="007A0FBA">
        <w:rPr>
          <w:rFonts w:ascii="Times New Roman" w:hAnsi="Times New Roman" w:cs="Times New Roman"/>
          <w:sz w:val="24"/>
          <w:szCs w:val="24"/>
        </w:rPr>
        <w:t>предшествующими</w:t>
      </w:r>
      <w:proofErr w:type="gramEnd"/>
      <w:r w:rsidRPr="007A0FBA">
        <w:rPr>
          <w:rFonts w:ascii="Times New Roman" w:hAnsi="Times New Roman" w:cs="Times New Roman"/>
          <w:sz w:val="24"/>
          <w:szCs w:val="24"/>
        </w:rPr>
        <w:t xml:space="preserve">, что позволяет осуществлять повторение ранее изученных понятий и способов действия в контексте нового содержания. </w:t>
      </w:r>
      <w:proofErr w:type="gramStart"/>
      <w:r w:rsidRPr="007A0FBA">
        <w:rPr>
          <w:rFonts w:ascii="Times New Roman" w:hAnsi="Times New Roman" w:cs="Times New Roman"/>
          <w:sz w:val="24"/>
          <w:szCs w:val="24"/>
        </w:rPr>
        <w:t>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w:t>
      </w:r>
      <w:proofErr w:type="gramEnd"/>
      <w:r w:rsidRPr="007A0FBA">
        <w:rPr>
          <w:rFonts w:ascii="Times New Roman" w:hAnsi="Times New Roman" w:cs="Times New Roman"/>
          <w:sz w:val="24"/>
          <w:szCs w:val="24"/>
        </w:rPr>
        <w:t xml:space="preserve">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моделирования как универсального учебного действия в курсе математики осуществляется поэтапно, </w:t>
      </w:r>
      <w:proofErr w:type="gramStart"/>
      <w:r w:rsidRPr="007A0FBA">
        <w:rPr>
          <w:rFonts w:ascii="Times New Roman" w:hAnsi="Times New Roman" w:cs="Times New Roman"/>
          <w:sz w:val="24"/>
          <w:szCs w:val="24"/>
        </w:rPr>
        <w:t>учитывая возрастные особенности младших школьников и связано</w:t>
      </w:r>
      <w:proofErr w:type="gramEnd"/>
      <w:r w:rsidRPr="007A0FBA">
        <w:rPr>
          <w:rFonts w:ascii="Times New Roman" w:hAnsi="Times New Roman" w:cs="Times New Roman"/>
          <w:sz w:val="24"/>
          <w:szCs w:val="24"/>
        </w:rPr>
        <w:t xml:space="preserve"> с изучением программного 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а также моделировать отношения чисел и величин с помощью схем, обозначая, например, данные числа и величины отрезками. </w:t>
      </w:r>
      <w:proofErr w:type="gramStart"/>
      <w:r w:rsidRPr="007A0FBA">
        <w:rPr>
          <w:rFonts w:ascii="Times New Roman" w:hAnsi="Times New Roman" w:cs="Times New Roman"/>
          <w:sz w:val="24"/>
          <w:szCs w:val="24"/>
        </w:rPr>
        <w:t xml:space="preserve">Соотнесение вербальных (описание ситуации), предметных (изображение ситуации на 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создает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w:t>
      </w:r>
      <w:r w:rsidRPr="007A0FBA">
        <w:rPr>
          <w:rFonts w:ascii="Times New Roman" w:hAnsi="Times New Roman" w:cs="Times New Roman"/>
          <w:sz w:val="24"/>
          <w:szCs w:val="24"/>
        </w:rPr>
        <w:lastRenderedPageBreak/>
        <w:t>«меньше на…»;</w:t>
      </w:r>
      <w:proofErr w:type="gramEnd"/>
      <w:r w:rsidRPr="007A0FBA">
        <w:rPr>
          <w:rFonts w:ascii="Times New Roman" w:hAnsi="Times New Roman" w:cs="Times New Roman"/>
          <w:sz w:val="24"/>
          <w:szCs w:val="24"/>
        </w:rPr>
        <w:t xml:space="preserve"> отношения разностного сравнения «</w:t>
      </w:r>
      <w:proofErr w:type="gramStart"/>
      <w:r w:rsidRPr="007A0FBA">
        <w:rPr>
          <w:rFonts w:ascii="Times New Roman" w:hAnsi="Times New Roman" w:cs="Times New Roman"/>
          <w:sz w:val="24"/>
          <w:szCs w:val="24"/>
        </w:rPr>
        <w:t>на сколько</w:t>
      </w:r>
      <w:proofErr w:type="gramEnd"/>
      <w:r w:rsidRPr="007A0FBA">
        <w:rPr>
          <w:rFonts w:ascii="Times New Roman" w:hAnsi="Times New Roman" w:cs="Times New Roman"/>
          <w:sz w:val="24"/>
          <w:szCs w:val="24"/>
        </w:rPr>
        <w:t xml:space="preserve"> больше (меньше)?»  в их различных интерпретациях, что является необходимым условием для формирования общего умения решать текстовые задачи.</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В свою очередь схемы являются эффективным средством овладения общим умением решения текстовых задач, которое в ФГОС отнесено в раздел «Познавательные универсальные учебные действия». Таким образом, процесс овладения младшим школьником общим умением решать текстовые задачи также вносит большой вклад в формирование УУД. </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Как показала практика, 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 </w:t>
      </w:r>
    </w:p>
    <w:p w:rsidR="007A0FBA" w:rsidRPr="007A0FBA" w:rsidRDefault="007A0FBA" w:rsidP="007A0FBA">
      <w:pPr>
        <w:spacing w:after="0" w:line="240" w:lineRule="auto"/>
        <w:ind w:firstLine="709"/>
        <w:jc w:val="both"/>
        <w:rPr>
          <w:rFonts w:ascii="Times New Roman" w:hAnsi="Times New Roman" w:cs="Times New Roman"/>
          <w:sz w:val="24"/>
          <w:szCs w:val="24"/>
        </w:rPr>
      </w:pPr>
      <w:proofErr w:type="gramStart"/>
      <w:r w:rsidRPr="007A0FBA">
        <w:rPr>
          <w:rFonts w:ascii="Times New Roman" w:hAnsi="Times New Roman" w:cs="Times New Roman"/>
          <w:sz w:val="24"/>
          <w:szCs w:val="24"/>
        </w:rPr>
        <w:t>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партнера высказываний, учитывающих, что партнер знает и видит, а что  – нет, задавать вопросы, использовать речь для регуляции своего действия, формулировать собственное мнение и позицию, контролировать действия партнёра, использовать речь для регуляции своего действия, строить монологическую</w:t>
      </w:r>
      <w:proofErr w:type="gramEnd"/>
      <w:r w:rsidRPr="007A0FBA">
        <w:rPr>
          <w:rFonts w:ascii="Times New Roman" w:hAnsi="Times New Roman" w:cs="Times New Roman"/>
          <w:sz w:val="24"/>
          <w:szCs w:val="24"/>
        </w:rPr>
        <w:t xml:space="preserve"> речь, владеть диалоговой формой речи.</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b/>
          <w:sz w:val="24"/>
          <w:szCs w:val="24"/>
        </w:rPr>
        <w:t xml:space="preserve">Учебный предмет «Технология» </w:t>
      </w:r>
      <w:r w:rsidRPr="007A0FBA">
        <w:rPr>
          <w:rFonts w:ascii="Times New Roman" w:hAnsi="Times New Roman" w:cs="Times New Roman"/>
          <w:sz w:val="24"/>
          <w:szCs w:val="24"/>
        </w:rPr>
        <w:t xml:space="preserve">вносит существенный вклад в формирование всех универсальных учебных действий: личностных, регулятивных, познавательных, коммуникативных. </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Прежде всего, данный курс нацелен на</w:t>
      </w:r>
      <w:r w:rsidRPr="007A0FBA">
        <w:rPr>
          <w:rFonts w:ascii="Times New Roman" w:hAnsi="Times New Roman" w:cs="Times New Roman"/>
          <w:b/>
          <w:sz w:val="24"/>
          <w:szCs w:val="24"/>
        </w:rPr>
        <w:t xml:space="preserve"> </w:t>
      </w:r>
      <w:r w:rsidRPr="007A0FBA">
        <w:rPr>
          <w:rFonts w:ascii="Times New Roman" w:hAnsi="Times New Roman" w:cs="Times New Roman"/>
          <w:sz w:val="24"/>
          <w:szCs w:val="24"/>
        </w:rPr>
        <w:t xml:space="preserve">становление самосознания ребёнка как творческой </w:t>
      </w:r>
      <w:r w:rsidRPr="007A0FBA">
        <w:rPr>
          <w:rFonts w:ascii="Times New Roman" w:hAnsi="Times New Roman" w:cs="Times New Roman"/>
          <w:b/>
          <w:i/>
          <w:sz w:val="24"/>
          <w:szCs w:val="24"/>
        </w:rPr>
        <w:t>личности</w:t>
      </w:r>
      <w:r w:rsidRPr="007A0FBA">
        <w:rPr>
          <w:rFonts w:ascii="Times New Roman" w:hAnsi="Times New Roman" w:cs="Times New Roman"/>
          <w:sz w:val="24"/>
          <w:szCs w:val="24"/>
        </w:rPr>
        <w:t xml:space="preserve">, индивидуальности, формирование у него устойчивого стремления к творческой самореализации. </w:t>
      </w:r>
      <w:proofErr w:type="gramStart"/>
      <w:r w:rsidRPr="007A0FBA">
        <w:rPr>
          <w:rFonts w:ascii="Times New Roman" w:hAnsi="Times New Roman" w:cs="Times New Roman"/>
          <w:sz w:val="24"/>
          <w:szCs w:val="24"/>
        </w:rPr>
        <w:t>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отраженных в предметах материального мира, их общности и многообразия, интерес к их изучению.</w:t>
      </w:r>
      <w:proofErr w:type="gramEnd"/>
      <w:r w:rsidRPr="007A0FBA">
        <w:rPr>
          <w:rFonts w:ascii="Times New Roman" w:hAnsi="Times New Roman" w:cs="Times New Roman"/>
          <w:sz w:val="24"/>
          <w:szCs w:val="24"/>
        </w:rPr>
        <w:t xml:space="preserve"> Тем самым, через приобщение к созидательной творческой деятельности, у ребенка формируется осознание своей </w:t>
      </w:r>
      <w:proofErr w:type="gramStart"/>
      <w:r w:rsidRPr="007A0FBA">
        <w:rPr>
          <w:rFonts w:ascii="Times New Roman" w:hAnsi="Times New Roman" w:cs="Times New Roman"/>
          <w:sz w:val="24"/>
          <w:szCs w:val="24"/>
        </w:rPr>
        <w:t>работы</w:t>
      </w:r>
      <w:proofErr w:type="gramEnd"/>
      <w:r w:rsidRPr="007A0FBA">
        <w:rPr>
          <w:rFonts w:ascii="Times New Roman" w:hAnsi="Times New Roman" w:cs="Times New Roman"/>
          <w:sz w:val="24"/>
          <w:szCs w:val="24"/>
        </w:rPr>
        <w:t xml:space="preserve"> как части общечеловеческой культуры, закладываются основы нравственного самосознания. </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Формирование </w:t>
      </w:r>
      <w:r w:rsidRPr="007A0FBA">
        <w:rPr>
          <w:rFonts w:ascii="Times New Roman" w:hAnsi="Times New Roman" w:cs="Times New Roman"/>
          <w:b/>
          <w:i/>
          <w:sz w:val="24"/>
          <w:szCs w:val="24"/>
        </w:rPr>
        <w:t>познавательных учебных действий</w:t>
      </w:r>
      <w:r w:rsidRPr="007A0FBA">
        <w:rPr>
          <w:rFonts w:ascii="Times New Roman" w:hAnsi="Times New Roman" w:cs="Times New Roman"/>
          <w:sz w:val="24"/>
          <w:szCs w:val="24"/>
        </w:rPr>
        <w:t xml:space="preserve"> в курсе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w:t>
      </w:r>
      <w:proofErr w:type="gramStart"/>
      <w:r w:rsidRPr="007A0FBA">
        <w:rPr>
          <w:rFonts w:ascii="Times New Roman" w:hAnsi="Times New Roman" w:cs="Times New Roman"/>
          <w:sz w:val="24"/>
          <w:szCs w:val="24"/>
        </w:rPr>
        <w:t>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способы соединения деталей;</w:t>
      </w:r>
      <w:proofErr w:type="gramEnd"/>
      <w:r w:rsidRPr="007A0FBA">
        <w:rPr>
          <w:rFonts w:ascii="Times New Roman" w:hAnsi="Times New Roman" w:cs="Times New Roman"/>
          <w:sz w:val="24"/>
          <w:szCs w:val="24"/>
        </w:rPr>
        <w:t xml:space="preserve">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bCs/>
          <w:sz w:val="24"/>
          <w:szCs w:val="24"/>
        </w:rPr>
        <w:lastRenderedPageBreak/>
        <w:t>Для формирования</w:t>
      </w:r>
      <w:r w:rsidRPr="007A0FBA">
        <w:rPr>
          <w:rFonts w:ascii="Times New Roman" w:hAnsi="Times New Roman" w:cs="Times New Roman"/>
          <w:b/>
          <w:bCs/>
          <w:sz w:val="24"/>
          <w:szCs w:val="24"/>
        </w:rPr>
        <w:t xml:space="preserve"> </w:t>
      </w:r>
      <w:r w:rsidRPr="007A0FBA">
        <w:rPr>
          <w:rFonts w:ascii="Times New Roman" w:hAnsi="Times New Roman" w:cs="Times New Roman"/>
          <w:b/>
          <w:bCs/>
          <w:i/>
          <w:sz w:val="24"/>
          <w:szCs w:val="24"/>
        </w:rPr>
        <w:t>регулятивных универсальных учебных действий</w:t>
      </w:r>
      <w:r w:rsidRPr="007A0FBA">
        <w:rPr>
          <w:rFonts w:ascii="Times New Roman" w:hAnsi="Times New Roman" w:cs="Times New Roman"/>
          <w:b/>
          <w:bCs/>
          <w:sz w:val="24"/>
          <w:szCs w:val="24"/>
        </w:rPr>
        <w:t xml:space="preserve"> </w:t>
      </w:r>
      <w:r w:rsidRPr="007A0FBA">
        <w:rPr>
          <w:rFonts w:ascii="Times New Roman" w:hAnsi="Times New Roman" w:cs="Times New Roman"/>
          <w:bCs/>
          <w:sz w:val="24"/>
          <w:szCs w:val="24"/>
        </w:rPr>
        <w:t xml:space="preserve">в курсе технологии создаются благоприятные условия за счет того, что выполнение заданий требует от детей </w:t>
      </w:r>
      <w:r w:rsidRPr="007A0FBA">
        <w:rPr>
          <w:rFonts w:ascii="Times New Roman" w:hAnsi="Times New Roman" w:cs="Times New Roman"/>
          <w:sz w:val="24"/>
          <w:szCs w:val="24"/>
        </w:rPr>
        <w:t xml:space="preserve">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 корректировку хода практической работы. 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правилами при выполнении работы, также позволяют формировать у них необходимые регулятивные действия. Значительное внимание уделяется также </w:t>
      </w:r>
      <w:r w:rsidRPr="007A0FBA">
        <w:rPr>
          <w:rFonts w:ascii="Times New Roman" w:hAnsi="Times New Roman" w:cs="Times New Roman"/>
          <w:bCs/>
          <w:sz w:val="24"/>
          <w:szCs w:val="24"/>
        </w:rPr>
        <w:t>приучению детей к</w:t>
      </w:r>
      <w:r w:rsidRPr="007A0FBA">
        <w:rPr>
          <w:rFonts w:ascii="Times New Roman" w:hAnsi="Times New Roman" w:cs="Times New Roman"/>
          <w:b/>
          <w:bCs/>
          <w:sz w:val="24"/>
          <w:szCs w:val="24"/>
        </w:rPr>
        <w:t xml:space="preserve"> </w:t>
      </w:r>
      <w:r w:rsidRPr="007A0FBA">
        <w:rPr>
          <w:rFonts w:ascii="Times New Roman" w:hAnsi="Times New Roman" w:cs="Times New Roman"/>
          <w:sz w:val="24"/>
          <w:szCs w:val="24"/>
        </w:rPr>
        <w:t>самостоятельной организации своего рабочего места в зависимости от характера выполняемой работы, поддержанию порядка на рабочем месте.</w:t>
      </w:r>
    </w:p>
    <w:p w:rsidR="007A0FBA" w:rsidRPr="007A0FBA" w:rsidRDefault="007A0FBA" w:rsidP="007A0FBA">
      <w:pPr>
        <w:suppressAutoHyphens/>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Формирование </w:t>
      </w:r>
      <w:r w:rsidRPr="007A0FBA">
        <w:rPr>
          <w:rFonts w:ascii="Times New Roman" w:hAnsi="Times New Roman" w:cs="Times New Roman"/>
          <w:b/>
          <w:i/>
          <w:sz w:val="24"/>
          <w:szCs w:val="24"/>
        </w:rPr>
        <w:t>коммуникативных</w:t>
      </w:r>
      <w:r w:rsidRPr="007A0FBA">
        <w:rPr>
          <w:rFonts w:ascii="Times New Roman" w:hAnsi="Times New Roman" w:cs="Times New Roman"/>
          <w:sz w:val="24"/>
          <w:szCs w:val="24"/>
        </w:rPr>
        <w:t xml:space="preserve"> универсальных учебных действий</w:t>
      </w:r>
      <w:r w:rsidRPr="007A0FBA">
        <w:rPr>
          <w:rFonts w:ascii="Times New Roman" w:hAnsi="Times New Roman" w:cs="Times New Roman"/>
          <w:i/>
          <w:sz w:val="24"/>
          <w:szCs w:val="24"/>
        </w:rPr>
        <w:t xml:space="preserve"> </w:t>
      </w:r>
      <w:r w:rsidRPr="007A0FBA">
        <w:rPr>
          <w:rFonts w:ascii="Times New Roman" w:hAnsi="Times New Roman" w:cs="Times New Roman"/>
          <w:sz w:val="24"/>
          <w:szCs w:val="24"/>
        </w:rPr>
        <w:t xml:space="preserve">в курсе технологии обеспечивается целенаправленной системой методических приемов, предлагаемой автором учебника УМК «Гармония». В частности, выполнение целого ряда заданий предполагает необходимость организовывать совместную работу в паре или группе: распределять роли, осуществлять деловое сотрудничество и взаимопомощь (сначала под руководством учителя, затем самостоятельно). Подавляющее большинство видов работ направлено на формирование у детей умения формулировать собственное мнение и варианты решения, </w:t>
      </w:r>
      <w:proofErr w:type="spellStart"/>
      <w:r w:rsidRPr="007A0FBA">
        <w:rPr>
          <w:rFonts w:ascii="Times New Roman" w:hAnsi="Times New Roman" w:cs="Times New Roman"/>
          <w:sz w:val="24"/>
          <w:szCs w:val="24"/>
        </w:rPr>
        <w:t>аргументированно</w:t>
      </w:r>
      <w:proofErr w:type="spellEnd"/>
      <w:r w:rsidRPr="007A0FBA">
        <w:rPr>
          <w:rFonts w:ascii="Times New Roman" w:hAnsi="Times New Roman" w:cs="Times New Roman"/>
          <w:sz w:val="24"/>
          <w:szCs w:val="24"/>
        </w:rPr>
        <w:t xml:space="preserve"> их излагать, выслушать мнения и идеи товарищей, учитывать их при организации собственной деятельности и совместной работы. Всё это постепенно приучает детей в доброжелательной форме комментировать и оценивать достижения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w:t>
      </w:r>
    </w:p>
    <w:p w:rsidR="007A0FBA" w:rsidRPr="007A0FBA" w:rsidRDefault="007A0FBA" w:rsidP="007A0FBA">
      <w:pPr>
        <w:widowControl w:val="0"/>
        <w:suppressAutoHyphens/>
        <w:autoSpaceDE w:val="0"/>
        <w:spacing w:after="0" w:line="240" w:lineRule="auto"/>
        <w:ind w:firstLine="709"/>
        <w:jc w:val="both"/>
        <w:rPr>
          <w:rFonts w:ascii="Times New Roman" w:eastAsia="ArialMT" w:hAnsi="Times New Roman" w:cs="Times New Roman"/>
          <w:i/>
          <w:sz w:val="24"/>
          <w:szCs w:val="24"/>
          <w:lang w:eastAsia="ru-RU"/>
        </w:rPr>
      </w:pPr>
      <w:r w:rsidRPr="007A0FBA">
        <w:rPr>
          <w:rFonts w:ascii="Times New Roman" w:eastAsia="ArialMT" w:hAnsi="Times New Roman" w:cs="Times New Roman"/>
          <w:b/>
          <w:sz w:val="24"/>
          <w:szCs w:val="24"/>
          <w:lang w:eastAsia="ru-RU"/>
        </w:rPr>
        <w:t>Содержание и методическая концепция учебного предмета «Музыка»</w:t>
      </w:r>
      <w:r w:rsidRPr="007A0FBA">
        <w:rPr>
          <w:rFonts w:ascii="Times New Roman" w:eastAsia="ArialMT" w:hAnsi="Times New Roman" w:cs="Times New Roman"/>
          <w:sz w:val="24"/>
          <w:szCs w:val="24"/>
          <w:lang w:eastAsia="ru-RU"/>
        </w:rPr>
        <w:t xml:space="preserve"> позволяют формировать все виды универсальных учебных действий в процессе развития музыкально-творческой деятельности школьников. Вместе с тем, осознание музыкального искусства как особой области культуры, открывающей и сохраняющей главные человеческие ценности, позволяет акцентировать внимание на развитии </w:t>
      </w:r>
      <w:r w:rsidRPr="007A0FBA">
        <w:rPr>
          <w:rFonts w:ascii="Times New Roman" w:eastAsia="ArialMT" w:hAnsi="Times New Roman" w:cs="Times New Roman"/>
          <w:i/>
          <w:sz w:val="24"/>
          <w:szCs w:val="24"/>
          <w:lang w:eastAsia="ru-RU"/>
        </w:rPr>
        <w:t xml:space="preserve">личностных компетенций </w:t>
      </w:r>
      <w:r w:rsidRPr="007A0FBA">
        <w:rPr>
          <w:rFonts w:ascii="Times New Roman" w:eastAsia="ArialMT" w:hAnsi="Times New Roman" w:cs="Times New Roman"/>
          <w:sz w:val="24"/>
          <w:szCs w:val="24"/>
          <w:lang w:eastAsia="ru-RU"/>
        </w:rPr>
        <w:t>учащихся.</w:t>
      </w:r>
      <w:r w:rsidRPr="007A0FBA">
        <w:rPr>
          <w:rFonts w:ascii="Times New Roman" w:eastAsia="ArialMT" w:hAnsi="Times New Roman" w:cs="Times New Roman"/>
          <w:i/>
          <w:sz w:val="24"/>
          <w:szCs w:val="24"/>
          <w:lang w:eastAsia="ru-RU"/>
        </w:rPr>
        <w:t xml:space="preserve"> </w:t>
      </w:r>
    </w:p>
    <w:p w:rsidR="007A0FBA" w:rsidRPr="007A0FBA" w:rsidRDefault="007A0FBA" w:rsidP="007A0FBA">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7A0FBA">
        <w:rPr>
          <w:rFonts w:ascii="Times New Roman" w:eastAsia="Times New Roman" w:hAnsi="Times New Roman" w:cs="Times New Roman"/>
          <w:sz w:val="24"/>
          <w:szCs w:val="24"/>
          <w:lang w:eastAsia="ru-RU"/>
        </w:rPr>
        <w:t xml:space="preserve">Формирование гражданской идентичности, чувства гордости за свою Родину, ее народ и историю осуществляется в процессе приобщения детей к отечественной музыкальной культуре – выдающемуся явлению в мировом музыкальном искусстве. </w:t>
      </w:r>
    </w:p>
    <w:p w:rsidR="007A0FBA" w:rsidRPr="007A0FBA" w:rsidRDefault="007A0FBA" w:rsidP="007A0FBA">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7A0FBA">
        <w:rPr>
          <w:rFonts w:ascii="Times New Roman" w:eastAsia="Times New Roman" w:hAnsi="Times New Roman" w:cs="Times New Roman"/>
          <w:sz w:val="24"/>
          <w:szCs w:val="24"/>
          <w:lang w:eastAsia="ru-RU"/>
        </w:rPr>
        <w:t xml:space="preserve">Уважительное отношение к истории и культуре разных народов формируется в ходе знакомства с их национальными музыкальными традициями, выявления общих тенденций развития, взаимовлияния, общности нравственных, ценностных, эстетических установок. </w:t>
      </w:r>
    </w:p>
    <w:p w:rsidR="007A0FBA" w:rsidRPr="007A0FBA" w:rsidRDefault="007A0FBA" w:rsidP="007A0FBA">
      <w:pPr>
        <w:widowControl w:val="0"/>
        <w:suppressAutoHyphens/>
        <w:autoSpaceDE w:val="0"/>
        <w:spacing w:after="0" w:line="240" w:lineRule="auto"/>
        <w:ind w:firstLine="709"/>
        <w:jc w:val="both"/>
        <w:rPr>
          <w:rFonts w:ascii="Times New Roman" w:eastAsia="Arial" w:hAnsi="Times New Roman" w:cs="Times New Roman"/>
          <w:sz w:val="24"/>
          <w:szCs w:val="24"/>
          <w:lang w:eastAsia="ru-RU"/>
        </w:rPr>
      </w:pPr>
      <w:r w:rsidRPr="007A0FBA">
        <w:rPr>
          <w:rFonts w:ascii="Times New Roman" w:eastAsia="Times New Roman" w:hAnsi="Times New Roman" w:cs="Times New Roman"/>
          <w:sz w:val="24"/>
          <w:szCs w:val="24"/>
          <w:lang w:eastAsia="ru-RU"/>
        </w:rPr>
        <w:t xml:space="preserve">Воспитание ценностных ориентиров в жизни и искусстве, знакомство с разновидностями социальных ролей и межличностных отношений осуществляется на основе постижения музыкальных произведений разных родов, жанров, стилей музыки. </w:t>
      </w:r>
      <w:r w:rsidRPr="007A0FBA">
        <w:rPr>
          <w:rFonts w:ascii="Times New Roman" w:eastAsia="Arial" w:hAnsi="Times New Roman" w:cs="Times New Roman"/>
          <w:sz w:val="24"/>
          <w:szCs w:val="24"/>
          <w:lang w:eastAsia="ru-RU"/>
        </w:rPr>
        <w:t xml:space="preserve">Вхождение в позицию героя, сопереживание его действиям способствует воспитанию у ребенка </w:t>
      </w:r>
      <w:proofErr w:type="spellStart"/>
      <w:r w:rsidRPr="007A0FBA">
        <w:rPr>
          <w:rFonts w:ascii="Times New Roman" w:eastAsia="Arial" w:hAnsi="Times New Roman" w:cs="Times New Roman"/>
          <w:sz w:val="24"/>
          <w:szCs w:val="24"/>
          <w:lang w:eastAsia="ru-RU"/>
        </w:rPr>
        <w:t>эмпатии</w:t>
      </w:r>
      <w:proofErr w:type="spellEnd"/>
      <w:r w:rsidRPr="007A0FBA">
        <w:rPr>
          <w:rFonts w:ascii="Times New Roman" w:eastAsia="Arial" w:hAnsi="Times New Roman" w:cs="Times New Roman"/>
          <w:sz w:val="24"/>
          <w:szCs w:val="24"/>
          <w:lang w:eastAsia="ru-RU"/>
        </w:rPr>
        <w:t xml:space="preserve"> и оказывает непосредственное влияние на построение школьниками собственных жизненных смыслов, целей и перспектив.</w:t>
      </w:r>
    </w:p>
    <w:p w:rsidR="007A0FBA" w:rsidRPr="007A0FBA" w:rsidRDefault="007A0FBA" w:rsidP="007A0FBA">
      <w:pPr>
        <w:widowControl w:val="0"/>
        <w:suppressAutoHyphens/>
        <w:autoSpaceDE w:val="0"/>
        <w:spacing w:after="0" w:line="240" w:lineRule="auto"/>
        <w:ind w:firstLine="709"/>
        <w:jc w:val="both"/>
        <w:rPr>
          <w:rFonts w:ascii="Times New Roman" w:eastAsia="Arial" w:hAnsi="Times New Roman" w:cs="Times New Roman"/>
          <w:sz w:val="24"/>
          <w:szCs w:val="24"/>
          <w:lang w:eastAsia="ru-RU"/>
        </w:rPr>
      </w:pPr>
      <w:r w:rsidRPr="007A0FBA">
        <w:rPr>
          <w:rFonts w:ascii="Times New Roman" w:eastAsia="Arial" w:hAnsi="Times New Roman" w:cs="Times New Roman"/>
          <w:sz w:val="24"/>
          <w:szCs w:val="24"/>
          <w:lang w:eastAsia="ru-RU"/>
        </w:rPr>
        <w:t xml:space="preserve">Развитию у ребенка </w:t>
      </w:r>
      <w:r w:rsidRPr="007A0FBA">
        <w:rPr>
          <w:rFonts w:ascii="Times New Roman" w:eastAsia="Arial" w:hAnsi="Times New Roman" w:cs="Times New Roman"/>
          <w:i/>
          <w:sz w:val="24"/>
          <w:szCs w:val="24"/>
          <w:lang w:eastAsia="ru-RU"/>
        </w:rPr>
        <w:t>диалектического подхода к осмыслению явлений жизни</w:t>
      </w:r>
      <w:r w:rsidRPr="007A0FBA">
        <w:rPr>
          <w:rFonts w:ascii="Times New Roman" w:eastAsia="Arial" w:hAnsi="Times New Roman" w:cs="Times New Roman"/>
          <w:sz w:val="24"/>
          <w:szCs w:val="24"/>
          <w:lang w:eastAsia="ru-RU"/>
        </w:rPr>
        <w:t xml:space="preserve"> способствует наблюдение за становлением музыкальных образов во времени, их сопоставлением, столкновением, преобразованием в ходе развертывания музыкальной драматургии.</w:t>
      </w:r>
    </w:p>
    <w:p w:rsidR="007A0FBA" w:rsidRPr="007A0FBA" w:rsidRDefault="007A0FBA" w:rsidP="007A0FBA">
      <w:pPr>
        <w:spacing w:after="0" w:line="240" w:lineRule="auto"/>
        <w:ind w:firstLine="709"/>
        <w:jc w:val="both"/>
        <w:rPr>
          <w:rFonts w:ascii="Times New Roman" w:eastAsia="ArialMT" w:hAnsi="Times New Roman" w:cs="Times New Roman"/>
          <w:sz w:val="24"/>
          <w:szCs w:val="24"/>
          <w:lang w:eastAsia="ru-RU"/>
        </w:rPr>
      </w:pPr>
      <w:r w:rsidRPr="007A0FBA">
        <w:rPr>
          <w:rFonts w:ascii="Times New Roman" w:eastAsia="Times New Roman" w:hAnsi="Times New Roman" w:cs="Times New Roman"/>
          <w:sz w:val="24"/>
          <w:szCs w:val="24"/>
          <w:lang w:eastAsia="ru-RU"/>
        </w:rPr>
        <w:t>Формирование э</w:t>
      </w:r>
      <w:r w:rsidRPr="007A0FBA">
        <w:rPr>
          <w:rFonts w:ascii="Times New Roman" w:eastAsia="ArialMT" w:hAnsi="Times New Roman" w:cs="Times New Roman"/>
          <w:sz w:val="24"/>
          <w:szCs w:val="24"/>
          <w:lang w:eastAsia="ru-RU"/>
        </w:rPr>
        <w:t>стетического отношения к миру, стремления к гармонии и красоте</w:t>
      </w:r>
      <w:r w:rsidRPr="007A0FBA">
        <w:rPr>
          <w:rFonts w:ascii="Times New Roman" w:eastAsia="Times New Roman" w:hAnsi="Times New Roman" w:cs="Times New Roman"/>
          <w:sz w:val="24"/>
          <w:szCs w:val="24"/>
          <w:lang w:eastAsia="ru-RU"/>
        </w:rPr>
        <w:t xml:space="preserve"> обеспечивается приобщением к вершинным достижениям отечественной и мировой музыкальной культуры в исполнении выдающихся музыкантов, лучших музыкальных коллективов России и мира</w:t>
      </w:r>
      <w:r w:rsidRPr="007A0FBA">
        <w:rPr>
          <w:rFonts w:ascii="Times New Roman" w:eastAsia="ArialMT" w:hAnsi="Times New Roman" w:cs="Times New Roman"/>
          <w:sz w:val="24"/>
          <w:szCs w:val="24"/>
          <w:lang w:eastAsia="ru-RU"/>
        </w:rPr>
        <w:t>.</w:t>
      </w:r>
    </w:p>
    <w:p w:rsidR="007A0FBA" w:rsidRPr="007A0FBA" w:rsidRDefault="007A0FBA" w:rsidP="007A0FBA">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7A0FBA">
        <w:rPr>
          <w:rFonts w:ascii="Times New Roman" w:eastAsia="Times New Roman" w:hAnsi="Times New Roman" w:cs="Times New Roman"/>
          <w:sz w:val="24"/>
          <w:szCs w:val="24"/>
          <w:lang w:eastAsia="ru-RU"/>
        </w:rPr>
        <w:lastRenderedPageBreak/>
        <w:t xml:space="preserve">В учебниках по музыке предусмотрены разнообразные задания на формирование у школьников </w:t>
      </w:r>
      <w:r w:rsidRPr="007A0FBA">
        <w:rPr>
          <w:rFonts w:ascii="Times New Roman" w:eastAsia="Times New Roman" w:hAnsi="Times New Roman" w:cs="Times New Roman"/>
          <w:i/>
          <w:sz w:val="24"/>
          <w:szCs w:val="24"/>
          <w:lang w:eastAsia="ru-RU"/>
        </w:rPr>
        <w:t>универсальных познавательных действий</w:t>
      </w:r>
      <w:r w:rsidRPr="007A0FBA">
        <w:rPr>
          <w:rFonts w:ascii="Times New Roman" w:eastAsia="Times New Roman" w:hAnsi="Times New Roman" w:cs="Times New Roman"/>
          <w:sz w:val="24"/>
          <w:szCs w:val="24"/>
          <w:lang w:eastAsia="ru-RU"/>
        </w:rPr>
        <w:t>: сравнение и классификация музыкальных явлений на основании избранных критериев, анализ музыкальных явлений с целью выделения существенных признаков, синтез, составление целого из частей, поиск оснований целостности музыкального произведения, определение причинно-следственных связей различных этапов «музыкальной истории» произведения, построению логической цепи рассуждений, выведению доказательства;</w:t>
      </w:r>
      <w:proofErr w:type="gramEnd"/>
      <w:r w:rsidRPr="007A0FBA">
        <w:rPr>
          <w:rFonts w:ascii="Times New Roman" w:eastAsia="Times New Roman" w:hAnsi="Times New Roman" w:cs="Times New Roman"/>
          <w:sz w:val="24"/>
          <w:szCs w:val="24"/>
          <w:lang w:eastAsia="ru-RU"/>
        </w:rPr>
        <w:t xml:space="preserve"> выдвижение гипотез и их обоснование. Свобода ориентации учащихся в музыкальном произведении достигается посредством оперирования разными типами тесно связанных между собой </w:t>
      </w:r>
      <w:r w:rsidRPr="007A0FBA">
        <w:rPr>
          <w:rFonts w:ascii="Times New Roman" w:eastAsia="Times New Roman" w:hAnsi="Times New Roman" w:cs="Times New Roman"/>
          <w:i/>
          <w:sz w:val="24"/>
          <w:szCs w:val="24"/>
          <w:lang w:eastAsia="ru-RU"/>
        </w:rPr>
        <w:t>моделей</w:t>
      </w:r>
      <w:r w:rsidRPr="007A0FBA">
        <w:rPr>
          <w:rFonts w:ascii="Times New Roman" w:eastAsia="Times New Roman" w:hAnsi="Times New Roman" w:cs="Times New Roman"/>
          <w:sz w:val="24"/>
          <w:szCs w:val="24"/>
          <w:lang w:eastAsia="ru-RU"/>
        </w:rPr>
        <w:t xml:space="preserve">: пластической, графической, вербальной, знаково-символической. Данные модели позволяют школьникам выделять существенные характеристики изучаемой музыки, сравнивать различные фрагменты звучания произведения, выявлять своеобразие этапов развития музыкальной драматургии, свободно оперировать разными вариантами звучания тем-образов, формируя у школьников умение подробно, </w:t>
      </w:r>
      <w:proofErr w:type="spellStart"/>
      <w:r w:rsidRPr="007A0FBA">
        <w:rPr>
          <w:rFonts w:ascii="Times New Roman" w:eastAsia="Times New Roman" w:hAnsi="Times New Roman" w:cs="Times New Roman"/>
          <w:sz w:val="24"/>
          <w:szCs w:val="24"/>
          <w:lang w:eastAsia="ru-RU"/>
        </w:rPr>
        <w:t>тезисно</w:t>
      </w:r>
      <w:proofErr w:type="spellEnd"/>
      <w:r w:rsidRPr="007A0FBA">
        <w:rPr>
          <w:rFonts w:ascii="Times New Roman" w:eastAsia="Times New Roman" w:hAnsi="Times New Roman" w:cs="Times New Roman"/>
          <w:sz w:val="24"/>
          <w:szCs w:val="24"/>
          <w:lang w:eastAsia="ru-RU"/>
        </w:rPr>
        <w:t xml:space="preserve">, выборочно передавать содержание музыки в разных видах музыкальной деятельности. </w:t>
      </w:r>
    </w:p>
    <w:p w:rsidR="007A0FBA" w:rsidRPr="007A0FBA" w:rsidRDefault="007A0FBA" w:rsidP="007A0FBA">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7A0FBA">
        <w:rPr>
          <w:rFonts w:ascii="Times New Roman" w:eastAsia="Times New Roman" w:hAnsi="Times New Roman" w:cs="Times New Roman"/>
          <w:sz w:val="24"/>
          <w:szCs w:val="24"/>
          <w:lang w:eastAsia="ru-RU"/>
        </w:rPr>
        <w:t xml:space="preserve">Формирование у школьников </w:t>
      </w:r>
      <w:r w:rsidRPr="007A0FBA">
        <w:rPr>
          <w:rFonts w:ascii="Times New Roman" w:eastAsia="Times New Roman" w:hAnsi="Times New Roman" w:cs="Times New Roman"/>
          <w:i/>
          <w:sz w:val="24"/>
          <w:szCs w:val="24"/>
          <w:lang w:eastAsia="ru-RU"/>
        </w:rPr>
        <w:t>коммуникативных универсальных учебных действий</w:t>
      </w:r>
      <w:r w:rsidRPr="007A0FBA">
        <w:rPr>
          <w:rFonts w:ascii="Times New Roman" w:eastAsia="Times New Roman" w:hAnsi="Times New Roman" w:cs="Times New Roman"/>
          <w:sz w:val="24"/>
          <w:szCs w:val="24"/>
          <w:lang w:eastAsia="ru-RU"/>
        </w:rPr>
        <w:t xml:space="preserve"> обеспечивается содержанием учебного материала и системой методов организации учебных занятий школьников. Созданию атмосферы </w:t>
      </w:r>
      <w:r w:rsidRPr="007A0FBA">
        <w:rPr>
          <w:rFonts w:ascii="Times New Roman" w:eastAsia="Times New Roman" w:hAnsi="Times New Roman" w:cs="Times New Roman"/>
          <w:i/>
          <w:sz w:val="24"/>
          <w:szCs w:val="24"/>
          <w:lang w:eastAsia="ru-RU"/>
        </w:rPr>
        <w:t>сотрудничества и взаимопомощи</w:t>
      </w:r>
      <w:r w:rsidRPr="007A0FBA">
        <w:rPr>
          <w:rFonts w:ascii="Times New Roman" w:eastAsia="Times New Roman" w:hAnsi="Times New Roman" w:cs="Times New Roman"/>
          <w:sz w:val="24"/>
          <w:szCs w:val="24"/>
          <w:lang w:eastAsia="ru-RU"/>
        </w:rPr>
        <w:t xml:space="preserve"> способствует изучение музыкальных произведений, в которых люди совместными усилиями отстаивают главные ценности жизни: свободу и независимость своего народа, родной земли, счастье родных и близких. </w:t>
      </w:r>
      <w:proofErr w:type="gramStart"/>
      <w:r w:rsidRPr="007A0FBA">
        <w:rPr>
          <w:rFonts w:ascii="Times New Roman" w:eastAsia="Times New Roman" w:hAnsi="Times New Roman" w:cs="Times New Roman"/>
          <w:sz w:val="24"/>
          <w:szCs w:val="24"/>
          <w:lang w:eastAsia="ru-RU"/>
        </w:rPr>
        <w:t>Методика работы предусматривает взаимодействие между учащимися: в предварительном обсуждении того или иного вопроса перед принятием решения всем классом; в объединении усилий при выполнении творческого задания («разыграйте с ребятами в классе…», «инсценируйте фрагмент оперного действия», «исполните фрагмент симфонии» и др.); в совместном поиске ответа, требующего догадки; в коллективно-распределительной деятельности при работе в группах;</w:t>
      </w:r>
      <w:proofErr w:type="gramEnd"/>
      <w:r w:rsidRPr="007A0FBA">
        <w:rPr>
          <w:rFonts w:ascii="Times New Roman" w:eastAsia="Times New Roman" w:hAnsi="Times New Roman" w:cs="Times New Roman"/>
          <w:sz w:val="24"/>
          <w:szCs w:val="24"/>
          <w:lang w:eastAsia="ru-RU"/>
        </w:rPr>
        <w:t xml:space="preserve"> </w:t>
      </w:r>
      <w:proofErr w:type="gramStart"/>
      <w:r w:rsidRPr="007A0FBA">
        <w:rPr>
          <w:rFonts w:ascii="Times New Roman" w:eastAsia="Times New Roman" w:hAnsi="Times New Roman" w:cs="Times New Roman"/>
          <w:sz w:val="24"/>
          <w:szCs w:val="24"/>
          <w:lang w:eastAsia="ru-RU"/>
        </w:rPr>
        <w:t>проведении</w:t>
      </w:r>
      <w:proofErr w:type="gramEnd"/>
      <w:r w:rsidRPr="007A0FBA">
        <w:rPr>
          <w:rFonts w:ascii="Times New Roman" w:eastAsia="Times New Roman" w:hAnsi="Times New Roman" w:cs="Times New Roman"/>
          <w:sz w:val="24"/>
          <w:szCs w:val="24"/>
          <w:lang w:eastAsia="ru-RU"/>
        </w:rPr>
        <w:t xml:space="preserve"> экспериментов, </w:t>
      </w:r>
      <w:r w:rsidRPr="007A0FBA">
        <w:rPr>
          <w:rFonts w:ascii="Times New Roman" w:eastAsia="Times New Roman" w:hAnsi="Times New Roman" w:cs="Times New Roman"/>
          <w:bCs/>
          <w:sz w:val="24"/>
          <w:szCs w:val="24"/>
          <w:lang w:eastAsia="ru-RU"/>
        </w:rPr>
        <w:t xml:space="preserve">заданий, направленных на выработку привычки прислушиваться к мнению одноклассников («напой ребятам в классе сочиненную тобой мелодию, поймут ли они тебя?», «сравни свои варианты мелодии с композиторскими», «найдите с ребятами в классе подходящие движения…») </w:t>
      </w:r>
      <w:r w:rsidRPr="007A0FBA">
        <w:rPr>
          <w:rFonts w:ascii="Times New Roman" w:eastAsia="Times New Roman" w:hAnsi="Times New Roman" w:cs="Times New Roman"/>
          <w:sz w:val="24"/>
          <w:szCs w:val="24"/>
          <w:lang w:eastAsia="ru-RU"/>
        </w:rPr>
        <w:t xml:space="preserve">и т.д. </w:t>
      </w:r>
    </w:p>
    <w:p w:rsidR="007A0FBA" w:rsidRPr="007A0FBA" w:rsidRDefault="007A0FBA" w:rsidP="007A0FBA">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7A0FBA">
        <w:rPr>
          <w:rFonts w:ascii="Times New Roman" w:eastAsia="Times New Roman" w:hAnsi="Times New Roman" w:cs="Times New Roman"/>
          <w:i/>
          <w:sz w:val="24"/>
          <w:szCs w:val="24"/>
          <w:lang w:eastAsia="ru-RU"/>
        </w:rPr>
        <w:t xml:space="preserve">Регулятивные </w:t>
      </w:r>
      <w:r w:rsidRPr="007A0FBA">
        <w:rPr>
          <w:rFonts w:ascii="Times New Roman" w:eastAsia="Times New Roman" w:hAnsi="Times New Roman" w:cs="Times New Roman"/>
          <w:sz w:val="24"/>
          <w:szCs w:val="24"/>
          <w:lang w:eastAsia="ru-RU"/>
        </w:rPr>
        <w:t>универсальные учебные действия формируются в ходе выполнения заданий, в которых школьники учатся: по значкам-заголовкам и заданиям (в словесной и графической форме) понимать и принимать учебную задачу; контролировать и оценивать свою учебную работу и продвижение в разных видах деятельности; формировать замысел и реализовывать его в исполнении: драматиза</w:t>
      </w:r>
      <w:r w:rsidR="00572B6B">
        <w:rPr>
          <w:rFonts w:ascii="Times New Roman" w:eastAsia="Times New Roman" w:hAnsi="Times New Roman" w:cs="Times New Roman"/>
          <w:sz w:val="24"/>
          <w:szCs w:val="24"/>
          <w:lang w:eastAsia="ru-RU"/>
        </w:rPr>
        <w:t>ции, пластическом интонировании</w:t>
      </w:r>
      <w:r w:rsidRPr="007A0FBA">
        <w:rPr>
          <w:rFonts w:ascii="Times New Roman" w:eastAsia="Times New Roman" w:hAnsi="Times New Roman" w:cs="Times New Roman"/>
          <w:sz w:val="24"/>
          <w:szCs w:val="24"/>
          <w:lang w:eastAsia="ru-RU"/>
        </w:rPr>
        <w:t>.</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Учебный предмет </w:t>
      </w:r>
      <w:r w:rsidRPr="007A0FBA">
        <w:rPr>
          <w:rFonts w:ascii="Times New Roman" w:hAnsi="Times New Roman" w:cs="Times New Roman"/>
          <w:b/>
          <w:sz w:val="24"/>
          <w:szCs w:val="24"/>
        </w:rPr>
        <w:t xml:space="preserve">«Изобразительное искусство» </w:t>
      </w:r>
      <w:r w:rsidRPr="007A0FBA">
        <w:rPr>
          <w:rFonts w:ascii="Times New Roman" w:hAnsi="Times New Roman" w:cs="Times New Roman"/>
          <w:sz w:val="24"/>
          <w:szCs w:val="24"/>
        </w:rPr>
        <w:t xml:space="preserve">вносит особый вклад в формирование всех универсальных учебных действий: личностных, регулятивных, познавательных, коммуникативных. </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Курс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формирования толерантности, предполагающей уважение к культурному наследию и искусству народов многонациональной России и других стран мира.</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Формирование универсальных учебных действий осуществляется в результате реализации принципов системно-действенного подхода</w:t>
      </w:r>
      <w:r w:rsidRPr="007A0FBA">
        <w:rPr>
          <w:rFonts w:ascii="Times New Roman" w:hAnsi="Times New Roman" w:cs="Times New Roman"/>
          <w:b/>
          <w:sz w:val="24"/>
          <w:szCs w:val="24"/>
        </w:rPr>
        <w:t xml:space="preserve"> </w:t>
      </w:r>
      <w:r w:rsidRPr="007A0FBA">
        <w:rPr>
          <w:rFonts w:ascii="Times New Roman" w:hAnsi="Times New Roman" w:cs="Times New Roman"/>
          <w:sz w:val="24"/>
          <w:szCs w:val="24"/>
        </w:rPr>
        <w:t xml:space="preserve">к организации образовательного процесса. </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Приобретение знаний и расширение представлений учащихся начальных классов о видах и жанрах изобразительного искусства осуществляется в результате решения проблемных ситуаций. Знание не дается в готовом виде, а открывается детьми самостоятельно или при помощи педагога в двух направлениях: в процессе эстетического восприятия природы и произведений искусства, в результате продуктивной творческой деятельности.</w:t>
      </w:r>
    </w:p>
    <w:p w:rsidR="007A0FBA" w:rsidRPr="007A0FBA" w:rsidRDefault="007A0FBA" w:rsidP="007A0FBA">
      <w:pPr>
        <w:spacing w:after="0" w:line="240" w:lineRule="auto"/>
        <w:ind w:firstLine="709"/>
        <w:jc w:val="both"/>
        <w:rPr>
          <w:rFonts w:ascii="Times New Roman" w:hAnsi="Times New Roman" w:cs="Times New Roman"/>
          <w:sz w:val="24"/>
          <w:szCs w:val="24"/>
        </w:rPr>
      </w:pPr>
      <w:proofErr w:type="gramStart"/>
      <w:r w:rsidRPr="007A0FBA">
        <w:rPr>
          <w:rFonts w:ascii="Times New Roman" w:hAnsi="Times New Roman" w:cs="Times New Roman"/>
          <w:sz w:val="24"/>
          <w:szCs w:val="24"/>
        </w:rPr>
        <w:lastRenderedPageBreak/>
        <w:t xml:space="preserve">Расширение </w:t>
      </w:r>
      <w:r w:rsidRPr="007A0FBA">
        <w:rPr>
          <w:rFonts w:ascii="Times New Roman" w:hAnsi="Times New Roman" w:cs="Times New Roman"/>
          <w:sz w:val="24"/>
          <w:szCs w:val="24"/>
          <w:u w:val="single"/>
        </w:rPr>
        <w:t>познавательной сферы</w:t>
      </w:r>
      <w:r w:rsidRPr="007A0FBA">
        <w:rPr>
          <w:rFonts w:ascii="Times New Roman" w:hAnsi="Times New Roman" w:cs="Times New Roman"/>
          <w:sz w:val="24"/>
          <w:szCs w:val="24"/>
        </w:rPr>
        <w:t xml:space="preserve">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и художественных музеях своего региона и других стран мира;</w:t>
      </w:r>
      <w:proofErr w:type="gramEnd"/>
      <w:r w:rsidRPr="007A0FBA">
        <w:rPr>
          <w:rFonts w:ascii="Times New Roman" w:hAnsi="Times New Roman" w:cs="Times New Roman"/>
          <w:sz w:val="24"/>
          <w:szCs w:val="24"/>
        </w:rPr>
        <w:t xml:space="preserve"> </w:t>
      </w:r>
      <w:proofErr w:type="gramStart"/>
      <w:r w:rsidRPr="007A0FBA">
        <w:rPr>
          <w:rFonts w:ascii="Times New Roman" w:hAnsi="Times New Roman" w:cs="Times New Roman"/>
          <w:sz w:val="24"/>
          <w:szCs w:val="24"/>
        </w:rPr>
        <w:t>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w:t>
      </w:r>
      <w:proofErr w:type="gramEnd"/>
    </w:p>
    <w:p w:rsidR="007A0FBA" w:rsidRPr="007A0FBA" w:rsidRDefault="007A0FBA" w:rsidP="007A0FBA">
      <w:pPr>
        <w:spacing w:after="0" w:line="240" w:lineRule="auto"/>
        <w:ind w:firstLine="709"/>
        <w:jc w:val="both"/>
        <w:rPr>
          <w:rFonts w:ascii="Times New Roman" w:hAnsi="Times New Roman" w:cs="Times New Roman"/>
          <w:sz w:val="24"/>
          <w:szCs w:val="24"/>
        </w:rPr>
      </w:pPr>
      <w:proofErr w:type="gramStart"/>
      <w:r w:rsidRPr="007A0FBA">
        <w:rPr>
          <w:rFonts w:ascii="Times New Roman" w:hAnsi="Times New Roman" w:cs="Times New Roman"/>
          <w:sz w:val="24"/>
          <w:szCs w:val="24"/>
        </w:rPr>
        <w:t>Формирование</w:t>
      </w:r>
      <w:r w:rsidRPr="007A0FBA">
        <w:rPr>
          <w:rFonts w:ascii="Times New Roman" w:hAnsi="Times New Roman" w:cs="Times New Roman"/>
          <w:b/>
          <w:sz w:val="24"/>
          <w:szCs w:val="24"/>
        </w:rPr>
        <w:t xml:space="preserve"> </w:t>
      </w:r>
      <w:r w:rsidRPr="007A0FBA">
        <w:rPr>
          <w:rFonts w:ascii="Times New Roman" w:hAnsi="Times New Roman" w:cs="Times New Roman"/>
          <w:sz w:val="24"/>
          <w:szCs w:val="24"/>
          <w:u w:val="single"/>
        </w:rPr>
        <w:t>регулятивных</w:t>
      </w:r>
      <w:r w:rsidRPr="007A0FBA">
        <w:rPr>
          <w:rFonts w:ascii="Times New Roman" w:hAnsi="Times New Roman" w:cs="Times New Roman"/>
          <w:sz w:val="24"/>
          <w:szCs w:val="24"/>
        </w:rPr>
        <w:t xml:space="preserve"> универсальные учебные действий осуществляется в результате продуктивных видов художественно-творческой деятельности.</w:t>
      </w:r>
      <w:proofErr w:type="gramEnd"/>
      <w:r w:rsidRPr="007A0FBA">
        <w:rPr>
          <w:rFonts w:ascii="Times New Roman" w:hAnsi="Times New Roman" w:cs="Times New Roman"/>
          <w:sz w:val="24"/>
          <w:szCs w:val="24"/>
        </w:rPr>
        <w:t xml:space="preserve"> На каждом занятии ученик создаёт уникальный рисунок или поделку (творческий продукт, произведение), используя выразительные свойства художественных материалов. </w:t>
      </w:r>
      <w:proofErr w:type="gramStart"/>
      <w:r w:rsidRPr="007A0FBA">
        <w:rPr>
          <w:rFonts w:ascii="Times New Roman" w:hAnsi="Times New Roman" w:cs="Times New Roman"/>
          <w:sz w:val="24"/>
          <w:szCs w:val="24"/>
        </w:rPr>
        <w:t xml:space="preserve">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скульптурный или др.), выполняет работу в материале, придумывает название рисунку (поделке), выражая в словесной  или письменной форме образный смысл или замысел произведения, оценивает результат своего труда, а по необходимости и осуществляет необходимую коррекцию, например, уточняет название своего рисунка. </w:t>
      </w:r>
      <w:proofErr w:type="gramEnd"/>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u w:val="single"/>
        </w:rPr>
        <w:t>Личностные результаты</w:t>
      </w:r>
      <w:r w:rsidRPr="007A0FBA">
        <w:rPr>
          <w:rFonts w:ascii="Times New Roman" w:hAnsi="Times New Roman" w:cs="Times New Roman"/>
          <w:sz w:val="24"/>
          <w:szCs w:val="24"/>
        </w:rPr>
        <w:t xml:space="preserve"> проявляются в авторском стиле юного художника,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Уникальным достижением ученика является его творческая папка, в которой он собирает и хранит продукты своей творческой деятельности.</w:t>
      </w:r>
    </w:p>
    <w:p w:rsidR="007A0FBA" w:rsidRPr="007A0FBA" w:rsidRDefault="007A0FBA" w:rsidP="007A0FBA">
      <w:pPr>
        <w:spacing w:after="0" w:line="240" w:lineRule="auto"/>
        <w:ind w:firstLine="709"/>
        <w:jc w:val="both"/>
        <w:rPr>
          <w:rFonts w:ascii="Times New Roman" w:hAnsi="Times New Roman" w:cs="Times New Roman"/>
          <w:sz w:val="24"/>
          <w:szCs w:val="24"/>
        </w:rPr>
      </w:pPr>
      <w:r w:rsidRPr="007A0FBA">
        <w:rPr>
          <w:rFonts w:ascii="Times New Roman" w:hAnsi="Times New Roman" w:cs="Times New Roman"/>
          <w:sz w:val="24"/>
          <w:szCs w:val="24"/>
        </w:rPr>
        <w:t xml:space="preserve">Формирование </w:t>
      </w:r>
      <w:r w:rsidRPr="007A0FBA">
        <w:rPr>
          <w:rFonts w:ascii="Times New Roman" w:hAnsi="Times New Roman" w:cs="Times New Roman"/>
          <w:sz w:val="24"/>
          <w:szCs w:val="24"/>
          <w:u w:val="single"/>
        </w:rPr>
        <w:t>коммуникативных</w:t>
      </w:r>
      <w:r w:rsidRPr="007A0FBA">
        <w:rPr>
          <w:rFonts w:ascii="Times New Roman" w:hAnsi="Times New Roman" w:cs="Times New Roman"/>
          <w:sz w:val="24"/>
          <w:szCs w:val="24"/>
        </w:rPr>
        <w:t xml:space="preserve"> универсальных учебных действий</w:t>
      </w:r>
      <w:r w:rsidRPr="007A0FBA">
        <w:rPr>
          <w:rFonts w:ascii="Times New Roman" w:hAnsi="Times New Roman" w:cs="Times New Roman"/>
          <w:i/>
          <w:sz w:val="24"/>
          <w:szCs w:val="24"/>
        </w:rPr>
        <w:t xml:space="preserve"> </w:t>
      </w:r>
      <w:r w:rsidRPr="007A0FBA">
        <w:rPr>
          <w:rFonts w:ascii="Times New Roman" w:hAnsi="Times New Roman" w:cs="Times New Roman"/>
          <w:sz w:val="24"/>
          <w:szCs w:val="24"/>
        </w:rPr>
        <w:t xml:space="preserve">в курсе изобразительного искусства обеспечивается в результате диалога субъектов образовательного процесс. </w:t>
      </w:r>
      <w:proofErr w:type="gramStart"/>
      <w:r w:rsidRPr="007A0FBA">
        <w:rPr>
          <w:rFonts w:ascii="Times New Roman" w:hAnsi="Times New Roman" w:cs="Times New Roman"/>
          <w:sz w:val="24"/>
          <w:szCs w:val="24"/>
        </w:rPr>
        <w:t>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изображающих природу, животных и человека;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roofErr w:type="gramEnd"/>
    </w:p>
    <w:p w:rsidR="007A0FBA" w:rsidRPr="007A0FBA" w:rsidRDefault="007A0FBA" w:rsidP="007A0FBA">
      <w:pPr>
        <w:pStyle w:val="Style17"/>
        <w:widowControl/>
        <w:tabs>
          <w:tab w:val="left" w:pos="552"/>
        </w:tabs>
        <w:spacing w:line="240" w:lineRule="auto"/>
        <w:ind w:firstLine="709"/>
        <w:rPr>
          <w:rFonts w:ascii="Times New Roman" w:hAnsi="Times New Roman"/>
        </w:rPr>
      </w:pPr>
      <w:proofErr w:type="gramStart"/>
      <w:r w:rsidRPr="007A0FBA">
        <w:rPr>
          <w:rFonts w:ascii="Times New Roman" w:hAnsi="Times New Roman"/>
        </w:rPr>
        <w:t>Учебный предмет</w:t>
      </w:r>
      <w:r w:rsidRPr="007A0FBA">
        <w:rPr>
          <w:rFonts w:ascii="Times New Roman" w:hAnsi="Times New Roman"/>
          <w:b/>
        </w:rPr>
        <w:t xml:space="preserve"> «Окружающий мир»</w:t>
      </w:r>
      <w:r w:rsidRPr="007A0FBA">
        <w:rPr>
          <w:rFonts w:ascii="Times New Roman" w:hAnsi="Times New Roman"/>
        </w:rPr>
        <w:t xml:space="preserve"> обеспечивает формирование у младших школьников целостной картины окружающего мира в его многообразии и взаимосвязях; </w:t>
      </w:r>
      <w:r w:rsidRPr="007A0FBA">
        <w:rPr>
          <w:rStyle w:val="FontStyle44"/>
          <w:rFonts w:ascii="Times New Roman" w:hAnsi="Times New Roman" w:cs="Times New Roman"/>
          <w:sz w:val="24"/>
          <w:szCs w:val="24"/>
        </w:rPr>
        <w:t xml:space="preserve">экологической и культурологической грамотности, нравственно-этических и безопасных норм взаимодействия с природой и людьми; </w:t>
      </w:r>
      <w:r w:rsidRPr="007A0FBA">
        <w:rPr>
          <w:rFonts w:ascii="Times New Roman" w:hAnsi="Times New Roman"/>
        </w:rPr>
        <w:t xml:space="preserve">воспитание гармонично развитой, духовно-нравственной личности, гражданина, любящего своё Отечество, уважающего образ жизни, нравы и традиции народов, его населяющих; личности, стремящейся активно участвовать в природоохранной, </w:t>
      </w:r>
      <w:proofErr w:type="spellStart"/>
      <w:r w:rsidRPr="007A0FBA">
        <w:rPr>
          <w:rFonts w:ascii="Times New Roman" w:hAnsi="Times New Roman"/>
        </w:rPr>
        <w:t>здоровьесберегающей</w:t>
      </w:r>
      <w:proofErr w:type="spellEnd"/>
      <w:r w:rsidRPr="007A0FBA">
        <w:rPr>
          <w:rFonts w:ascii="Times New Roman" w:hAnsi="Times New Roman"/>
        </w:rPr>
        <w:t xml:space="preserve"> и творческой деятельности.</w:t>
      </w:r>
      <w:proofErr w:type="gramEnd"/>
    </w:p>
    <w:p w:rsidR="007A0FBA" w:rsidRPr="007A0FBA" w:rsidRDefault="007A0FBA" w:rsidP="007A0FBA">
      <w:pPr>
        <w:pStyle w:val="Style17"/>
        <w:widowControl/>
        <w:tabs>
          <w:tab w:val="left" w:pos="552"/>
        </w:tabs>
        <w:spacing w:line="240" w:lineRule="auto"/>
        <w:ind w:firstLine="709"/>
        <w:rPr>
          <w:rStyle w:val="FontStyle44"/>
          <w:rFonts w:ascii="Times New Roman" w:hAnsi="Times New Roman" w:cs="Times New Roman"/>
          <w:sz w:val="24"/>
          <w:szCs w:val="24"/>
        </w:rPr>
      </w:pPr>
      <w:r w:rsidRPr="007A0FBA">
        <w:rPr>
          <w:rStyle w:val="FontStyle44"/>
          <w:rFonts w:ascii="Times New Roman" w:hAnsi="Times New Roman" w:cs="Times New Roman"/>
          <w:sz w:val="24"/>
          <w:szCs w:val="24"/>
        </w:rPr>
        <w:t xml:space="preserve">Изучая этот предмет, учащиеся знакомятся с методами познания окружающего мира (наблюдение, эксперимент, измерение, моделирование, классификация и др.); усваивают предметные знания и умения, а также комплекс личностных, регулятивных, познавательных, коммуникативных учебных действий для успешного продолжения образования в основной школе. </w:t>
      </w:r>
    </w:p>
    <w:p w:rsidR="007A0FBA" w:rsidRPr="007A0FBA" w:rsidRDefault="007A0FBA" w:rsidP="007A0FBA">
      <w:pPr>
        <w:pStyle w:val="Style18"/>
        <w:widowControl/>
        <w:tabs>
          <w:tab w:val="left" w:pos="538"/>
        </w:tabs>
        <w:spacing w:line="240" w:lineRule="auto"/>
        <w:ind w:firstLine="709"/>
        <w:rPr>
          <w:rFonts w:ascii="Times New Roman" w:hAnsi="Times New Roman"/>
        </w:rPr>
      </w:pPr>
      <w:proofErr w:type="gramStart"/>
      <w:r w:rsidRPr="007A0FBA">
        <w:rPr>
          <w:rFonts w:ascii="Times New Roman" w:hAnsi="Times New Roman"/>
        </w:rPr>
        <w:t xml:space="preserve">В сфере </w:t>
      </w:r>
      <w:r w:rsidRPr="007A0FBA">
        <w:rPr>
          <w:rFonts w:ascii="Times New Roman" w:hAnsi="Times New Roman"/>
          <w:b/>
        </w:rPr>
        <w:t xml:space="preserve">личностных </w:t>
      </w:r>
      <w:r w:rsidRPr="007A0FBA">
        <w:rPr>
          <w:rFonts w:ascii="Times New Roman" w:hAnsi="Times New Roman"/>
        </w:rPr>
        <w:t xml:space="preserve">универсальных учебных действий формируется: умение вести себя </w:t>
      </w:r>
      <w:r w:rsidRPr="007A0FBA">
        <w:rPr>
          <w:rFonts w:ascii="Times New Roman" w:hAnsi="Times New Roman"/>
          <w:i/>
        </w:rPr>
        <w:t>культурно, экологически грамотно</w:t>
      </w:r>
      <w:r w:rsidRPr="007A0FBA">
        <w:rPr>
          <w:rFonts w:ascii="Times New Roman" w:hAnsi="Times New Roman"/>
        </w:rPr>
        <w:t xml:space="preserve">, </w:t>
      </w:r>
      <w:r w:rsidRPr="007A0FBA">
        <w:rPr>
          <w:rFonts w:ascii="Times New Roman" w:hAnsi="Times New Roman"/>
          <w:i/>
        </w:rPr>
        <w:t>безопасно</w:t>
      </w:r>
      <w:r w:rsidRPr="007A0FBA">
        <w:rPr>
          <w:rFonts w:ascii="Times New Roman" w:hAnsi="Times New Roman"/>
        </w:rPr>
        <w:t xml:space="preserve"> в социальной (со сверстниками, взрослыми, в общественных местах) и природной среде; </w:t>
      </w:r>
      <w:r w:rsidRPr="007A0FBA">
        <w:rPr>
          <w:rFonts w:ascii="Times New Roman" w:hAnsi="Times New Roman"/>
          <w:i/>
        </w:rPr>
        <w:t>осознание личной ответственности</w:t>
      </w:r>
      <w:r w:rsidRPr="007A0FBA">
        <w:rPr>
          <w:rFonts w:ascii="Times New Roman" w:hAnsi="Times New Roman"/>
        </w:rPr>
        <w:t xml:space="preserve"> за своё здоровье и окружающих, уважительное и заботливое отношение к людям с </w:t>
      </w:r>
      <w:r w:rsidRPr="007A0FBA">
        <w:rPr>
          <w:rFonts w:ascii="Times New Roman" w:hAnsi="Times New Roman"/>
        </w:rPr>
        <w:lastRenderedPageBreak/>
        <w:t xml:space="preserve">нарушениями здоровья; умение </w:t>
      </w:r>
      <w:r w:rsidRPr="007A0FBA">
        <w:rPr>
          <w:rFonts w:ascii="Times New Roman" w:hAnsi="Times New Roman"/>
          <w:i/>
        </w:rPr>
        <w:t>различать</w:t>
      </w:r>
      <w:r w:rsidRPr="007A0FBA">
        <w:rPr>
          <w:rFonts w:ascii="Times New Roman" w:hAnsi="Times New Roman"/>
        </w:rPr>
        <w:t xml:space="preserve"> государственную символику Российской Федерации, своего региона (республики, края, области, административного центра);</w:t>
      </w:r>
      <w:proofErr w:type="gramEnd"/>
      <w:r w:rsidRPr="007A0FBA">
        <w:rPr>
          <w:rFonts w:ascii="Times New Roman" w:hAnsi="Times New Roman"/>
        </w:rPr>
        <w:t xml:space="preserve"> </w:t>
      </w:r>
      <w:r w:rsidRPr="007A0FBA">
        <w:rPr>
          <w:rFonts w:ascii="Times New Roman" w:hAnsi="Times New Roman"/>
          <w:i/>
        </w:rPr>
        <w:t>находить</w:t>
      </w:r>
      <w:r w:rsidRPr="007A0FBA">
        <w:rPr>
          <w:rFonts w:ascii="Times New Roman" w:hAnsi="Times New Roman"/>
        </w:rPr>
        <w:t xml:space="preserve"> на картах (географических, политико-административных, исторических) территорию России, её столицу – город Москву, территорию родного края, его административный центр; </w:t>
      </w:r>
      <w:r w:rsidRPr="007A0FBA">
        <w:rPr>
          <w:rFonts w:ascii="Times New Roman" w:hAnsi="Times New Roman"/>
          <w:i/>
        </w:rPr>
        <w:t>описывать</w:t>
      </w:r>
      <w:r w:rsidRPr="007A0FBA">
        <w:rPr>
          <w:rFonts w:ascii="Times New Roman" w:hAnsi="Times New Roman"/>
        </w:rPr>
        <w:t xml:space="preserve"> достопримечательности столицы и родного края, особенности некоторых зарубежных стран.</w:t>
      </w:r>
    </w:p>
    <w:p w:rsidR="007A0FBA" w:rsidRPr="007A0FBA" w:rsidRDefault="007A0FBA" w:rsidP="007A0FBA">
      <w:pPr>
        <w:pStyle w:val="Style18"/>
        <w:widowControl/>
        <w:tabs>
          <w:tab w:val="left" w:pos="538"/>
        </w:tabs>
        <w:spacing w:line="240" w:lineRule="auto"/>
        <w:ind w:firstLine="709"/>
        <w:rPr>
          <w:rFonts w:ascii="Times New Roman" w:hAnsi="Times New Roman"/>
        </w:rPr>
      </w:pPr>
      <w:r w:rsidRPr="007A0FBA">
        <w:rPr>
          <w:rFonts w:ascii="Times New Roman" w:hAnsi="Times New Roman"/>
        </w:rPr>
        <w:t xml:space="preserve">Изучение предмета способствует и формированию </w:t>
      </w:r>
      <w:r w:rsidRPr="007A0FBA">
        <w:rPr>
          <w:rFonts w:ascii="Times New Roman" w:hAnsi="Times New Roman"/>
          <w:b/>
        </w:rPr>
        <w:t xml:space="preserve">регулятивных </w:t>
      </w:r>
      <w:r w:rsidRPr="007A0FBA">
        <w:rPr>
          <w:rFonts w:ascii="Times New Roman" w:hAnsi="Times New Roman"/>
        </w:rPr>
        <w:t>универсальных</w:t>
      </w:r>
      <w:r w:rsidRPr="007A0FBA">
        <w:rPr>
          <w:rFonts w:ascii="Times New Roman" w:hAnsi="Times New Roman"/>
          <w:b/>
        </w:rPr>
        <w:t xml:space="preserve"> </w:t>
      </w:r>
      <w:r w:rsidRPr="007A0FBA">
        <w:rPr>
          <w:rFonts w:ascii="Times New Roman" w:hAnsi="Times New Roman"/>
        </w:rPr>
        <w:t xml:space="preserve">учебных действий: </w:t>
      </w:r>
      <w:r w:rsidRPr="007A0FBA">
        <w:rPr>
          <w:rFonts w:ascii="Times New Roman" w:hAnsi="Times New Roman"/>
          <w:i/>
        </w:rPr>
        <w:t xml:space="preserve">осознавать </w:t>
      </w:r>
      <w:r w:rsidRPr="007A0FBA">
        <w:rPr>
          <w:rFonts w:ascii="Times New Roman" w:hAnsi="Times New Roman"/>
        </w:rPr>
        <w:t xml:space="preserve">границы собственных знаний и умений о природе, человеке и обществе, </w:t>
      </w:r>
      <w:r w:rsidRPr="007A0FBA">
        <w:rPr>
          <w:rFonts w:ascii="Times New Roman" w:hAnsi="Times New Roman"/>
          <w:i/>
        </w:rPr>
        <w:t>понимать</w:t>
      </w:r>
      <w:r w:rsidRPr="007A0FBA">
        <w:rPr>
          <w:rFonts w:ascii="Times New Roman" w:hAnsi="Times New Roman"/>
        </w:rPr>
        <w:t xml:space="preserve"> перспективы дальнейшей учебной работы, </w:t>
      </w:r>
      <w:r w:rsidRPr="007A0FBA">
        <w:rPr>
          <w:rFonts w:ascii="Times New Roman" w:hAnsi="Times New Roman"/>
          <w:i/>
        </w:rPr>
        <w:t>определять</w:t>
      </w:r>
      <w:r w:rsidRPr="007A0FBA">
        <w:rPr>
          <w:rFonts w:ascii="Times New Roman" w:hAnsi="Times New Roman"/>
        </w:rPr>
        <w:t xml:space="preserve"> цели и задачи усвоения новых знаний, </w:t>
      </w:r>
      <w:r w:rsidRPr="007A0FBA">
        <w:rPr>
          <w:rFonts w:ascii="Times New Roman" w:hAnsi="Times New Roman"/>
          <w:i/>
        </w:rPr>
        <w:t>оценивать</w:t>
      </w:r>
      <w:r w:rsidRPr="007A0FBA">
        <w:rPr>
          <w:rFonts w:ascii="Times New Roman" w:hAnsi="Times New Roman"/>
        </w:rPr>
        <w:t xml:space="preserve"> правильность выполнения своих действий, </w:t>
      </w:r>
      <w:r w:rsidRPr="007A0FBA">
        <w:rPr>
          <w:rFonts w:ascii="Times New Roman" w:hAnsi="Times New Roman"/>
          <w:i/>
        </w:rPr>
        <w:t>вносить</w:t>
      </w:r>
      <w:r w:rsidRPr="007A0FBA">
        <w:rPr>
          <w:rFonts w:ascii="Times New Roman" w:hAnsi="Times New Roman"/>
        </w:rPr>
        <w:t xml:space="preserve"> необходимые </w:t>
      </w:r>
      <w:r w:rsidRPr="007A0FBA">
        <w:rPr>
          <w:rFonts w:ascii="Times New Roman" w:hAnsi="Times New Roman"/>
          <w:i/>
        </w:rPr>
        <w:t xml:space="preserve">коррективы, </w:t>
      </w:r>
      <w:r w:rsidRPr="007A0FBA">
        <w:rPr>
          <w:rFonts w:ascii="Times New Roman" w:hAnsi="Times New Roman"/>
        </w:rPr>
        <w:t>подводить итоги своей познавательной, учебной, практической деятельности</w:t>
      </w:r>
      <w:r w:rsidRPr="007A0FBA">
        <w:rPr>
          <w:rFonts w:ascii="Times New Roman" w:hAnsi="Times New Roman"/>
          <w:i/>
        </w:rPr>
        <w:t>.</w:t>
      </w:r>
      <w:r w:rsidRPr="007A0FBA">
        <w:rPr>
          <w:rFonts w:ascii="Times New Roman" w:hAnsi="Times New Roman"/>
        </w:rPr>
        <w:t xml:space="preserve"> Особое внимание уделяется развитию способности к постановке (принятию) учеником учебно-познавательных и учебно-практических задач, которые определяются перед изучением раздела, темы, чтением смыслового блока текста, выполнением заданий, перед проверкой знаний и умений в рабочей и тестовой тетради. Планирование учебных (исследовательских) действий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 </w:t>
      </w:r>
    </w:p>
    <w:p w:rsidR="007A0FBA" w:rsidRPr="007A0FBA" w:rsidRDefault="007A0FBA" w:rsidP="007A0FBA">
      <w:pPr>
        <w:pStyle w:val="Style18"/>
        <w:widowControl/>
        <w:tabs>
          <w:tab w:val="left" w:pos="538"/>
        </w:tabs>
        <w:spacing w:line="240" w:lineRule="auto"/>
        <w:ind w:firstLine="709"/>
        <w:rPr>
          <w:rFonts w:ascii="Times New Roman" w:hAnsi="Times New Roman"/>
        </w:rPr>
      </w:pPr>
      <w:proofErr w:type="gramStart"/>
      <w:r w:rsidRPr="007A0FBA">
        <w:rPr>
          <w:rFonts w:ascii="Times New Roman" w:hAnsi="Times New Roman"/>
        </w:rPr>
        <w:t>При изучении курса развиваются следующие</w:t>
      </w:r>
      <w:r w:rsidRPr="007A0FBA">
        <w:rPr>
          <w:rFonts w:ascii="Times New Roman" w:hAnsi="Times New Roman"/>
          <w:i/>
        </w:rPr>
        <w:t xml:space="preserve"> познавательные </w:t>
      </w:r>
      <w:r w:rsidRPr="007A0FBA">
        <w:rPr>
          <w:rFonts w:ascii="Times New Roman" w:hAnsi="Times New Roman"/>
        </w:rPr>
        <w:t xml:space="preserve">учебные действия: умение </w:t>
      </w:r>
      <w:r w:rsidRPr="007A0FBA">
        <w:rPr>
          <w:rFonts w:ascii="Times New Roman" w:hAnsi="Times New Roman"/>
          <w:i/>
        </w:rPr>
        <w:t>извлекать информацию</w:t>
      </w:r>
      <w:r w:rsidRPr="007A0FBA">
        <w:rPr>
          <w:rFonts w:ascii="Times New Roman" w:hAnsi="Times New Roman"/>
        </w:rPr>
        <w:t xml:space="preserve">, представленную в разной форме (вербальной, иллюстративной, схематической, табличной, условно-знаковой и др.), в разных источниках (учебник, атлас карт, справочная литература, словарь, Интернет и др.); </w:t>
      </w:r>
      <w:r w:rsidRPr="007A0FBA">
        <w:rPr>
          <w:rFonts w:ascii="Times New Roman" w:hAnsi="Times New Roman"/>
          <w:i/>
        </w:rPr>
        <w:t>описывать, сравнивать, классифицировать</w:t>
      </w:r>
      <w:r w:rsidRPr="007A0FBA">
        <w:rPr>
          <w:rFonts w:ascii="Times New Roman" w:hAnsi="Times New Roman"/>
        </w:rPr>
        <w:t xml:space="preserve"> природные и социальные объекты на основе их внешних признаков (известных характерных свойств);</w:t>
      </w:r>
      <w:proofErr w:type="gramEnd"/>
      <w:r w:rsidRPr="007A0FBA">
        <w:rPr>
          <w:rFonts w:ascii="Times New Roman" w:hAnsi="Times New Roman"/>
        </w:rPr>
        <w:t xml:space="preserve"> </w:t>
      </w:r>
      <w:r w:rsidRPr="007A0FBA">
        <w:rPr>
          <w:rFonts w:ascii="Times New Roman" w:hAnsi="Times New Roman"/>
          <w:i/>
        </w:rPr>
        <w:t xml:space="preserve">устанавливать </w:t>
      </w:r>
      <w:r w:rsidRPr="007A0FBA">
        <w:rPr>
          <w:rFonts w:ascii="Times New Roman" w:hAnsi="Times New Roman"/>
        </w:rPr>
        <w:t xml:space="preserve">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w:t>
      </w:r>
      <w:r w:rsidRPr="007A0FBA">
        <w:rPr>
          <w:rFonts w:ascii="Times New Roman" w:hAnsi="Times New Roman"/>
          <w:i/>
        </w:rPr>
        <w:t>пользоваться готовыми моделями</w:t>
      </w:r>
      <w:r w:rsidRPr="007A0FBA">
        <w:rPr>
          <w:rFonts w:ascii="Times New Roman" w:hAnsi="Times New Roman"/>
        </w:rPr>
        <w:t xml:space="preserve"> для изучения строения природных объектов, объяснения причин природных явлений, последовательности их протекания, </w:t>
      </w:r>
      <w:r w:rsidRPr="007A0FBA">
        <w:rPr>
          <w:rFonts w:ascii="Times New Roman" w:hAnsi="Times New Roman"/>
          <w:i/>
        </w:rPr>
        <w:t>моделировать</w:t>
      </w:r>
      <w:r w:rsidRPr="007A0FBA">
        <w:rPr>
          <w:rFonts w:ascii="Times New Roman" w:hAnsi="Times New Roman"/>
        </w:rPr>
        <w:t xml:space="preserve"> объекты и явления окружающего мира;</w:t>
      </w:r>
      <w:r w:rsidRPr="007A0FBA">
        <w:rPr>
          <w:rFonts w:ascii="Times New Roman" w:hAnsi="Times New Roman"/>
          <w:i/>
        </w:rPr>
        <w:t xml:space="preserve"> проводить несложные наблюдения и опыты</w:t>
      </w:r>
      <w:r w:rsidRPr="007A0FBA">
        <w:rPr>
          <w:rFonts w:ascii="Times New Roman" w:hAnsi="Times New Roman"/>
        </w:rPr>
        <w:t xml:space="preserve"> по изучению природных объектов (их свойств) и явлений</w:t>
      </w:r>
      <w:r w:rsidRPr="007A0FBA">
        <w:rPr>
          <w:rFonts w:ascii="Times New Roman" w:hAnsi="Times New Roman"/>
          <w:i/>
        </w:rPr>
        <w:t xml:space="preserve">, </w:t>
      </w:r>
      <w:r w:rsidRPr="007A0FBA">
        <w:rPr>
          <w:rFonts w:ascii="Times New Roman" w:hAnsi="Times New Roman"/>
        </w:rPr>
        <w:t xml:space="preserve">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форме. Учащиеся приобретают навыки работы с информацией: учатся </w:t>
      </w:r>
      <w:r w:rsidRPr="007A0FBA">
        <w:rPr>
          <w:rFonts w:ascii="Times New Roman" w:hAnsi="Times New Roman"/>
          <w:i/>
        </w:rPr>
        <w:t>обобщать, систематизировать,</w:t>
      </w:r>
      <w:r w:rsidRPr="007A0FBA">
        <w:rPr>
          <w:rFonts w:ascii="Times New Roman" w:hAnsi="Times New Roman"/>
        </w:rPr>
        <w:t xml:space="preserve"> </w:t>
      </w:r>
      <w:r w:rsidRPr="007A0FBA">
        <w:rPr>
          <w:rFonts w:ascii="Times New Roman" w:hAnsi="Times New Roman"/>
          <w:i/>
        </w:rPr>
        <w:t xml:space="preserve">преобразовать </w:t>
      </w:r>
      <w:r w:rsidRPr="007A0FBA">
        <w:rPr>
          <w:rFonts w:ascii="Times New Roman" w:hAnsi="Times New Roman"/>
        </w:rPr>
        <w:t xml:space="preserve">информацию из одного вида в другой (из изобразительной, схематической, модельной, условно-знаковой в словесную и наоборот); </w:t>
      </w:r>
      <w:r w:rsidRPr="007A0FBA">
        <w:rPr>
          <w:rFonts w:ascii="Times New Roman" w:hAnsi="Times New Roman"/>
          <w:i/>
        </w:rPr>
        <w:t xml:space="preserve">кодировать и декодировать </w:t>
      </w:r>
      <w:r w:rsidRPr="007A0FBA">
        <w:rPr>
          <w:rFonts w:ascii="Times New Roman" w:hAnsi="Times New Roman"/>
        </w:rPr>
        <w:t>информацию (состояние погоды, легенда карты, дорожные знаки и др.).</w:t>
      </w:r>
    </w:p>
    <w:p w:rsidR="007A0FBA" w:rsidRPr="007A0FBA" w:rsidRDefault="007A0FBA" w:rsidP="007A0FBA">
      <w:pPr>
        <w:pStyle w:val="Style18"/>
        <w:widowControl/>
        <w:tabs>
          <w:tab w:val="left" w:pos="538"/>
        </w:tabs>
        <w:spacing w:line="240" w:lineRule="auto"/>
        <w:ind w:firstLine="709"/>
        <w:rPr>
          <w:rFonts w:ascii="Times New Roman" w:hAnsi="Times New Roman"/>
        </w:rPr>
      </w:pPr>
      <w:r w:rsidRPr="007A0FBA">
        <w:rPr>
          <w:rFonts w:ascii="Times New Roman" w:hAnsi="Times New Roman"/>
        </w:rPr>
        <w:t xml:space="preserve">Развиваются и </w:t>
      </w:r>
      <w:r w:rsidRPr="007A0FBA">
        <w:rPr>
          <w:rFonts w:ascii="Times New Roman" w:hAnsi="Times New Roman"/>
          <w:i/>
        </w:rPr>
        <w:t>коммуникативные</w:t>
      </w:r>
      <w:r w:rsidRPr="007A0FBA">
        <w:rPr>
          <w:rFonts w:ascii="Times New Roman" w:hAnsi="Times New Roman"/>
        </w:rPr>
        <w:t xml:space="preserve"> способности учащихся: обогащается их </w:t>
      </w:r>
      <w:r w:rsidRPr="007A0FBA">
        <w:rPr>
          <w:rFonts w:ascii="Times New Roman" w:hAnsi="Times New Roman"/>
          <w:i/>
        </w:rPr>
        <w:t>опыт</w:t>
      </w:r>
      <w:r w:rsidRPr="007A0FBA">
        <w:rPr>
          <w:rFonts w:ascii="Times New Roman" w:hAnsi="Times New Roman"/>
        </w:rPr>
        <w:t xml:space="preserve"> культурного</w:t>
      </w:r>
      <w:r w:rsidRPr="007A0FBA">
        <w:rPr>
          <w:rFonts w:ascii="Times New Roman" w:hAnsi="Times New Roman"/>
          <w:i/>
        </w:rPr>
        <w:t xml:space="preserve"> общения</w:t>
      </w:r>
      <w:r w:rsidRPr="007A0FBA">
        <w:rPr>
          <w:rFonts w:ascii="Times New Roman" w:hAnsi="Times New Roman"/>
        </w:rPr>
        <w:t xml:space="preserve"> с одноклассниками, в семье, с другими людьми; приобретается опыт</w:t>
      </w:r>
      <w:r w:rsidRPr="007A0FBA">
        <w:rPr>
          <w:rFonts w:ascii="Times New Roman" w:hAnsi="Times New Roman"/>
          <w:i/>
        </w:rPr>
        <w:t xml:space="preserve"> учебного сотрудничества</w:t>
      </w:r>
      <w:r w:rsidRPr="007A0FBA">
        <w:rPr>
          <w:rFonts w:ascii="Times New Roman" w:hAnsi="Times New Roman"/>
        </w:rPr>
        <w:t xml:space="preserve"> с учителем и одноклассниками, </w:t>
      </w:r>
      <w:r w:rsidRPr="007A0FBA">
        <w:rPr>
          <w:rFonts w:ascii="Times New Roman" w:hAnsi="Times New Roman"/>
          <w:i/>
        </w:rPr>
        <w:t>осуществляется</w:t>
      </w:r>
      <w:r w:rsidRPr="007A0FBA">
        <w:rPr>
          <w:rFonts w:ascii="Times New Roman" w:hAnsi="Times New Roman"/>
        </w:rPr>
        <w:t xml:space="preserve"> совместная познавательная, трудовая, творческая деятельность в парах, в группе, </w:t>
      </w:r>
      <w:r w:rsidRPr="007A0FBA">
        <w:rPr>
          <w:rFonts w:ascii="Times New Roman" w:hAnsi="Times New Roman"/>
          <w:i/>
        </w:rPr>
        <w:t>осваиваются</w:t>
      </w:r>
      <w:r w:rsidRPr="007A0FBA">
        <w:rPr>
          <w:rFonts w:ascii="Times New Roman" w:hAnsi="Times New Roman"/>
        </w:rPr>
        <w:t xml:space="preserve"> различные способы взаимной помощи партнёрам по общению, осознаётся необходимость доброго, уважительного отношения между партнёрами.</w:t>
      </w:r>
      <w:r w:rsidRPr="007A0FBA">
        <w:rPr>
          <w:rFonts w:ascii="Times New Roman" w:hAnsi="Times New Roman"/>
          <w:i/>
        </w:rPr>
        <w:t xml:space="preserve"> </w:t>
      </w:r>
    </w:p>
    <w:p w:rsidR="007A0FBA" w:rsidRPr="007A0FBA" w:rsidRDefault="007A0FBA" w:rsidP="007A0FBA">
      <w:pPr>
        <w:pStyle w:val="Style18"/>
        <w:widowControl/>
        <w:tabs>
          <w:tab w:val="left" w:pos="538"/>
        </w:tabs>
        <w:spacing w:line="240" w:lineRule="auto"/>
        <w:ind w:firstLine="709"/>
        <w:rPr>
          <w:rFonts w:ascii="Times New Roman" w:hAnsi="Times New Roman"/>
        </w:rPr>
      </w:pPr>
      <w:proofErr w:type="gramStart"/>
      <w:r w:rsidRPr="007A0FBA">
        <w:rPr>
          <w:rFonts w:ascii="Times New Roman" w:hAnsi="Times New Roman"/>
        </w:rPr>
        <w:t xml:space="preserve">Реализация возможностей формирования у младших школьников УУД обеспечивается: </w:t>
      </w:r>
      <w:r w:rsidRPr="007A0FBA">
        <w:rPr>
          <w:rFonts w:ascii="Times New Roman" w:hAnsi="Times New Roman"/>
          <w:i/>
        </w:rPr>
        <w:t>логикой развёртывания содержания и его структурой</w:t>
      </w:r>
      <w:r w:rsidRPr="007A0FBA">
        <w:rPr>
          <w:rFonts w:ascii="Times New Roman" w:hAnsi="Times New Roman"/>
        </w:rPr>
        <w:t xml:space="preserve">, представленной в учебниках; </w:t>
      </w:r>
      <w:proofErr w:type="spellStart"/>
      <w:r w:rsidRPr="007A0FBA">
        <w:rPr>
          <w:rFonts w:ascii="Times New Roman" w:hAnsi="Times New Roman"/>
        </w:rPr>
        <w:t>с</w:t>
      </w:r>
      <w:r w:rsidRPr="007A0FBA">
        <w:rPr>
          <w:rFonts w:ascii="Times New Roman" w:hAnsi="Times New Roman"/>
          <w:i/>
        </w:rPr>
        <w:t>истемно-деятельностным</w:t>
      </w:r>
      <w:proofErr w:type="spellEnd"/>
      <w:r w:rsidRPr="007A0FBA">
        <w:rPr>
          <w:rFonts w:ascii="Times New Roman" w:hAnsi="Times New Roman"/>
          <w:i/>
        </w:rPr>
        <w:t xml:space="preserve"> подходом </w:t>
      </w:r>
      <w:r w:rsidRPr="007A0FBA">
        <w:rPr>
          <w:rFonts w:ascii="Times New Roman" w:hAnsi="Times New Roman"/>
        </w:rPr>
        <w:t xml:space="preserve">к организации познавательной деятельности учащихся (она представлена в учебниках различными методическими приёмами); </w:t>
      </w:r>
      <w:r w:rsidRPr="007A0FBA">
        <w:rPr>
          <w:rFonts w:ascii="Times New Roman" w:hAnsi="Times New Roman"/>
          <w:i/>
        </w:rPr>
        <w:t xml:space="preserve">системой </w:t>
      </w:r>
      <w:r w:rsidRPr="007A0FBA">
        <w:rPr>
          <w:rFonts w:ascii="Times New Roman" w:hAnsi="Times New Roman"/>
        </w:rPr>
        <w:t>учебных ситуаций, учебно-познавательных и учебно-практических задач, предложенных в учебниках, в рабочих тетрадях, в тетрадях для тестовых заданий;</w:t>
      </w:r>
      <w:proofErr w:type="gramEnd"/>
      <w:r w:rsidRPr="007A0FBA">
        <w:rPr>
          <w:rFonts w:ascii="Times New Roman" w:hAnsi="Times New Roman"/>
        </w:rPr>
        <w:t xml:space="preserve"> </w:t>
      </w:r>
      <w:r w:rsidRPr="007A0FBA">
        <w:rPr>
          <w:rFonts w:ascii="Times New Roman" w:hAnsi="Times New Roman"/>
          <w:i/>
        </w:rPr>
        <w:t>методическими рекомендациями</w:t>
      </w:r>
      <w:r w:rsidRPr="007A0FBA">
        <w:rPr>
          <w:rFonts w:ascii="Times New Roman" w:hAnsi="Times New Roman"/>
        </w:rPr>
        <w:t xml:space="preserve"> учителю, в которых даны советы по формированию предметных и универсальных учебных умений при организации познавательной деятельности учащихся. </w:t>
      </w:r>
    </w:p>
    <w:p w:rsidR="007A0FBA" w:rsidRPr="007A0FBA" w:rsidRDefault="007A0FBA" w:rsidP="007A0FB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0FBA">
        <w:rPr>
          <w:rFonts w:ascii="Times New Roman" w:hAnsi="Times New Roman" w:cs="Times New Roman"/>
          <w:b/>
          <w:bCs/>
          <w:sz w:val="24"/>
          <w:szCs w:val="24"/>
        </w:rPr>
        <w:lastRenderedPageBreak/>
        <w:t xml:space="preserve">Учебный предмет «Физическая культура» </w:t>
      </w:r>
      <w:r w:rsidRPr="007A0FBA">
        <w:rPr>
          <w:rFonts w:ascii="Times New Roman" w:hAnsi="Times New Roman" w:cs="Times New Roman"/>
          <w:sz w:val="24"/>
          <w:szCs w:val="24"/>
        </w:rPr>
        <w:t xml:space="preserve">обеспечивает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w:t>
      </w:r>
      <w:proofErr w:type="spellStart"/>
      <w:r w:rsidRPr="007A0FBA">
        <w:rPr>
          <w:rFonts w:ascii="Times New Roman" w:hAnsi="Times New Roman" w:cs="Times New Roman"/>
          <w:sz w:val="24"/>
          <w:szCs w:val="24"/>
        </w:rPr>
        <w:t>совладания</w:t>
      </w:r>
      <w:proofErr w:type="spellEnd"/>
      <w:r w:rsidRPr="007A0FBA">
        <w:rPr>
          <w:rFonts w:ascii="Times New Roman" w:hAnsi="Times New Roman" w:cs="Times New Roman"/>
          <w:sz w:val="24"/>
          <w:szCs w:val="24"/>
        </w:rPr>
        <w:t xml:space="preserve"> и умения мобилизовать свои личностные и физические ресурсы;</w:t>
      </w:r>
      <w:proofErr w:type="gramEnd"/>
      <w:r w:rsidRPr="007A0FBA">
        <w:rPr>
          <w:rFonts w:ascii="Times New Roman" w:hAnsi="Times New Roman" w:cs="Times New Roman"/>
          <w:sz w:val="24"/>
          <w:szCs w:val="24"/>
        </w:rPr>
        <w:t xml:space="preserve"> </w:t>
      </w:r>
      <w:proofErr w:type="gramStart"/>
      <w:r w:rsidRPr="007A0FBA">
        <w:rPr>
          <w:rFonts w:ascii="Times New Roman" w:hAnsi="Times New Roman" w:cs="Times New Roman"/>
          <w:sz w:val="24"/>
          <w:szCs w:val="24"/>
        </w:rPr>
        <w:t>освоение правил здорового и безопасного образа жизни; способствует развитию умений планировать, регулировать, контролировать и оценивать свои действия;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w:t>
      </w:r>
      <w:proofErr w:type="gramEnd"/>
      <w:r w:rsidRPr="007A0FBA">
        <w:rPr>
          <w:rFonts w:ascii="Times New Roman" w:hAnsi="Times New Roman" w:cs="Times New Roman"/>
          <w:sz w:val="24"/>
          <w:szCs w:val="24"/>
        </w:rPr>
        <w:t xml:space="preserve">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A0FBA" w:rsidRPr="007A0FBA" w:rsidRDefault="007A0FBA" w:rsidP="007A0FBA">
      <w:pPr>
        <w:pStyle w:val="21"/>
        <w:spacing w:after="0" w:line="240" w:lineRule="auto"/>
        <w:ind w:left="0" w:firstLine="709"/>
        <w:jc w:val="both"/>
        <w:rPr>
          <w:b/>
        </w:rPr>
      </w:pPr>
      <w:r w:rsidRPr="007A0FBA">
        <w:rPr>
          <w:b/>
        </w:rPr>
        <w:t xml:space="preserve">Программа формирования универсальных учебных действий предполагает реализацию принципа преемственности начального образования с дошкольным образовательным звеном и на этапе перехода к основной школе. </w:t>
      </w:r>
    </w:p>
    <w:p w:rsidR="007A0FBA" w:rsidRDefault="007A0FBA" w:rsidP="007A0FBA">
      <w:pPr>
        <w:pStyle w:val="21"/>
        <w:spacing w:after="0" w:line="240" w:lineRule="auto"/>
        <w:ind w:left="0" w:firstLine="709"/>
        <w:jc w:val="both"/>
      </w:pPr>
      <w:r w:rsidRPr="007A0FBA">
        <w:t xml:space="preserve">В целях создания и сохранения единого образовательного пространства дошкольного и начального образования предусмотрена организация </w:t>
      </w:r>
      <w:proofErr w:type="spellStart"/>
      <w:r w:rsidRPr="007A0FBA">
        <w:t>предшкольного</w:t>
      </w:r>
      <w:proofErr w:type="spellEnd"/>
      <w:r w:rsidRPr="007A0FBA">
        <w:t xml:space="preserve"> образования. В данной части программа направлена на целостное развитие личности ребенка и формирование у него системы универсальных учебных действий, обеспечивающих  компетентность «умение учиться». В качестве средства реализации </w:t>
      </w:r>
      <w:proofErr w:type="spellStart"/>
      <w:r w:rsidRPr="007A0FBA">
        <w:t>предшкольного</w:t>
      </w:r>
      <w:proofErr w:type="spellEnd"/>
      <w:r w:rsidRPr="007A0FBA">
        <w:t xml:space="preserve"> образования программа ориентирована на использование </w:t>
      </w:r>
      <w:r w:rsidRPr="007A0FBA">
        <w:rPr>
          <w:i/>
        </w:rPr>
        <w:t>комплекта учебно-дидактических материалов</w:t>
      </w:r>
      <w:r w:rsidRPr="007A0FBA">
        <w:t xml:space="preserve">, разработанных по программе «Ступеньки детства» (под ред. Н.М. Конышевой). </w:t>
      </w:r>
      <w:proofErr w:type="gramStart"/>
      <w:r w:rsidRPr="007A0FBA">
        <w:t>Основу программы составляют прогрессивные концепции развивающего обучения, а ведущая идея состоит в гармоничном развитии ребенка (без искусственного ускорения, с максимальным учётом природных законов развития) на основе образовательного содержания, разработанного с</w:t>
      </w:r>
      <w:r w:rsidRPr="007A0FBA">
        <w:rPr>
          <w:rStyle w:val="ac"/>
          <w:b w:val="0"/>
          <w:bCs w:val="0"/>
        </w:rPr>
        <w:t xml:space="preserve"> учетом особенностей ведущей деятельности в данном возрасте и</w:t>
      </w:r>
      <w:r w:rsidRPr="007A0FBA">
        <w:t xml:space="preserve"> ориентированного на укрепление физического и психического здоровья, в соответствии с возрастными потребностями, интересами и возможностями современного дошкольника.</w:t>
      </w:r>
      <w:proofErr w:type="gramEnd"/>
      <w:r w:rsidRPr="007A0FBA">
        <w:t xml:space="preserve"> Программа «Ступеньки детства» включает в себя такие важнейшие линии развития ребенка-дошкольника, как: психофизиологическое развитие и охрана здоровья, социально-личностное, эмоционально-эстетическое, духовно-нравственное и интеллектуальное развитие. </w:t>
      </w:r>
    </w:p>
    <w:p w:rsidR="007A0FBA" w:rsidRPr="007A0FBA" w:rsidRDefault="007A0FBA" w:rsidP="007A0FBA">
      <w:pPr>
        <w:pStyle w:val="21"/>
        <w:spacing w:after="0" w:line="240" w:lineRule="auto"/>
        <w:ind w:left="0" w:firstLine="709"/>
        <w:jc w:val="both"/>
      </w:pPr>
      <w:r w:rsidRPr="007A0FBA">
        <w:t xml:space="preserve">Преемственность начальной образовательной ступени и основной школы обеспечивается формированием у младших школьников комплекса универсальных учебных действий как основы успешного освоения содержания программы в последующем образовательном звене, а также использованием средств обучения, разработанных авторами УМК «Гармония» для основной школы. </w:t>
      </w:r>
    </w:p>
    <w:p w:rsidR="007A0FBA" w:rsidRDefault="007A0FBA" w:rsidP="007A0FBA">
      <w:pPr>
        <w:spacing w:after="0" w:line="240" w:lineRule="auto"/>
        <w:ind w:firstLine="709"/>
        <w:jc w:val="both"/>
        <w:rPr>
          <w:rFonts w:ascii="Times New Roman" w:eastAsia="Times New Roman" w:hAnsi="Times New Roman" w:cs="Times New Roman"/>
          <w:sz w:val="24"/>
          <w:szCs w:val="24"/>
          <w:lang w:eastAsia="ru-RU"/>
        </w:rPr>
      </w:pPr>
    </w:p>
    <w:p w:rsidR="0055471D" w:rsidRDefault="0055471D" w:rsidP="007A0FBA">
      <w:pPr>
        <w:spacing w:after="0" w:line="240" w:lineRule="auto"/>
        <w:ind w:firstLine="709"/>
        <w:jc w:val="both"/>
        <w:rPr>
          <w:rFonts w:ascii="Times New Roman" w:eastAsia="Times New Roman" w:hAnsi="Times New Roman" w:cs="Times New Roman"/>
          <w:sz w:val="24"/>
          <w:szCs w:val="24"/>
          <w:lang w:eastAsia="ru-RU"/>
        </w:rPr>
      </w:pPr>
    </w:p>
    <w:p w:rsidR="0055471D" w:rsidRDefault="0055471D" w:rsidP="007A0FBA">
      <w:pPr>
        <w:spacing w:after="0" w:line="240" w:lineRule="auto"/>
        <w:ind w:firstLine="709"/>
        <w:jc w:val="both"/>
        <w:rPr>
          <w:rFonts w:ascii="Times New Roman" w:eastAsia="Times New Roman" w:hAnsi="Times New Roman" w:cs="Times New Roman"/>
          <w:sz w:val="24"/>
          <w:szCs w:val="24"/>
          <w:lang w:eastAsia="ru-RU"/>
        </w:rPr>
      </w:pPr>
    </w:p>
    <w:p w:rsidR="0055471D" w:rsidRDefault="0055471D" w:rsidP="007A0FBA">
      <w:pPr>
        <w:spacing w:after="0" w:line="240" w:lineRule="auto"/>
        <w:ind w:firstLine="709"/>
        <w:jc w:val="both"/>
        <w:rPr>
          <w:rFonts w:ascii="Times New Roman" w:eastAsia="Times New Roman" w:hAnsi="Times New Roman" w:cs="Times New Roman"/>
          <w:sz w:val="24"/>
          <w:szCs w:val="24"/>
          <w:lang w:eastAsia="ru-RU"/>
        </w:rPr>
      </w:pPr>
    </w:p>
    <w:p w:rsidR="0055471D" w:rsidRDefault="0055471D" w:rsidP="007A0FBA">
      <w:pPr>
        <w:spacing w:after="0" w:line="240" w:lineRule="auto"/>
        <w:ind w:firstLine="709"/>
        <w:jc w:val="both"/>
        <w:rPr>
          <w:rFonts w:ascii="Times New Roman" w:eastAsia="Times New Roman" w:hAnsi="Times New Roman" w:cs="Times New Roman"/>
          <w:sz w:val="24"/>
          <w:szCs w:val="24"/>
          <w:lang w:eastAsia="ru-RU"/>
        </w:rPr>
      </w:pPr>
    </w:p>
    <w:p w:rsidR="0055471D" w:rsidRDefault="0055471D" w:rsidP="007A0FBA">
      <w:pPr>
        <w:spacing w:after="0" w:line="240" w:lineRule="auto"/>
        <w:ind w:firstLine="709"/>
        <w:jc w:val="both"/>
        <w:rPr>
          <w:rFonts w:ascii="Times New Roman" w:eastAsia="Times New Roman" w:hAnsi="Times New Roman" w:cs="Times New Roman"/>
          <w:sz w:val="24"/>
          <w:szCs w:val="24"/>
          <w:lang w:eastAsia="ru-RU"/>
        </w:rPr>
      </w:pPr>
    </w:p>
    <w:p w:rsidR="0055471D" w:rsidRDefault="0055471D" w:rsidP="007A0FBA">
      <w:pPr>
        <w:spacing w:after="0" w:line="240" w:lineRule="auto"/>
        <w:ind w:firstLine="709"/>
        <w:jc w:val="both"/>
        <w:rPr>
          <w:rFonts w:ascii="Times New Roman" w:eastAsia="Times New Roman" w:hAnsi="Times New Roman" w:cs="Times New Roman"/>
          <w:sz w:val="24"/>
          <w:szCs w:val="24"/>
          <w:lang w:eastAsia="ru-RU"/>
        </w:rPr>
      </w:pPr>
    </w:p>
    <w:p w:rsidR="0055471D" w:rsidRDefault="0055471D" w:rsidP="007A0FBA">
      <w:pPr>
        <w:spacing w:after="0" w:line="240" w:lineRule="auto"/>
        <w:ind w:firstLine="709"/>
        <w:jc w:val="both"/>
        <w:rPr>
          <w:rFonts w:ascii="Times New Roman" w:eastAsia="Times New Roman" w:hAnsi="Times New Roman" w:cs="Times New Roman"/>
          <w:sz w:val="24"/>
          <w:szCs w:val="24"/>
          <w:lang w:eastAsia="ru-RU"/>
        </w:rPr>
      </w:pPr>
    </w:p>
    <w:p w:rsidR="0055471D" w:rsidRDefault="0055471D" w:rsidP="007A0FBA">
      <w:pPr>
        <w:spacing w:after="0" w:line="240" w:lineRule="auto"/>
        <w:ind w:firstLine="709"/>
        <w:jc w:val="both"/>
        <w:rPr>
          <w:rFonts w:ascii="Times New Roman" w:eastAsia="Times New Roman" w:hAnsi="Times New Roman" w:cs="Times New Roman"/>
          <w:sz w:val="24"/>
          <w:szCs w:val="24"/>
          <w:lang w:eastAsia="ru-RU"/>
        </w:rPr>
      </w:pPr>
    </w:p>
    <w:p w:rsidR="0055471D" w:rsidRDefault="0055471D" w:rsidP="007A0FBA">
      <w:pPr>
        <w:spacing w:after="0" w:line="240" w:lineRule="auto"/>
        <w:ind w:firstLine="709"/>
        <w:jc w:val="both"/>
        <w:rPr>
          <w:rFonts w:ascii="Times New Roman" w:eastAsia="Times New Roman" w:hAnsi="Times New Roman" w:cs="Times New Roman"/>
          <w:sz w:val="24"/>
          <w:szCs w:val="24"/>
          <w:lang w:eastAsia="ru-RU"/>
        </w:rPr>
      </w:pPr>
    </w:p>
    <w:p w:rsidR="0055471D" w:rsidRPr="007A0FBA" w:rsidRDefault="0055471D" w:rsidP="007A0FBA">
      <w:pPr>
        <w:spacing w:after="0" w:line="240" w:lineRule="auto"/>
        <w:ind w:firstLine="709"/>
        <w:jc w:val="both"/>
        <w:rPr>
          <w:rFonts w:ascii="Times New Roman" w:eastAsia="Times New Roman" w:hAnsi="Times New Roman" w:cs="Times New Roman"/>
          <w:sz w:val="24"/>
          <w:szCs w:val="24"/>
          <w:lang w:eastAsia="ru-RU"/>
        </w:rPr>
      </w:pPr>
    </w:p>
    <w:p w:rsidR="00621B2C" w:rsidRPr="007A0FBA" w:rsidRDefault="00621B2C" w:rsidP="007A0FBA">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621B2C" w:rsidRPr="00E10351" w:rsidRDefault="00621B2C" w:rsidP="00C84435">
      <w:pPr>
        <w:widowControl w:val="0"/>
        <w:spacing w:after="0" w:line="240" w:lineRule="auto"/>
        <w:ind w:firstLine="709"/>
        <w:jc w:val="both"/>
        <w:rPr>
          <w:rFonts w:ascii="Times New Roman" w:hAnsi="Times New Roman" w:cs="Times New Roman"/>
          <w:b/>
          <w:sz w:val="24"/>
          <w:szCs w:val="24"/>
        </w:rPr>
      </w:pPr>
      <w:r w:rsidRPr="00E10351">
        <w:rPr>
          <w:rFonts w:ascii="Times New Roman" w:hAnsi="Times New Roman" w:cs="Times New Roman"/>
          <w:b/>
          <w:sz w:val="24"/>
          <w:szCs w:val="24"/>
        </w:rPr>
        <w:lastRenderedPageBreak/>
        <w:t>Раздел 5</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621B2C" w:rsidRPr="00E10351" w:rsidRDefault="00621B2C" w:rsidP="00C84435">
      <w:pPr>
        <w:widowControl w:val="0"/>
        <w:spacing w:after="0" w:line="240" w:lineRule="auto"/>
        <w:ind w:firstLine="709"/>
        <w:jc w:val="center"/>
        <w:rPr>
          <w:rFonts w:ascii="Times New Roman" w:hAnsi="Times New Roman" w:cs="Times New Roman"/>
          <w:b/>
          <w:caps/>
          <w:sz w:val="24"/>
          <w:szCs w:val="24"/>
        </w:rPr>
      </w:pPr>
      <w:r w:rsidRPr="00E10351">
        <w:rPr>
          <w:rFonts w:ascii="Times New Roman" w:hAnsi="Times New Roman" w:cs="Times New Roman"/>
          <w:b/>
          <w:caps/>
          <w:sz w:val="24"/>
          <w:szCs w:val="24"/>
        </w:rPr>
        <w:t xml:space="preserve">Программы </w:t>
      </w:r>
      <w:r w:rsidR="00E10351" w:rsidRPr="00E10351">
        <w:rPr>
          <w:rFonts w:ascii="Times New Roman" w:hAnsi="Times New Roman" w:cs="Times New Roman"/>
          <w:b/>
          <w:caps/>
          <w:sz w:val="24"/>
          <w:szCs w:val="24"/>
        </w:rPr>
        <w:t xml:space="preserve">отдельных </w:t>
      </w:r>
      <w:r w:rsidRPr="00E10351">
        <w:rPr>
          <w:rFonts w:ascii="Times New Roman" w:hAnsi="Times New Roman" w:cs="Times New Roman"/>
          <w:b/>
          <w:caps/>
          <w:sz w:val="24"/>
          <w:szCs w:val="24"/>
        </w:rPr>
        <w:t>учебных предметов</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621B2C" w:rsidRPr="00C9148D" w:rsidRDefault="00621B2C" w:rsidP="00C84435">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5.1. Общие положения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Начальная школа </w:t>
      </w:r>
      <w:r w:rsidR="0055471D">
        <w:rPr>
          <w:rFonts w:ascii="Times New Roman" w:hAnsi="Times New Roman" w:cs="Times New Roman"/>
          <w:sz w:val="24"/>
          <w:szCs w:val="24"/>
        </w:rPr>
        <w:t>–</w:t>
      </w:r>
      <w:r w:rsidRPr="00C84435">
        <w:rPr>
          <w:rFonts w:ascii="Times New Roman" w:hAnsi="Times New Roman" w:cs="Times New Roman"/>
          <w:sz w:val="24"/>
          <w:szCs w:val="24"/>
        </w:rPr>
        <w:t xml:space="preserve"> самоценный</w:t>
      </w:r>
      <w:r w:rsidR="0055471D">
        <w:rPr>
          <w:rFonts w:ascii="Times New Roman" w:hAnsi="Times New Roman" w:cs="Times New Roman"/>
          <w:sz w:val="24"/>
          <w:szCs w:val="24"/>
        </w:rPr>
        <w:t>,</w:t>
      </w:r>
      <w:r w:rsidRPr="00C84435">
        <w:rPr>
          <w:rFonts w:ascii="Times New Roman" w:hAnsi="Times New Roman" w:cs="Times New Roman"/>
          <w:sz w:val="24"/>
          <w:szCs w:val="24"/>
        </w:rPr>
        <w:t xml:space="preserve">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C84435">
        <w:rPr>
          <w:rFonts w:ascii="Times New Roman" w:hAnsi="Times New Roman" w:cs="Times New Roman"/>
          <w:sz w:val="24"/>
          <w:szCs w:val="24"/>
        </w:rPr>
        <w:t>сформированности</w:t>
      </w:r>
      <w:proofErr w:type="spellEnd"/>
      <w:r w:rsidRPr="00C84435">
        <w:rPr>
          <w:rFonts w:ascii="Times New Roman" w:hAnsi="Times New Roman" w:cs="Times New Roman"/>
          <w:sz w:val="24"/>
          <w:szCs w:val="24"/>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C84435">
        <w:rPr>
          <w:rFonts w:ascii="Times New Roman" w:hAnsi="Times New Roman" w:cs="Times New Roman"/>
          <w:sz w:val="24"/>
          <w:szCs w:val="24"/>
        </w:rPr>
        <w:t>общеучебные</w:t>
      </w:r>
      <w:proofErr w:type="spellEnd"/>
      <w:r w:rsidRPr="00C84435">
        <w:rPr>
          <w:rFonts w:ascii="Times New Roman" w:hAnsi="Times New Roman" w:cs="Times New Roman"/>
          <w:sz w:val="24"/>
          <w:szCs w:val="24"/>
        </w:rPr>
        <w:t xml:space="preserve"> умения и навыки на формирование ИКТ </w:t>
      </w:r>
      <w:r w:rsidR="0055471D">
        <w:rPr>
          <w:rFonts w:ascii="Times New Roman" w:hAnsi="Times New Roman" w:cs="Times New Roman"/>
          <w:sz w:val="24"/>
          <w:szCs w:val="24"/>
        </w:rPr>
        <w:t>–</w:t>
      </w:r>
      <w:r w:rsidRPr="00C84435">
        <w:rPr>
          <w:rFonts w:ascii="Times New Roman" w:hAnsi="Times New Roman" w:cs="Times New Roman"/>
          <w:sz w:val="24"/>
          <w:szCs w:val="24"/>
        </w:rPr>
        <w:t xml:space="preserve"> компетентности</w:t>
      </w:r>
      <w:r w:rsidR="0055471D">
        <w:rPr>
          <w:rFonts w:ascii="Times New Roman" w:hAnsi="Times New Roman" w:cs="Times New Roman"/>
          <w:sz w:val="24"/>
          <w:szCs w:val="24"/>
        </w:rPr>
        <w:t xml:space="preserve"> </w:t>
      </w:r>
      <w:proofErr w:type="gramStart"/>
      <w:r w:rsidRPr="00C84435">
        <w:rPr>
          <w:rFonts w:ascii="Times New Roman" w:hAnsi="Times New Roman" w:cs="Times New Roman"/>
          <w:sz w:val="24"/>
          <w:szCs w:val="24"/>
        </w:rPr>
        <w:t>обучающихся</w:t>
      </w:r>
      <w:proofErr w:type="gramEnd"/>
      <w:r w:rsidRPr="00C84435">
        <w:rPr>
          <w:rFonts w:ascii="Times New Roman" w:hAnsi="Times New Roman" w:cs="Times New Roman"/>
          <w:sz w:val="24"/>
          <w:szCs w:val="24"/>
        </w:rPr>
        <w:t>.</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C84435">
        <w:rPr>
          <w:rFonts w:ascii="Times New Roman" w:hAnsi="Times New Roman" w:cs="Times New Roman"/>
          <w:sz w:val="24"/>
          <w:szCs w:val="24"/>
        </w:rPr>
        <w:t>надпредметными</w:t>
      </w:r>
      <w:proofErr w:type="spellEnd"/>
      <w:r w:rsidRPr="00C84435">
        <w:rPr>
          <w:rFonts w:ascii="Times New Roman" w:hAnsi="Times New Roman" w:cs="Times New Roman"/>
          <w:sz w:val="24"/>
          <w:szCs w:val="24"/>
        </w:rP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C84435">
        <w:rPr>
          <w:rFonts w:ascii="Times New Roman" w:hAnsi="Times New Roman" w:cs="Times New Roman"/>
          <w:sz w:val="24"/>
          <w:szCs w:val="24"/>
        </w:rPr>
        <w:t>узкопредметность</w:t>
      </w:r>
      <w:proofErr w:type="spellEnd"/>
      <w:r w:rsidRPr="00C84435">
        <w:rPr>
          <w:rFonts w:ascii="Times New Roman" w:hAnsi="Times New Roman" w:cs="Times New Roman"/>
          <w:sz w:val="24"/>
          <w:szCs w:val="24"/>
        </w:rPr>
        <w:t xml:space="preserve"> в отборе содержания образования, обеспечить интеграцию в изучении разных сторон окружающего мира.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w:t>
      </w:r>
      <w:r w:rsidR="0055471D">
        <w:rPr>
          <w:rFonts w:ascii="Times New Roman" w:hAnsi="Times New Roman" w:cs="Times New Roman"/>
          <w:sz w:val="24"/>
          <w:szCs w:val="24"/>
        </w:rPr>
        <w:t>–</w:t>
      </w:r>
      <w:r w:rsidRPr="00C84435">
        <w:rPr>
          <w:rFonts w:ascii="Times New Roman" w:hAnsi="Times New Roman" w:cs="Times New Roman"/>
          <w:sz w:val="24"/>
          <w:szCs w:val="24"/>
        </w:rPr>
        <w:t xml:space="preserve"> способности</w:t>
      </w:r>
      <w:r w:rsidR="0055471D">
        <w:rPr>
          <w:rFonts w:ascii="Times New Roman" w:hAnsi="Times New Roman" w:cs="Times New Roman"/>
          <w:sz w:val="24"/>
          <w:szCs w:val="24"/>
        </w:rPr>
        <w:t xml:space="preserve"> </w:t>
      </w:r>
      <w:r w:rsidRPr="00C84435">
        <w:rPr>
          <w:rFonts w:ascii="Times New Roman" w:hAnsi="Times New Roman" w:cs="Times New Roman"/>
          <w:sz w:val="24"/>
          <w:szCs w:val="24"/>
        </w:rPr>
        <w:t xml:space="preserve">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w:t>
      </w:r>
      <w:r w:rsidR="0055471D">
        <w:rPr>
          <w:rFonts w:ascii="Times New Roman" w:hAnsi="Times New Roman" w:cs="Times New Roman"/>
          <w:sz w:val="24"/>
          <w:szCs w:val="24"/>
        </w:rPr>
        <w:t>–</w:t>
      </w:r>
      <w:r w:rsidRPr="00C84435">
        <w:rPr>
          <w:rFonts w:ascii="Times New Roman" w:hAnsi="Times New Roman" w:cs="Times New Roman"/>
          <w:sz w:val="24"/>
          <w:szCs w:val="24"/>
        </w:rPr>
        <w:t xml:space="preserve"> важнейшее</w:t>
      </w:r>
      <w:r w:rsidR="0055471D">
        <w:rPr>
          <w:rFonts w:ascii="Times New Roman" w:hAnsi="Times New Roman" w:cs="Times New Roman"/>
          <w:sz w:val="24"/>
          <w:szCs w:val="24"/>
        </w:rPr>
        <w:t xml:space="preserve"> </w:t>
      </w:r>
      <w:r w:rsidRPr="00C84435">
        <w:rPr>
          <w:rFonts w:ascii="Times New Roman" w:hAnsi="Times New Roman" w:cs="Times New Roman"/>
          <w:sz w:val="24"/>
          <w:szCs w:val="24"/>
        </w:rPr>
        <w:t>качество, определяющее социальную роль ребёнка как ученика, школьника, направленность на саморазвитие.</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В данном разделе </w:t>
      </w:r>
      <w:r w:rsidR="00C9148D">
        <w:rPr>
          <w:rFonts w:ascii="Times New Roman" w:hAnsi="Times New Roman" w:cs="Times New Roman"/>
          <w:sz w:val="24"/>
          <w:szCs w:val="24"/>
        </w:rPr>
        <w:t>О</w:t>
      </w:r>
      <w:r w:rsidRPr="00C84435">
        <w:rPr>
          <w:rFonts w:ascii="Times New Roman" w:hAnsi="Times New Roman" w:cs="Times New Roman"/>
          <w:sz w:val="24"/>
          <w:szCs w:val="24"/>
        </w:rPr>
        <w:t xml:space="preserve">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w:t>
      </w:r>
    </w:p>
    <w:p w:rsidR="0024217E" w:rsidRDefault="0024217E" w:rsidP="00C84435">
      <w:pPr>
        <w:widowControl w:val="0"/>
        <w:spacing w:after="0" w:line="240" w:lineRule="auto"/>
        <w:ind w:firstLine="709"/>
        <w:jc w:val="both"/>
        <w:rPr>
          <w:rFonts w:ascii="Times New Roman" w:hAnsi="Times New Roman" w:cs="Times New Roman"/>
          <w:b/>
          <w:sz w:val="24"/>
          <w:szCs w:val="24"/>
        </w:rPr>
      </w:pPr>
    </w:p>
    <w:p w:rsidR="00621B2C" w:rsidRPr="00C9148D" w:rsidRDefault="00621B2C" w:rsidP="00C84435">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5.2. Основное содержание учебных предметов на ступени начального общего образования</w:t>
      </w:r>
    </w:p>
    <w:p w:rsidR="0024217E" w:rsidRDefault="0024217E" w:rsidP="00C9148D">
      <w:pPr>
        <w:widowControl w:val="0"/>
        <w:spacing w:after="0" w:line="240" w:lineRule="auto"/>
        <w:ind w:firstLine="709"/>
        <w:jc w:val="both"/>
        <w:rPr>
          <w:rFonts w:ascii="Times New Roman" w:hAnsi="Times New Roman" w:cs="Times New Roman"/>
          <w:b/>
          <w:sz w:val="24"/>
          <w:szCs w:val="24"/>
        </w:rPr>
      </w:pPr>
    </w:p>
    <w:p w:rsidR="00621B2C" w:rsidRPr="00C9148D" w:rsidRDefault="00621B2C"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5.2.1. Русский язык</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proofErr w:type="gramStart"/>
      <w:r w:rsidRPr="00C9148D">
        <w:rPr>
          <w:rFonts w:ascii="Times New Roman" w:hAnsi="Times New Roman" w:cs="Times New Roman"/>
          <w:sz w:val="24"/>
          <w:szCs w:val="24"/>
        </w:rPr>
        <w:lastRenderedPageBreak/>
        <w:t>Программа составлена в соответствии с требованиями ФГОС начального общего образования и обеспечена УМК для 1–4 классов (авторы:</w:t>
      </w:r>
      <w:proofErr w:type="gramEnd"/>
      <w:r w:rsidRPr="00C9148D">
        <w:rPr>
          <w:rFonts w:ascii="Times New Roman" w:hAnsi="Times New Roman" w:cs="Times New Roman"/>
          <w:sz w:val="24"/>
          <w:szCs w:val="24"/>
        </w:rPr>
        <w:t xml:space="preserve"> </w:t>
      </w:r>
      <w:proofErr w:type="gramStart"/>
      <w:r w:rsidRPr="00C9148D">
        <w:rPr>
          <w:rFonts w:ascii="Times New Roman" w:hAnsi="Times New Roman" w:cs="Times New Roman"/>
          <w:sz w:val="24"/>
          <w:szCs w:val="24"/>
        </w:rPr>
        <w:t xml:space="preserve">М.С. Соловейчик, Н.С. </w:t>
      </w:r>
      <w:proofErr w:type="spellStart"/>
      <w:r w:rsidRPr="00C9148D">
        <w:rPr>
          <w:rFonts w:ascii="Times New Roman" w:hAnsi="Times New Roman" w:cs="Times New Roman"/>
          <w:sz w:val="24"/>
          <w:szCs w:val="24"/>
        </w:rPr>
        <w:t>Кузьменко</w:t>
      </w:r>
      <w:proofErr w:type="spellEnd"/>
      <w:r w:rsidRPr="00C9148D">
        <w:rPr>
          <w:rFonts w:ascii="Times New Roman" w:hAnsi="Times New Roman" w:cs="Times New Roman"/>
          <w:sz w:val="24"/>
          <w:szCs w:val="24"/>
        </w:rPr>
        <w:t xml:space="preserve">, Н.М. </w:t>
      </w:r>
      <w:proofErr w:type="spellStart"/>
      <w:r w:rsidRPr="00C9148D">
        <w:rPr>
          <w:rFonts w:ascii="Times New Roman" w:hAnsi="Times New Roman" w:cs="Times New Roman"/>
          <w:sz w:val="24"/>
          <w:szCs w:val="24"/>
        </w:rPr>
        <w:t>Бетенькова</w:t>
      </w:r>
      <w:proofErr w:type="spellEnd"/>
      <w:r w:rsidRPr="00C9148D">
        <w:rPr>
          <w:rFonts w:ascii="Times New Roman" w:hAnsi="Times New Roman" w:cs="Times New Roman"/>
          <w:sz w:val="24"/>
          <w:szCs w:val="24"/>
        </w:rPr>
        <w:t xml:space="preserve">, О.Е. </w:t>
      </w:r>
      <w:proofErr w:type="spellStart"/>
      <w:r w:rsidRPr="00C9148D">
        <w:rPr>
          <w:rFonts w:ascii="Times New Roman" w:hAnsi="Times New Roman" w:cs="Times New Roman"/>
          <w:sz w:val="24"/>
          <w:szCs w:val="24"/>
        </w:rPr>
        <w:t>Курлыгина</w:t>
      </w:r>
      <w:proofErr w:type="spellEnd"/>
      <w:r w:rsidRPr="00C9148D">
        <w:rPr>
          <w:rFonts w:ascii="Times New Roman" w:hAnsi="Times New Roman" w:cs="Times New Roman"/>
          <w:sz w:val="24"/>
          <w:szCs w:val="24"/>
        </w:rPr>
        <w:t>).</w:t>
      </w:r>
      <w:proofErr w:type="gramEnd"/>
    </w:p>
    <w:p w:rsidR="00972460" w:rsidRDefault="00972460" w:rsidP="00972460">
      <w:pPr>
        <w:widowControl w:val="0"/>
        <w:spacing w:after="0" w:line="240" w:lineRule="auto"/>
        <w:jc w:val="center"/>
        <w:rPr>
          <w:rFonts w:ascii="Times New Roman" w:hAnsi="Times New Roman" w:cs="Times New Roman"/>
          <w:b/>
          <w:sz w:val="24"/>
          <w:szCs w:val="24"/>
        </w:rPr>
      </w:pPr>
    </w:p>
    <w:p w:rsidR="00C9148D" w:rsidRPr="00C9148D" w:rsidRDefault="00C9148D" w:rsidP="00972460">
      <w:pPr>
        <w:widowControl w:val="0"/>
        <w:spacing w:after="0" w:line="240" w:lineRule="auto"/>
        <w:jc w:val="center"/>
        <w:rPr>
          <w:rFonts w:ascii="Times New Roman" w:hAnsi="Times New Roman" w:cs="Times New Roman"/>
          <w:b/>
          <w:sz w:val="24"/>
          <w:szCs w:val="24"/>
        </w:rPr>
      </w:pPr>
      <w:r w:rsidRPr="00C9148D">
        <w:rPr>
          <w:rFonts w:ascii="Times New Roman" w:hAnsi="Times New Roman" w:cs="Times New Roman"/>
          <w:b/>
          <w:sz w:val="24"/>
          <w:szCs w:val="24"/>
        </w:rPr>
        <w:t>Пояснительная записка</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Курс русского языка в начальных классах – это составная часть общего лингвистического образования учащихся, поэтому </w:t>
      </w:r>
      <w:r w:rsidRPr="00C9148D">
        <w:rPr>
          <w:rFonts w:ascii="Times New Roman" w:hAnsi="Times New Roman" w:cs="Times New Roman"/>
          <w:b/>
          <w:sz w:val="24"/>
          <w:szCs w:val="24"/>
        </w:rPr>
        <w:t>назначение</w:t>
      </w:r>
      <w:r w:rsidRPr="00C9148D">
        <w:rPr>
          <w:rFonts w:ascii="Times New Roman" w:hAnsi="Times New Roman" w:cs="Times New Roman"/>
          <w:sz w:val="24"/>
          <w:szCs w:val="24"/>
        </w:rPr>
        <w:t xml:space="preserve"> данного курса состоит в том, чтобы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b/>
          <w:sz w:val="24"/>
          <w:szCs w:val="24"/>
        </w:rPr>
        <w:t>Цели</w:t>
      </w:r>
      <w:r w:rsidRPr="00C9148D">
        <w:rPr>
          <w:rFonts w:ascii="Times New Roman" w:hAnsi="Times New Roman" w:cs="Times New Roman"/>
          <w:sz w:val="24"/>
          <w:szCs w:val="24"/>
        </w:rPr>
        <w:t xml:space="preserve"> начального курса русского языка:</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Для достижения курсом русского языка поставленных целей необходима особая  организация работы по освоению его предметного содержания – необходима  реализация </w:t>
      </w:r>
      <w:r w:rsidRPr="00C9148D">
        <w:rPr>
          <w:rFonts w:ascii="Times New Roman" w:hAnsi="Times New Roman" w:cs="Times New Roman"/>
          <w:b/>
          <w:sz w:val="24"/>
          <w:szCs w:val="24"/>
        </w:rPr>
        <w:t>деятельностного подхода</w:t>
      </w:r>
      <w:r w:rsidRPr="00C9148D">
        <w:rPr>
          <w:rFonts w:ascii="Times New Roman" w:hAnsi="Times New Roman" w:cs="Times New Roman"/>
          <w:sz w:val="24"/>
          <w:szCs w:val="24"/>
        </w:rPr>
        <w:t xml:space="preserve"> к процессу лингвистического образования младших школьников.</w:t>
      </w:r>
    </w:p>
    <w:p w:rsidR="00972460" w:rsidRDefault="00972460" w:rsidP="00972460">
      <w:pPr>
        <w:widowControl w:val="0"/>
        <w:spacing w:after="0" w:line="240" w:lineRule="auto"/>
        <w:jc w:val="center"/>
        <w:rPr>
          <w:rFonts w:ascii="Times New Roman" w:hAnsi="Times New Roman" w:cs="Times New Roman"/>
          <w:sz w:val="24"/>
          <w:szCs w:val="24"/>
        </w:rPr>
      </w:pPr>
    </w:p>
    <w:p w:rsidR="00C9148D" w:rsidRPr="00C9148D" w:rsidRDefault="00C9148D" w:rsidP="00972460">
      <w:pPr>
        <w:widowControl w:val="0"/>
        <w:spacing w:after="0" w:line="240" w:lineRule="auto"/>
        <w:jc w:val="center"/>
        <w:rPr>
          <w:rFonts w:ascii="Times New Roman" w:hAnsi="Times New Roman" w:cs="Times New Roman"/>
          <w:b/>
          <w:sz w:val="24"/>
          <w:szCs w:val="24"/>
        </w:rPr>
      </w:pPr>
      <w:r w:rsidRPr="00C9148D">
        <w:rPr>
          <w:rFonts w:ascii="Times New Roman" w:hAnsi="Times New Roman" w:cs="Times New Roman"/>
          <w:b/>
          <w:sz w:val="24"/>
          <w:szCs w:val="24"/>
        </w:rPr>
        <w:t>Общая характеристика учебного предмета (курса)</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Предлагаемый курс русского языка, реализованный в </w:t>
      </w:r>
      <w:proofErr w:type="gramStart"/>
      <w:r w:rsidRPr="00C9148D">
        <w:rPr>
          <w:rFonts w:ascii="Times New Roman" w:hAnsi="Times New Roman" w:cs="Times New Roman"/>
          <w:sz w:val="24"/>
          <w:szCs w:val="24"/>
        </w:rPr>
        <w:t>авторском</w:t>
      </w:r>
      <w:proofErr w:type="gramEnd"/>
      <w:r w:rsidRPr="00C9148D">
        <w:rPr>
          <w:rFonts w:ascii="Times New Roman" w:hAnsi="Times New Roman" w:cs="Times New Roman"/>
          <w:sz w:val="24"/>
          <w:szCs w:val="24"/>
        </w:rPr>
        <w:t xml:space="preserve"> УМК под названием «К тайнам нашего языка», построен на основе </w:t>
      </w:r>
      <w:r w:rsidRPr="00C9148D">
        <w:rPr>
          <w:rFonts w:ascii="Times New Roman" w:hAnsi="Times New Roman" w:cs="Times New Roman"/>
          <w:b/>
          <w:sz w:val="24"/>
          <w:szCs w:val="24"/>
        </w:rPr>
        <w:t>деятельностного подхода</w:t>
      </w:r>
      <w:r w:rsidRPr="00C9148D">
        <w:rPr>
          <w:rFonts w:ascii="Times New Roman" w:hAnsi="Times New Roman" w:cs="Times New Roman"/>
          <w:sz w:val="24"/>
          <w:szCs w:val="24"/>
        </w:rPr>
        <w:t xml:space="preserve"> к организации лингвистического образования учащихся. Это проявляется в следующем: освоение языковых и речевых понятий, закономерностей, правил и формирование соответствующих умений проходит по определённым этапам: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умению контролировать выполняемые действия и их результаты.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Именно через реализацию деятельностного подхода к освоению предметного содержания в данном курсе осуществляется заложенная в ФГОС идея органичного слияния процессов обучения, развития и воспитания школьников в одно целое. </w:t>
      </w:r>
      <w:proofErr w:type="gramStart"/>
      <w:r w:rsidRPr="00C9148D">
        <w:rPr>
          <w:rFonts w:ascii="Times New Roman" w:hAnsi="Times New Roman" w:cs="Times New Roman"/>
          <w:sz w:val="24"/>
          <w:szCs w:val="24"/>
        </w:rPr>
        <w:t xml:space="preserve">При этом под </w:t>
      </w:r>
      <w:r w:rsidRPr="00C9148D">
        <w:rPr>
          <w:rFonts w:ascii="Times New Roman" w:hAnsi="Times New Roman" w:cs="Times New Roman"/>
          <w:sz w:val="24"/>
          <w:szCs w:val="24"/>
          <w:u w:val="single"/>
        </w:rPr>
        <w:t>обучением</w:t>
      </w:r>
      <w:r w:rsidRPr="00C9148D">
        <w:rPr>
          <w:rFonts w:ascii="Times New Roman" w:hAnsi="Times New Roman" w:cs="Times New Roman"/>
          <w:i/>
          <w:sz w:val="24"/>
          <w:szCs w:val="24"/>
        </w:rPr>
        <w:t xml:space="preserve"> </w:t>
      </w:r>
      <w:r w:rsidRPr="00C9148D">
        <w:rPr>
          <w:rFonts w:ascii="Times New Roman" w:hAnsi="Times New Roman" w:cs="Times New Roman"/>
          <w:sz w:val="24"/>
          <w:szCs w:val="24"/>
        </w:rPr>
        <w:t xml:space="preserve">русскому языку понимается формирование на основе лингвистических знаний осознанных, а потому контролируемых языковых и речевых умений; </w:t>
      </w:r>
      <w:r w:rsidRPr="00C9148D">
        <w:rPr>
          <w:rFonts w:ascii="Times New Roman" w:hAnsi="Times New Roman" w:cs="Times New Roman"/>
          <w:sz w:val="24"/>
          <w:szCs w:val="24"/>
          <w:u w:val="single"/>
        </w:rPr>
        <w:t>под развитием</w:t>
      </w:r>
      <w:r w:rsidRPr="00C9148D">
        <w:rPr>
          <w:rFonts w:ascii="Times New Roman" w:hAnsi="Times New Roman" w:cs="Times New Roman"/>
          <w:sz w:val="24"/>
          <w:szCs w:val="24"/>
        </w:rPr>
        <w:t xml:space="preserve"> учащихся</w:t>
      </w:r>
      <w:r w:rsidRPr="00C9148D">
        <w:rPr>
          <w:rFonts w:ascii="Times New Roman" w:hAnsi="Times New Roman" w:cs="Times New Roman"/>
          <w:i/>
          <w:sz w:val="24"/>
          <w:szCs w:val="24"/>
        </w:rPr>
        <w:t xml:space="preserve">, </w:t>
      </w:r>
      <w:r w:rsidRPr="00C9148D">
        <w:rPr>
          <w:rFonts w:ascii="Times New Roman" w:hAnsi="Times New Roman" w:cs="Times New Roman"/>
          <w:sz w:val="24"/>
          <w:szCs w:val="24"/>
        </w:rPr>
        <w:t>во-первых – формирование их лингвистического мышления, т.е. способности осознавать язык как предмет наблюдения, выполнять с языковым материалом операции анализа, синтеза, сравнения, классификации, обобщения, а во-вторых – совершенствование у детей чувства слова, языковой интуиции.</w:t>
      </w:r>
      <w:proofErr w:type="gramEnd"/>
      <w:r w:rsidRPr="00C9148D">
        <w:rPr>
          <w:rFonts w:ascii="Times New Roman" w:hAnsi="Times New Roman" w:cs="Times New Roman"/>
          <w:sz w:val="24"/>
          <w:szCs w:val="24"/>
        </w:rPr>
        <w:t xml:space="preserve"> </w:t>
      </w:r>
      <w:proofErr w:type="gramStart"/>
      <w:r w:rsidRPr="00C9148D">
        <w:rPr>
          <w:rFonts w:ascii="Times New Roman" w:hAnsi="Times New Roman" w:cs="Times New Roman"/>
          <w:sz w:val="24"/>
          <w:szCs w:val="24"/>
        </w:rPr>
        <w:t>Необходимый компонент развития школьников – формирование у них универсальных учебных действий, обеспечивающих как более качественное освоение предметного содержания, так и становление в целом основ учебной самостоятельности, в том числе – потребности и умения пользоваться учебной книгой как источником информации, различными словарями как средством решения возникающих языковых вопросов</w:t>
      </w:r>
      <w:r w:rsidRPr="00C9148D">
        <w:rPr>
          <w:rFonts w:ascii="Times New Roman" w:hAnsi="Times New Roman" w:cs="Times New Roman"/>
          <w:i/>
          <w:sz w:val="24"/>
          <w:szCs w:val="24"/>
        </w:rPr>
        <w:t xml:space="preserve">, </w:t>
      </w:r>
      <w:r w:rsidRPr="00C9148D">
        <w:rPr>
          <w:rFonts w:ascii="Times New Roman" w:hAnsi="Times New Roman" w:cs="Times New Roman"/>
          <w:sz w:val="24"/>
          <w:szCs w:val="24"/>
        </w:rPr>
        <w:t>правильно организовывать свою познавательную (учебную) деятельность.</w:t>
      </w:r>
      <w:proofErr w:type="gramEnd"/>
      <w:r w:rsidRPr="00C9148D">
        <w:rPr>
          <w:rFonts w:ascii="Times New Roman" w:hAnsi="Times New Roman" w:cs="Times New Roman"/>
          <w:sz w:val="24"/>
          <w:szCs w:val="24"/>
        </w:rPr>
        <w:t xml:space="preserve"> </w:t>
      </w:r>
      <w:r w:rsidRPr="00C9148D">
        <w:rPr>
          <w:rFonts w:ascii="Times New Roman" w:hAnsi="Times New Roman" w:cs="Times New Roman"/>
          <w:sz w:val="24"/>
          <w:szCs w:val="24"/>
          <w:u w:val="single"/>
        </w:rPr>
        <w:t>Воспитание</w:t>
      </w:r>
      <w:r w:rsidRPr="00C9148D">
        <w:rPr>
          <w:rFonts w:ascii="Times New Roman" w:hAnsi="Times New Roman" w:cs="Times New Roman"/>
          <w:sz w:val="24"/>
          <w:szCs w:val="24"/>
        </w:rPr>
        <w:t xml:space="preserve"> средствами предмета «Русский язык» </w:t>
      </w:r>
      <w:r w:rsidR="0055471D" w:rsidRPr="00C9148D">
        <w:rPr>
          <w:rFonts w:ascii="Times New Roman" w:hAnsi="Times New Roman" w:cs="Times New Roman"/>
          <w:sz w:val="24"/>
          <w:szCs w:val="24"/>
        </w:rPr>
        <w:t>связывается,</w:t>
      </w:r>
      <w:r w:rsidRPr="00C9148D">
        <w:rPr>
          <w:rFonts w:ascii="Times New Roman" w:hAnsi="Times New Roman" w:cs="Times New Roman"/>
          <w:sz w:val="24"/>
          <w:szCs w:val="24"/>
        </w:rPr>
        <w:t xml:space="preserve"> прежде </w:t>
      </w:r>
      <w:r w:rsidR="0055471D" w:rsidRPr="00C9148D">
        <w:rPr>
          <w:rFonts w:ascii="Times New Roman" w:hAnsi="Times New Roman" w:cs="Times New Roman"/>
          <w:sz w:val="24"/>
          <w:szCs w:val="24"/>
        </w:rPr>
        <w:t>всего,</w:t>
      </w:r>
      <w:r w:rsidRPr="00C9148D">
        <w:rPr>
          <w:rFonts w:ascii="Times New Roman" w:hAnsi="Times New Roman" w:cs="Times New Roman"/>
          <w:sz w:val="24"/>
          <w:szCs w:val="24"/>
        </w:rPr>
        <w:t xml:space="preserve"> с привитием внимания, интереса и уважения к русскому языку, уважения к себе как его </w:t>
      </w:r>
      <w:r w:rsidRPr="00C9148D">
        <w:rPr>
          <w:rFonts w:ascii="Times New Roman" w:hAnsi="Times New Roman" w:cs="Times New Roman"/>
          <w:sz w:val="24"/>
          <w:szCs w:val="24"/>
        </w:rPr>
        <w:lastRenderedPageBreak/>
        <w:t xml:space="preserve">носителю, с формированием заботливого отношения к качеству своей речи, с формированием культуры речевого поведения, умения общаться в устной и письменной форме.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Для построения курса на деятельностной основе принципиально важно учесть тот факт, что на практическом уровне языком, подлежащим изучению, дети уже давно владеют. Этот факт подсказывает путь изучения русского языка в школе: от практики его использования – к осмыслению – и снова к практике, теперь уже на новом уровне. Именно такой путь изучения русского языка и предусмотрен данной программой, чем объясняется название реализующего её комплекта учебников: «К тайнам нашего языка».</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В основу обучения языку, речи и правописанию  положена система лингвистических понятий, освоение которых поможет ребенку: а) осознать язык как средство общения, а себя как языковую личность; б) приобрести умение разумно пользоваться средствами языка, понятно, правильно, </w:t>
      </w:r>
      <w:proofErr w:type="gramStart"/>
      <w:r w:rsidRPr="00C9148D">
        <w:rPr>
          <w:rFonts w:ascii="Times New Roman" w:hAnsi="Times New Roman" w:cs="Times New Roman"/>
          <w:sz w:val="24"/>
          <w:szCs w:val="24"/>
        </w:rPr>
        <w:t>коммуникативно-целесообразно</w:t>
      </w:r>
      <w:proofErr w:type="gramEnd"/>
      <w:r w:rsidRPr="00C9148D">
        <w:rPr>
          <w:rFonts w:ascii="Times New Roman" w:hAnsi="Times New Roman" w:cs="Times New Roman"/>
          <w:sz w:val="24"/>
          <w:szCs w:val="24"/>
        </w:rPr>
        <w:t xml:space="preserve"> формулировать свои мысли, грамотно оформлять их в письменной речи, а также  полноценно понимать чужие; в) освоить комплекс универсальных учебных действий.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Важнейшей особенностью курса, представленного в данной  программе, является его </w:t>
      </w:r>
      <w:r w:rsidRPr="00C9148D">
        <w:rPr>
          <w:rFonts w:ascii="Times New Roman" w:hAnsi="Times New Roman" w:cs="Times New Roman"/>
          <w:b/>
          <w:sz w:val="24"/>
          <w:szCs w:val="24"/>
        </w:rPr>
        <w:t xml:space="preserve">коммуникативная направленность. </w:t>
      </w:r>
      <w:r w:rsidRPr="00C9148D">
        <w:rPr>
          <w:rFonts w:ascii="Times New Roman" w:hAnsi="Times New Roman" w:cs="Times New Roman"/>
          <w:sz w:val="24"/>
          <w:szCs w:val="24"/>
        </w:rPr>
        <w:t>Определяя такой подход,</w:t>
      </w:r>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 xml:space="preserve">авторы исходили из того, что язык – это основное средство общения людей, а значит, изучение языка должно быть подчинено обучению общению с помощью этого средства. Вот почему рассмотрение большей части разделов и тем курса, в соответствии с программой, направляется коммуникативным мотивом. Так, обучение орфографии, построению предложений и текстов, становление умения проверять написанное проходят на фоне обсуждения различных ошибок и недочётов, порождающих неясность речи, и последующих вопросов: «Ты хочешь, чтобы тебя понимали? Хочешь как можно лучше донести свою мысль? Хочешь не испортить своё поздравление ошибками?..». Изучение состава слова, частей речи сопровождается пристальным вниманием к значению языковых единиц и их функции в речи, к проблеме </w:t>
      </w:r>
      <w:r w:rsidRPr="00C9148D">
        <w:rPr>
          <w:rFonts w:ascii="Times New Roman" w:hAnsi="Times New Roman" w:cs="Times New Roman"/>
          <w:i/>
          <w:sz w:val="24"/>
          <w:szCs w:val="24"/>
        </w:rPr>
        <w:t>выбора</w:t>
      </w:r>
      <w:r w:rsidRPr="00C9148D">
        <w:rPr>
          <w:rFonts w:ascii="Times New Roman" w:hAnsi="Times New Roman" w:cs="Times New Roman"/>
          <w:sz w:val="24"/>
          <w:szCs w:val="24"/>
        </w:rPr>
        <w:t xml:space="preserve"> более удачного слова, формы слова, суффикса, приставки и т.п. Коммуникативная направленность курса проявляется и в том, что организуется последовательное обучение всем видам речевой деятельности – не только созданию устных и письменных высказываний, но и их восприятию: чтению учебных текстов и слушанию собеседника, общению с ним. </w:t>
      </w:r>
      <w:proofErr w:type="gramStart"/>
      <w:r w:rsidRPr="00C9148D">
        <w:rPr>
          <w:rFonts w:ascii="Times New Roman" w:hAnsi="Times New Roman" w:cs="Times New Roman"/>
          <w:sz w:val="24"/>
          <w:szCs w:val="24"/>
        </w:rPr>
        <w:t>Среди других методических решений: обучение</w:t>
      </w:r>
      <w:r w:rsidRPr="00C9148D">
        <w:rPr>
          <w:rFonts w:ascii="Times New Roman" w:hAnsi="Times New Roman" w:cs="Times New Roman"/>
          <w:i/>
          <w:sz w:val="24"/>
          <w:szCs w:val="24"/>
        </w:rPr>
        <w:t xml:space="preserve"> </w:t>
      </w:r>
      <w:r w:rsidRPr="00C9148D">
        <w:rPr>
          <w:rFonts w:ascii="Times New Roman" w:hAnsi="Times New Roman" w:cs="Times New Roman"/>
          <w:sz w:val="24"/>
          <w:szCs w:val="24"/>
        </w:rPr>
        <w:t>созданию не сочинений «вообще», а текстов определённых жанров, востребованных в коммуникативной практике: записок, поздравлений, писем, этюдов, загадок, кулинарных рецептов, дневниковых записей и т.д.; общение авторов с ребёнком через письменный текст, систематическое создание ситуаций для общения детей с персонажами учебника, друг с другом, в семье;</w:t>
      </w:r>
      <w:proofErr w:type="gramEnd"/>
      <w:r w:rsidRPr="00C9148D">
        <w:rPr>
          <w:rFonts w:ascii="Times New Roman" w:hAnsi="Times New Roman" w:cs="Times New Roman"/>
          <w:sz w:val="24"/>
          <w:szCs w:val="24"/>
        </w:rPr>
        <w:t xml:space="preserve"> организация партнёрства, делового сотрудничества учащихся при выполнении различных заданий.</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Вторую принципиальную особенность курса составляет внесение существенных изменений в содержание и организацию принятого </w:t>
      </w:r>
      <w:r w:rsidRPr="00C9148D">
        <w:rPr>
          <w:rFonts w:ascii="Times New Roman" w:hAnsi="Times New Roman" w:cs="Times New Roman"/>
          <w:b/>
          <w:sz w:val="24"/>
          <w:szCs w:val="24"/>
        </w:rPr>
        <w:t xml:space="preserve">обучения орфографии: </w:t>
      </w:r>
      <w:r w:rsidRPr="00C9148D">
        <w:rPr>
          <w:rFonts w:ascii="Times New Roman" w:hAnsi="Times New Roman" w:cs="Times New Roman"/>
          <w:sz w:val="24"/>
          <w:szCs w:val="24"/>
        </w:rPr>
        <w:t>совершенствование мотивационной основы  обучения, усиление роли коммуникативного мотива, а также включение системного (начиная с 1-го класса) формирования</w:t>
      </w:r>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орфографической зоркости</w:t>
      </w:r>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и орфографического самоконтроля</w:t>
      </w:r>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младших школьников. Работа строится на основе фонемного принципа русской орфографии.</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Более конкретно специфика обучения орфографии, а также особенности </w:t>
      </w:r>
      <w:r w:rsidRPr="00C9148D">
        <w:rPr>
          <w:rFonts w:ascii="Times New Roman" w:hAnsi="Times New Roman" w:cs="Times New Roman"/>
          <w:b/>
          <w:sz w:val="24"/>
          <w:szCs w:val="24"/>
        </w:rPr>
        <w:t>содержания, структуры</w:t>
      </w:r>
      <w:r w:rsidRPr="00C9148D">
        <w:rPr>
          <w:rFonts w:ascii="Times New Roman" w:hAnsi="Times New Roman" w:cs="Times New Roman"/>
          <w:sz w:val="24"/>
          <w:szCs w:val="24"/>
        </w:rPr>
        <w:t xml:space="preserve"> </w:t>
      </w:r>
      <w:r w:rsidRPr="00C9148D">
        <w:rPr>
          <w:rFonts w:ascii="Times New Roman" w:hAnsi="Times New Roman" w:cs="Times New Roman"/>
          <w:b/>
          <w:sz w:val="24"/>
          <w:szCs w:val="24"/>
        </w:rPr>
        <w:t>и способов освоения</w:t>
      </w:r>
      <w:r w:rsidRPr="00C9148D">
        <w:rPr>
          <w:rFonts w:ascii="Times New Roman" w:hAnsi="Times New Roman" w:cs="Times New Roman"/>
          <w:sz w:val="24"/>
          <w:szCs w:val="24"/>
        </w:rPr>
        <w:t xml:space="preserve"> </w:t>
      </w:r>
      <w:r w:rsidRPr="00C9148D">
        <w:rPr>
          <w:rFonts w:ascii="Times New Roman" w:hAnsi="Times New Roman" w:cs="Times New Roman"/>
          <w:b/>
          <w:sz w:val="24"/>
          <w:szCs w:val="24"/>
        </w:rPr>
        <w:t>других разделов курса</w:t>
      </w:r>
      <w:r w:rsidRPr="00C9148D">
        <w:rPr>
          <w:rFonts w:ascii="Times New Roman" w:hAnsi="Times New Roman" w:cs="Times New Roman"/>
          <w:sz w:val="24"/>
          <w:szCs w:val="24"/>
        </w:rPr>
        <w:t xml:space="preserve"> будет представлена в связи с общей характеристикой  программы каждого класса.</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Введение ребёнка в предметную область «Филология» начинается с периода </w:t>
      </w:r>
      <w:r w:rsidRPr="00C9148D">
        <w:rPr>
          <w:rFonts w:ascii="Times New Roman" w:hAnsi="Times New Roman" w:cs="Times New Roman"/>
          <w:b/>
          <w:sz w:val="24"/>
          <w:szCs w:val="24"/>
        </w:rPr>
        <w:t>обучения грамоте</w:t>
      </w:r>
      <w:r w:rsidRPr="00C9148D">
        <w:rPr>
          <w:rFonts w:ascii="Times New Roman" w:hAnsi="Times New Roman" w:cs="Times New Roman"/>
          <w:sz w:val="24"/>
          <w:szCs w:val="24"/>
        </w:rPr>
        <w:t xml:space="preserve">, когда делаются первые шаги на пути формирования у детей всех видов универсальных учебных действий: закладываются основы положительного отношения к учению, познавательного интереса, умения спрашивать, слушать, читать, понимать информацию, представленную в словесной, изобразительной, модельной форме; точно выполнять инструкции учителя, под его руководством вступать в учебное сотрудничество с одноклассниками, высказывать свои мысли и т.д. В этот период, наряду с освоением техники </w:t>
      </w:r>
      <w:r w:rsidRPr="00C9148D">
        <w:rPr>
          <w:rFonts w:ascii="Times New Roman" w:hAnsi="Times New Roman" w:cs="Times New Roman"/>
          <w:sz w:val="24"/>
          <w:szCs w:val="24"/>
        </w:rPr>
        <w:lastRenderedPageBreak/>
        <w:t xml:space="preserve">чтения и каллиграфии, начинают формироваться и более общие предметные умения – читательские, языковые, речевые.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Особенностью курса обучения грамоте, соответствующего этой программе и реализованного в букваре и прописях авторов М.С. Соловейчик, Н.С. </w:t>
      </w:r>
      <w:proofErr w:type="spellStart"/>
      <w:r w:rsidRPr="00C9148D">
        <w:rPr>
          <w:rFonts w:ascii="Times New Roman" w:hAnsi="Times New Roman" w:cs="Times New Roman"/>
          <w:sz w:val="24"/>
          <w:szCs w:val="24"/>
        </w:rPr>
        <w:t>Кузьменко</w:t>
      </w:r>
      <w:proofErr w:type="spellEnd"/>
      <w:r w:rsidRPr="00C9148D">
        <w:rPr>
          <w:rFonts w:ascii="Times New Roman" w:hAnsi="Times New Roman" w:cs="Times New Roman"/>
          <w:sz w:val="24"/>
          <w:szCs w:val="24"/>
        </w:rPr>
        <w:t xml:space="preserve"> и др., является его глубокая </w:t>
      </w:r>
      <w:r w:rsidRPr="00C9148D">
        <w:rPr>
          <w:rFonts w:ascii="Times New Roman" w:hAnsi="Times New Roman" w:cs="Times New Roman"/>
          <w:b/>
          <w:sz w:val="24"/>
          <w:szCs w:val="24"/>
        </w:rPr>
        <w:t>внутренняя связь с систематическим курсом русского языка</w:t>
      </w:r>
      <w:r w:rsidRPr="00C9148D">
        <w:rPr>
          <w:rFonts w:ascii="Times New Roman" w:hAnsi="Times New Roman" w:cs="Times New Roman"/>
          <w:sz w:val="24"/>
          <w:szCs w:val="24"/>
        </w:rPr>
        <w:t xml:space="preserve">. Так, именно на основе букваря и прописей с позиций фонемного принципа русской орфографии и, соответственно, серьёзного внимания к освоению фонетики начинается последовательное формирование у младших школьников орфографической зоркости. Курс обучения грамоте также создаёт предпосылки для осознанного освоения детьми норм русской графики, позволяет расширить языковой и речевой опыт ребёнка, чем обеспечивает готовность первоклассника к дальнейшему изучению систематического курса русского языка.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В курсе русского языка </w:t>
      </w:r>
      <w:r w:rsidRPr="00C9148D">
        <w:rPr>
          <w:rFonts w:ascii="Times New Roman" w:hAnsi="Times New Roman" w:cs="Times New Roman"/>
          <w:b/>
          <w:sz w:val="24"/>
          <w:szCs w:val="24"/>
        </w:rPr>
        <w:t xml:space="preserve">первого класса, </w:t>
      </w:r>
      <w:r w:rsidRPr="00C9148D">
        <w:rPr>
          <w:rFonts w:ascii="Times New Roman" w:hAnsi="Times New Roman" w:cs="Times New Roman"/>
          <w:sz w:val="24"/>
          <w:szCs w:val="24"/>
        </w:rPr>
        <w:t>как</w:t>
      </w:r>
      <w:r w:rsidR="0055471D">
        <w:rPr>
          <w:rFonts w:ascii="Times New Roman" w:hAnsi="Times New Roman" w:cs="Times New Roman"/>
          <w:sz w:val="24"/>
          <w:szCs w:val="24"/>
        </w:rPr>
        <w:t xml:space="preserve"> и в  период </w:t>
      </w:r>
      <w:proofErr w:type="gramStart"/>
      <w:r w:rsidR="0055471D">
        <w:rPr>
          <w:rFonts w:ascii="Times New Roman" w:hAnsi="Times New Roman" w:cs="Times New Roman"/>
          <w:sz w:val="24"/>
          <w:szCs w:val="24"/>
        </w:rPr>
        <w:t>обучения</w:t>
      </w:r>
      <w:proofErr w:type="gramEnd"/>
      <w:r w:rsidR="0055471D">
        <w:rPr>
          <w:rFonts w:ascii="Times New Roman" w:hAnsi="Times New Roman" w:cs="Times New Roman"/>
          <w:sz w:val="24"/>
          <w:szCs w:val="24"/>
        </w:rPr>
        <w:t xml:space="preserve"> грамоте, </w:t>
      </w:r>
      <w:r w:rsidRPr="00C9148D">
        <w:rPr>
          <w:rFonts w:ascii="Times New Roman" w:hAnsi="Times New Roman" w:cs="Times New Roman"/>
          <w:sz w:val="24"/>
          <w:szCs w:val="24"/>
        </w:rPr>
        <w:t xml:space="preserve">в центре внимания находятся понятия: родной язык, устная и письменная речь, слово, звук, буква.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В связи с работой над словом осуществляется первоначальная группировка по частям речи (без использования терминов). Наряду со «словами-названиями» (в том числе и  словами со значением количества, поскольку они широко используются на уроках математики), первоклассникам представляются «слова-указатели» (преимущественно местоимения) и «слова-помощники», к которым отнесены не только предлоги, но и союзы, частицы (частица </w:t>
      </w:r>
      <w:r w:rsidRPr="00C9148D">
        <w:rPr>
          <w:rFonts w:ascii="Times New Roman" w:hAnsi="Times New Roman" w:cs="Times New Roman"/>
          <w:b/>
          <w:sz w:val="24"/>
          <w:szCs w:val="24"/>
        </w:rPr>
        <w:t>не</w:t>
      </w:r>
      <w:r w:rsidRPr="00C9148D">
        <w:rPr>
          <w:rFonts w:ascii="Times New Roman" w:hAnsi="Times New Roman" w:cs="Times New Roman"/>
          <w:sz w:val="24"/>
          <w:szCs w:val="24"/>
        </w:rPr>
        <w:t>) – пока без их разграничения. В основу проведенного деления положен функциональный признак.</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Центральная задача курса русского языка 1-го класса – обобщить и систематизировать знания детей по </w:t>
      </w:r>
      <w:r w:rsidRPr="00C9148D">
        <w:rPr>
          <w:rFonts w:ascii="Times New Roman" w:hAnsi="Times New Roman" w:cs="Times New Roman"/>
          <w:sz w:val="24"/>
          <w:szCs w:val="24"/>
          <w:u w:val="single"/>
        </w:rPr>
        <w:t>фонетике и графике</w:t>
      </w:r>
      <w:r w:rsidRPr="00C9148D">
        <w:rPr>
          <w:rFonts w:ascii="Times New Roman" w:hAnsi="Times New Roman" w:cs="Times New Roman"/>
          <w:sz w:val="24"/>
          <w:szCs w:val="24"/>
        </w:rPr>
        <w:t>, приобретённые в период обучения грамоте, закрепить фонетические и графические умения. Для практического использования вводится простейшая фонетическая транскрипция. При повторении вопросов графики большое внимание уделяется освоению алфавита, что важно для формирования умения пользоваться словарями и справочниками.</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Ядро </w:t>
      </w:r>
      <w:r w:rsidRPr="00C9148D">
        <w:rPr>
          <w:rFonts w:ascii="Times New Roman" w:hAnsi="Times New Roman" w:cs="Times New Roman"/>
          <w:sz w:val="24"/>
          <w:szCs w:val="24"/>
          <w:u w:val="single"/>
        </w:rPr>
        <w:t>орфографической работы</w:t>
      </w:r>
      <w:r w:rsidRPr="00C9148D">
        <w:rPr>
          <w:rFonts w:ascii="Times New Roman" w:hAnsi="Times New Roman" w:cs="Times New Roman"/>
          <w:sz w:val="24"/>
          <w:szCs w:val="24"/>
        </w:rPr>
        <w:t xml:space="preserve"> на данном этапе обучения составляет формирование умения обнаруживать орфограммы безударных гласных и парных по глухости-звонкости согласных. Термин «орфограмма» в 1-м классе не вводится – до 2-го класса он заменяется выражением «опасное при письме место».</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Особенности в решении вопросов </w:t>
      </w:r>
      <w:r w:rsidRPr="00C9148D">
        <w:rPr>
          <w:rFonts w:ascii="Times New Roman" w:hAnsi="Times New Roman" w:cs="Times New Roman"/>
          <w:sz w:val="24"/>
          <w:szCs w:val="24"/>
          <w:u w:val="single"/>
        </w:rPr>
        <w:t>развития речи.</w:t>
      </w:r>
      <w:r w:rsidRPr="00C9148D">
        <w:rPr>
          <w:rFonts w:ascii="Times New Roman" w:hAnsi="Times New Roman" w:cs="Times New Roman"/>
          <w:sz w:val="24"/>
          <w:szCs w:val="24"/>
        </w:rPr>
        <w:t xml:space="preserve">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1. Внимание учащихся привлекается к тому, что у говорящего всегда есть собеседник, с ориентировкой на которого человек обычно и строит свою речь. Выведенные с детьми два главных требования к речи – быть </w:t>
      </w:r>
      <w:r w:rsidRPr="00C9148D">
        <w:rPr>
          <w:rFonts w:ascii="Times New Roman" w:hAnsi="Times New Roman" w:cs="Times New Roman"/>
          <w:i/>
          <w:sz w:val="24"/>
          <w:szCs w:val="24"/>
        </w:rPr>
        <w:t>понятной</w:t>
      </w:r>
      <w:r w:rsidRPr="00C9148D">
        <w:rPr>
          <w:rFonts w:ascii="Times New Roman" w:hAnsi="Times New Roman" w:cs="Times New Roman"/>
          <w:sz w:val="24"/>
          <w:szCs w:val="24"/>
        </w:rPr>
        <w:t xml:space="preserve"> и </w:t>
      </w:r>
      <w:r w:rsidRPr="00C9148D">
        <w:rPr>
          <w:rFonts w:ascii="Times New Roman" w:hAnsi="Times New Roman" w:cs="Times New Roman"/>
          <w:i/>
          <w:sz w:val="24"/>
          <w:szCs w:val="24"/>
        </w:rPr>
        <w:t>вежливой</w:t>
      </w:r>
      <w:r w:rsidRPr="00C9148D">
        <w:rPr>
          <w:rFonts w:ascii="Times New Roman" w:hAnsi="Times New Roman" w:cs="Times New Roman"/>
          <w:sz w:val="24"/>
          <w:szCs w:val="24"/>
        </w:rPr>
        <w:t xml:space="preserve"> по отношению к собеседнику – стержень работы над культурой речи и речевым поведением, над правильностью и эстетикой письма. С опорой на эти требования начинается последовательное формирование </w:t>
      </w:r>
      <w:proofErr w:type="gramStart"/>
      <w:r w:rsidRPr="00C9148D">
        <w:rPr>
          <w:rFonts w:ascii="Times New Roman" w:hAnsi="Times New Roman" w:cs="Times New Roman"/>
          <w:sz w:val="24"/>
          <w:szCs w:val="24"/>
        </w:rPr>
        <w:t>коммуникативных</w:t>
      </w:r>
      <w:proofErr w:type="gramEnd"/>
      <w:r w:rsidRPr="00C9148D">
        <w:rPr>
          <w:rFonts w:ascii="Times New Roman" w:hAnsi="Times New Roman" w:cs="Times New Roman"/>
          <w:sz w:val="24"/>
          <w:szCs w:val="24"/>
        </w:rPr>
        <w:t xml:space="preserve"> УУД.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2. Обучаясь созданию речевых произведений, школьники осваивают жанры: устное воспоминание, записка, телеграмма, поздравление, письмо.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9148D">
        <w:rPr>
          <w:rFonts w:ascii="Times New Roman" w:hAnsi="Times New Roman" w:cs="Times New Roman"/>
          <w:sz w:val="24"/>
          <w:szCs w:val="24"/>
        </w:rPr>
        <w:t xml:space="preserve">. В связи с работой над нормами произношения, над лексическим значением слов и частично над правописанием учащиеся приобретают первый опыт использования различных видов словарей, имеющихся в учебнике.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C9148D">
        <w:rPr>
          <w:rFonts w:ascii="Times New Roman" w:hAnsi="Times New Roman" w:cs="Times New Roman"/>
          <w:sz w:val="24"/>
          <w:szCs w:val="24"/>
        </w:rPr>
        <w:t>. Важнейшим лексическим умением, формируемым в 1-м классе, является умение ребенка самостоятельно замечать</w:t>
      </w:r>
      <w:r w:rsidRPr="00C9148D">
        <w:rPr>
          <w:rFonts w:ascii="Times New Roman" w:hAnsi="Times New Roman" w:cs="Times New Roman"/>
          <w:i/>
          <w:sz w:val="24"/>
          <w:szCs w:val="24"/>
        </w:rPr>
        <w:t xml:space="preserve"> </w:t>
      </w:r>
      <w:r w:rsidRPr="00C9148D">
        <w:rPr>
          <w:rFonts w:ascii="Times New Roman" w:hAnsi="Times New Roman" w:cs="Times New Roman"/>
          <w:sz w:val="24"/>
          <w:szCs w:val="24"/>
        </w:rPr>
        <w:t>незнакомые слова</w:t>
      </w:r>
      <w:r w:rsidRPr="00C9148D">
        <w:rPr>
          <w:rFonts w:ascii="Times New Roman" w:hAnsi="Times New Roman" w:cs="Times New Roman"/>
          <w:i/>
          <w:sz w:val="24"/>
          <w:szCs w:val="24"/>
        </w:rPr>
        <w:t xml:space="preserve"> </w:t>
      </w:r>
      <w:r w:rsidRPr="00C9148D">
        <w:rPr>
          <w:rFonts w:ascii="Times New Roman" w:hAnsi="Times New Roman" w:cs="Times New Roman"/>
          <w:sz w:val="24"/>
          <w:szCs w:val="24"/>
        </w:rPr>
        <w:t>и стараться выяснять их значения.</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В процессе изучения всех тем курса ведётся последовательное формирование знаково-символического, логического мышления (наряду </w:t>
      </w:r>
      <w:proofErr w:type="gramStart"/>
      <w:r w:rsidRPr="00C9148D">
        <w:rPr>
          <w:rFonts w:ascii="Times New Roman" w:hAnsi="Times New Roman" w:cs="Times New Roman"/>
          <w:sz w:val="24"/>
          <w:szCs w:val="24"/>
        </w:rPr>
        <w:t>с</w:t>
      </w:r>
      <w:proofErr w:type="gramEnd"/>
      <w:r w:rsidRPr="00C9148D">
        <w:rPr>
          <w:rFonts w:ascii="Times New Roman" w:hAnsi="Times New Roman" w:cs="Times New Roman"/>
          <w:sz w:val="24"/>
          <w:szCs w:val="24"/>
        </w:rPr>
        <w:t xml:space="preserve"> конкретно-образным), регулятивных и познавательных УУД.</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b/>
          <w:sz w:val="24"/>
          <w:szCs w:val="24"/>
        </w:rPr>
        <w:t xml:space="preserve">Во втором классе </w:t>
      </w:r>
      <w:r w:rsidRPr="00C9148D">
        <w:rPr>
          <w:rFonts w:ascii="Times New Roman" w:hAnsi="Times New Roman" w:cs="Times New Roman"/>
          <w:sz w:val="24"/>
          <w:szCs w:val="24"/>
        </w:rPr>
        <w:t xml:space="preserve">вся начатая работа углубляется и расширяется. Так, в связи с повторением основных проблем русской </w:t>
      </w:r>
      <w:r w:rsidRPr="00C9148D">
        <w:rPr>
          <w:rFonts w:ascii="Times New Roman" w:hAnsi="Times New Roman" w:cs="Times New Roman"/>
          <w:sz w:val="24"/>
          <w:szCs w:val="24"/>
          <w:u w:val="single"/>
        </w:rPr>
        <w:t>графики</w:t>
      </w:r>
      <w:r w:rsidRPr="00C9148D">
        <w:rPr>
          <w:rFonts w:ascii="Times New Roman" w:hAnsi="Times New Roman" w:cs="Times New Roman"/>
          <w:sz w:val="24"/>
          <w:szCs w:val="24"/>
        </w:rPr>
        <w:t xml:space="preserve"> рассматриваются вопросы: а) обозначение мягкости согласных звуков, стоящих перед другими согласными; б) использование </w:t>
      </w:r>
      <w:proofErr w:type="spellStart"/>
      <w:r w:rsidRPr="00C9148D">
        <w:rPr>
          <w:rFonts w:ascii="Times New Roman" w:hAnsi="Times New Roman" w:cs="Times New Roman"/>
          <w:b/>
          <w:sz w:val="24"/>
          <w:szCs w:val="24"/>
        </w:rPr>
        <w:t>ь</w:t>
      </w:r>
      <w:proofErr w:type="spellEnd"/>
      <w:r w:rsidRPr="00C9148D">
        <w:rPr>
          <w:rFonts w:ascii="Times New Roman" w:hAnsi="Times New Roman" w:cs="Times New Roman"/>
          <w:sz w:val="24"/>
          <w:szCs w:val="24"/>
        </w:rPr>
        <w:t xml:space="preserve"> и </w:t>
      </w:r>
      <w:proofErr w:type="spellStart"/>
      <w:r w:rsidRPr="00C9148D">
        <w:rPr>
          <w:rFonts w:ascii="Times New Roman" w:hAnsi="Times New Roman" w:cs="Times New Roman"/>
          <w:b/>
          <w:sz w:val="24"/>
          <w:szCs w:val="24"/>
        </w:rPr>
        <w:t>ъ</w:t>
      </w:r>
      <w:proofErr w:type="spellEnd"/>
      <w:r w:rsidRPr="00C9148D">
        <w:rPr>
          <w:rFonts w:ascii="Times New Roman" w:hAnsi="Times New Roman" w:cs="Times New Roman"/>
          <w:sz w:val="24"/>
          <w:szCs w:val="24"/>
        </w:rPr>
        <w:t xml:space="preserve"> разделительных знаков при обозначении звука [</w:t>
      </w:r>
      <w:proofErr w:type="spellStart"/>
      <w:r w:rsidRPr="00C9148D">
        <w:rPr>
          <w:rFonts w:ascii="Times New Roman" w:hAnsi="Times New Roman" w:cs="Times New Roman"/>
          <w:sz w:val="24"/>
          <w:szCs w:val="24"/>
        </w:rPr>
        <w:t>й</w:t>
      </w:r>
      <w:proofErr w:type="spellEnd"/>
      <w:r w:rsidRPr="00C9148D">
        <w:rPr>
          <w:rFonts w:ascii="Times New Roman" w:hAnsi="Times New Roman" w:cs="Times New Roman"/>
          <w:sz w:val="24"/>
          <w:szCs w:val="24"/>
        </w:rPr>
        <w:t xml:space="preserve">’].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Особенностью знакомства с разделительными знаками является то, что они </w:t>
      </w:r>
      <w:r w:rsidRPr="00C9148D">
        <w:rPr>
          <w:rFonts w:ascii="Times New Roman" w:hAnsi="Times New Roman" w:cs="Times New Roman"/>
          <w:sz w:val="24"/>
          <w:szCs w:val="24"/>
        </w:rPr>
        <w:lastRenderedPageBreak/>
        <w:t xml:space="preserve">предъявляются сразу, в одной теме, поскольку выполняют одну функцию. Осознанному выбору знака из двух возможных второклассники научатся в конце учебного года – после изучения состава слова.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Работа над словом как </w:t>
      </w:r>
      <w:r w:rsidRPr="00C9148D">
        <w:rPr>
          <w:rFonts w:ascii="Times New Roman" w:hAnsi="Times New Roman" w:cs="Times New Roman"/>
          <w:sz w:val="24"/>
          <w:szCs w:val="24"/>
          <w:u w:val="single"/>
        </w:rPr>
        <w:t>морфологической единицей</w:t>
      </w:r>
      <w:r w:rsidRPr="00C9148D">
        <w:rPr>
          <w:rFonts w:ascii="Times New Roman" w:hAnsi="Times New Roman" w:cs="Times New Roman"/>
          <w:sz w:val="24"/>
          <w:szCs w:val="24"/>
        </w:rPr>
        <w:t xml:space="preserve"> продолжается на том же уровне, что и в 1-м классе. Отличие состоит лишь в том, что при повторении классификации слов вводится понятие «предмет»</w:t>
      </w:r>
      <w:r w:rsidRPr="00C9148D">
        <w:rPr>
          <w:rFonts w:ascii="Times New Roman" w:hAnsi="Times New Roman" w:cs="Times New Roman"/>
          <w:i/>
          <w:sz w:val="24"/>
          <w:szCs w:val="24"/>
        </w:rPr>
        <w:t>,</w:t>
      </w:r>
      <w:r w:rsidRPr="00C9148D">
        <w:rPr>
          <w:rFonts w:ascii="Times New Roman" w:hAnsi="Times New Roman" w:cs="Times New Roman"/>
          <w:sz w:val="24"/>
          <w:szCs w:val="24"/>
        </w:rPr>
        <w:t xml:space="preserve"> за которым скрывается категориальное значение всех имён существительных. До этого момента понятие не использовалось. Его освоение на данном этапе обеспечивает интеллектуальное развитие ребёнка (его абстрактного мышления, способности к построению рассуждения, к установлению причинно-следственных связей, регулятивных учебных действий).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Особенностью работы над </w:t>
      </w:r>
      <w:r w:rsidRPr="00C9148D">
        <w:rPr>
          <w:rFonts w:ascii="Times New Roman" w:hAnsi="Times New Roman" w:cs="Times New Roman"/>
          <w:sz w:val="24"/>
          <w:szCs w:val="24"/>
          <w:u w:val="single"/>
        </w:rPr>
        <w:t>предложением</w:t>
      </w:r>
      <w:r w:rsidRPr="00C9148D">
        <w:rPr>
          <w:rFonts w:ascii="Times New Roman" w:hAnsi="Times New Roman" w:cs="Times New Roman"/>
          <w:sz w:val="24"/>
          <w:szCs w:val="24"/>
        </w:rPr>
        <w:t xml:space="preserve"> является отказ от знакомства на данном этапе с главными и второстепенными членами предложения – этот компонент формальной грамматики перенесён в 3-й класс. Здесь же учащиеся овладевают понятием «предложение», знакомятся с  видами предложений по цели и интонации, учатся их  построению.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Введение понятия </w:t>
      </w:r>
      <w:r w:rsidRPr="00C9148D">
        <w:rPr>
          <w:rFonts w:ascii="Times New Roman" w:hAnsi="Times New Roman" w:cs="Times New Roman"/>
          <w:sz w:val="24"/>
          <w:szCs w:val="24"/>
          <w:u w:val="single"/>
        </w:rPr>
        <w:t>«текст»</w:t>
      </w:r>
      <w:r w:rsidRPr="00C9148D">
        <w:rPr>
          <w:rFonts w:ascii="Times New Roman" w:hAnsi="Times New Roman" w:cs="Times New Roman"/>
          <w:sz w:val="24"/>
          <w:szCs w:val="24"/>
        </w:rPr>
        <w:t xml:space="preserve"> предусматривает появление и двух других, с ним связанных, – «тема» и «основная мысль». Все понятия служат базой для формирования умения понимать текст, обдумывать его (при пересказе и создании собственного) и после записи совершенствовать.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Центральным направлением работы во 2-м классе является </w:t>
      </w:r>
      <w:r w:rsidRPr="00C9148D">
        <w:rPr>
          <w:rFonts w:ascii="Times New Roman" w:hAnsi="Times New Roman" w:cs="Times New Roman"/>
          <w:sz w:val="24"/>
          <w:szCs w:val="24"/>
          <w:u w:val="single"/>
        </w:rPr>
        <w:t>обучение орфографии</w:t>
      </w:r>
      <w:r w:rsidRPr="00C9148D">
        <w:rPr>
          <w:rFonts w:ascii="Times New Roman" w:hAnsi="Times New Roman" w:cs="Times New Roman"/>
          <w:sz w:val="24"/>
          <w:szCs w:val="24"/>
        </w:rPr>
        <w:t xml:space="preserve">.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1. Орфографические темы сгруппированы в два блока, которые разведены во времени: первый – «Главные опасности письма. Как писать без ошибок?»</w:t>
      </w:r>
      <w:r w:rsidRPr="00C9148D">
        <w:rPr>
          <w:rFonts w:ascii="Times New Roman" w:hAnsi="Times New Roman" w:cs="Times New Roman"/>
          <w:i/>
          <w:sz w:val="24"/>
          <w:szCs w:val="24"/>
        </w:rPr>
        <w:t xml:space="preserve"> </w:t>
      </w:r>
      <w:r w:rsidRPr="00C9148D">
        <w:rPr>
          <w:rFonts w:ascii="Times New Roman" w:hAnsi="Times New Roman" w:cs="Times New Roman"/>
          <w:sz w:val="24"/>
          <w:szCs w:val="24"/>
        </w:rPr>
        <w:t xml:space="preserve">– изучается сразу после повторения в 1-й четверти, а второй – «Учимся решать главные орфографические задачи в </w:t>
      </w:r>
      <w:proofErr w:type="gramStart"/>
      <w:r w:rsidRPr="00C9148D">
        <w:rPr>
          <w:rFonts w:ascii="Times New Roman" w:hAnsi="Times New Roman" w:cs="Times New Roman"/>
          <w:sz w:val="24"/>
          <w:szCs w:val="24"/>
        </w:rPr>
        <w:t>корне слова</w:t>
      </w:r>
      <w:proofErr w:type="gramEnd"/>
      <w:r w:rsidRPr="00C9148D">
        <w:rPr>
          <w:rFonts w:ascii="Times New Roman" w:hAnsi="Times New Roman" w:cs="Times New Roman"/>
          <w:sz w:val="24"/>
          <w:szCs w:val="24"/>
        </w:rPr>
        <w:t xml:space="preserve">» – охватывает всю 3-ю </w:t>
      </w:r>
      <w:r w:rsidR="0055471D">
        <w:rPr>
          <w:rFonts w:ascii="Times New Roman" w:hAnsi="Times New Roman" w:cs="Times New Roman"/>
          <w:sz w:val="24"/>
          <w:szCs w:val="24"/>
        </w:rPr>
        <w:t xml:space="preserve">четверть. Сущность их различий </w:t>
      </w:r>
      <w:r w:rsidRPr="00C9148D">
        <w:rPr>
          <w:rFonts w:ascii="Times New Roman" w:hAnsi="Times New Roman" w:cs="Times New Roman"/>
          <w:sz w:val="24"/>
          <w:szCs w:val="24"/>
        </w:rPr>
        <w:t xml:space="preserve">отражена в названии разделов.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2. В рамках первого раздела учащиеся знакомятся с понятием «орфограмма» и уточняют признаки сильных и слабых позиций фонем (последние термины не вводятся). Для лучшего осмысления сущности понятия («орфограмма» есть там, где есть </w:t>
      </w:r>
      <w:r w:rsidRPr="00C9148D">
        <w:rPr>
          <w:rFonts w:ascii="Times New Roman" w:hAnsi="Times New Roman" w:cs="Times New Roman"/>
          <w:i/>
          <w:sz w:val="24"/>
          <w:szCs w:val="24"/>
        </w:rPr>
        <w:t>выбор</w:t>
      </w:r>
      <w:r w:rsidRPr="00C9148D">
        <w:rPr>
          <w:rFonts w:ascii="Times New Roman" w:hAnsi="Times New Roman" w:cs="Times New Roman"/>
          <w:sz w:val="24"/>
          <w:szCs w:val="24"/>
        </w:rPr>
        <w:t xml:space="preserve"> написания при одном и том же произношении) широко используется приём моделирования.</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Для объединения орфограмм безударных гласных и парных по глухости-звонкости согласных в одну группу, которую они составляют как орфограммы слабых позиций, используется выражение «главные опасности письма». «Главными» они признаются в силу их частотности, в чём учащиеся могут убедиться, проведя подсчеты всех известных орфограмм в двух-трёх текстах.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3. На том же этапе вводится особый вид письма – с «окошками»,</w:t>
      </w:r>
      <w:r w:rsidRPr="00C9148D">
        <w:rPr>
          <w:rFonts w:ascii="Times New Roman" w:hAnsi="Times New Roman" w:cs="Times New Roman"/>
          <w:i/>
          <w:sz w:val="24"/>
          <w:szCs w:val="24"/>
        </w:rPr>
        <w:t xml:space="preserve"> </w:t>
      </w:r>
      <w:r w:rsidRPr="00C9148D">
        <w:rPr>
          <w:rFonts w:ascii="Times New Roman" w:hAnsi="Times New Roman" w:cs="Times New Roman"/>
          <w:sz w:val="24"/>
          <w:szCs w:val="24"/>
        </w:rPr>
        <w:t xml:space="preserve">при котором, чтобы не допустить орфографической ошибки, букву на месте орфограммы пропускают. Короткое время учащиеся тренируются в пропуске всех замеченных орфограмм, а потом переходят на пропуск только тех, на месте которых затрудняются в выборе буквы.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Использование этого приёма направляется социальным мотивом: «На родном языке… писать с ошибками стыдно! «Окошко» лучше ошибки!». Применение приёма одновременно обеспечивает: становление у младших школьников, во-первых, орфографической зоркости, во-вторых, рефлексии, самоконтроля как личностного качества, при этом самого трудного его вида – по ходу осуществления действия; в-третьих, постепенное появление у ребёнка сознательного, ответственного отношения к качеству своей речи; в-четвёртых, психологическую разгрузку ученика, снятие у него страха перед ошибкой, так как буква может быть вписана в «окошко» после спокойного обдумывания поставленной задачи и её решения на этапе проверки; в-пятых, формирование у школьника способности регулировать свои действия, выполняя на разных этапах различные умственные операции.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4. Этап изучения правил и обучения решению главных орфографических задач сознательно отсрочен – отведено время на практическое освоение письма «с окошками», на становление орфографической зоркости учащихся и формирование основ орфографического самоконтроля, на возникновение у них потребности узнать правила, чтобы освоить «взрослое» письмо.</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lastRenderedPageBreak/>
        <w:t>5. Изучение основных орфографических правил написания корней отличается двумя особенностями.</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1) Правила правописания безударных гласных корня и парных по глухости-звонкости согласных рассматриваются не изолированно, а вместе, так как в их основе лежит одинаковый способ действия: слабую позицию проверяй сильной («опасное место» делай «безопасным»). Так формируется общий способ решения орфографических задач пока в корне, а позднее – и в других частях слова. Реализуемый подход помогает становлению у учащихся различных познавательных УУД.</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2) С учениками целенаправленно обсуждается вопрос: как искать проверочные слова. Отвечая на него, второклассники осваивают конкретные способы изменения слов различных частей речи и подбора родственных слов. При этом особо выделяется один: объяснение значения слова (</w:t>
      </w:r>
      <w:proofErr w:type="spellStart"/>
      <w:r w:rsidRPr="00C9148D">
        <w:rPr>
          <w:rFonts w:ascii="Times New Roman" w:hAnsi="Times New Roman" w:cs="Times New Roman"/>
          <w:i/>
          <w:sz w:val="24"/>
          <w:szCs w:val="24"/>
        </w:rPr>
        <w:t>сИлач</w:t>
      </w:r>
      <w:proofErr w:type="spellEnd"/>
      <w:r w:rsidRPr="00C9148D">
        <w:rPr>
          <w:rFonts w:ascii="Times New Roman" w:hAnsi="Times New Roman" w:cs="Times New Roman"/>
          <w:i/>
          <w:sz w:val="24"/>
          <w:szCs w:val="24"/>
        </w:rPr>
        <w:t xml:space="preserve"> – это тот, кто </w:t>
      </w:r>
      <w:proofErr w:type="spellStart"/>
      <w:r w:rsidRPr="00C9148D">
        <w:rPr>
          <w:rFonts w:ascii="Times New Roman" w:hAnsi="Times New Roman" w:cs="Times New Roman"/>
          <w:i/>
          <w:sz w:val="24"/>
          <w:szCs w:val="24"/>
        </w:rPr>
        <w:t>сИльный</w:t>
      </w:r>
      <w:proofErr w:type="spellEnd"/>
      <w:r w:rsidRPr="00C9148D">
        <w:rPr>
          <w:rFonts w:ascii="Times New Roman" w:hAnsi="Times New Roman" w:cs="Times New Roman"/>
          <w:sz w:val="24"/>
          <w:szCs w:val="24"/>
        </w:rPr>
        <w:t xml:space="preserve"> и т.п.). Пристальное внимание к этому возможному способу выяснения нужной буквы позволяет органично соединить орфографическую работу с лексической, что повышает эффективность той и другой и в целом способствует повышению осознанности письма. Освоение различных способов подбора проверочных слов происходит на основе их модельной фиксации, наблюдения, сравнения, обобщения. При построении рассуждений, связанных с выбором буквы, учащиеся осваивают способы формулирования причинно-следственных связей, умозаключений, выводов. Накопление опыта подбора проверочных слов разными способами, в том числе путём различных изменений слов, обеспечивает детям как предметную предварительную подготовку к изучению морфологии, так и развитие их лингвистического мышления.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proofErr w:type="gramStart"/>
      <w:r w:rsidRPr="00C9148D">
        <w:rPr>
          <w:rFonts w:ascii="Times New Roman" w:hAnsi="Times New Roman" w:cs="Times New Roman"/>
          <w:sz w:val="24"/>
          <w:szCs w:val="24"/>
        </w:rPr>
        <w:t>Обучение решению «главных» орфографических задач происходит с опорой на понятия: «корень слова», «однокоренные (родственные) слова», «изменения слов», «окончание»</w:t>
      </w:r>
      <w:r w:rsidRPr="00C9148D">
        <w:rPr>
          <w:rFonts w:ascii="Times New Roman" w:hAnsi="Times New Roman" w:cs="Times New Roman"/>
          <w:i/>
          <w:sz w:val="24"/>
          <w:szCs w:val="24"/>
        </w:rPr>
        <w:t>.</w:t>
      </w:r>
      <w:proofErr w:type="gramEnd"/>
      <w:r w:rsidRPr="00C9148D">
        <w:rPr>
          <w:rFonts w:ascii="Times New Roman" w:hAnsi="Times New Roman" w:cs="Times New Roman"/>
          <w:sz w:val="24"/>
          <w:szCs w:val="24"/>
        </w:rPr>
        <w:t xml:space="preserve"> Для их введения второму из орфографических разделов предпосылается тема «Размышляем о словах». Другие понятия </w:t>
      </w:r>
      <w:proofErr w:type="spellStart"/>
      <w:r w:rsidRPr="00C9148D">
        <w:rPr>
          <w:rFonts w:ascii="Times New Roman" w:hAnsi="Times New Roman" w:cs="Times New Roman"/>
          <w:sz w:val="24"/>
          <w:szCs w:val="24"/>
        </w:rPr>
        <w:t>морфемики</w:t>
      </w:r>
      <w:proofErr w:type="spellEnd"/>
      <w:r w:rsidRPr="00C9148D">
        <w:rPr>
          <w:rFonts w:ascii="Times New Roman" w:hAnsi="Times New Roman" w:cs="Times New Roman"/>
          <w:sz w:val="24"/>
          <w:szCs w:val="24"/>
        </w:rPr>
        <w:t xml:space="preserve"> («приставка» и «суффикс») вводятся в 4-й четверти, когда на рассмотрение выносится раздел </w:t>
      </w:r>
      <w:r w:rsidRPr="00C9148D">
        <w:rPr>
          <w:rFonts w:ascii="Times New Roman" w:hAnsi="Times New Roman" w:cs="Times New Roman"/>
          <w:sz w:val="24"/>
          <w:szCs w:val="24"/>
          <w:u w:val="single"/>
        </w:rPr>
        <w:t>«Состав слова»</w:t>
      </w:r>
      <w:r w:rsidRPr="00C9148D">
        <w:rPr>
          <w:rFonts w:ascii="Times New Roman" w:hAnsi="Times New Roman" w:cs="Times New Roman"/>
          <w:sz w:val="24"/>
          <w:szCs w:val="24"/>
        </w:rPr>
        <w:t xml:space="preserve">. После знакомства с приставками завершается работа над темой «Разделительные </w:t>
      </w:r>
      <w:proofErr w:type="spellStart"/>
      <w:r w:rsidRPr="00C9148D">
        <w:rPr>
          <w:rFonts w:ascii="Times New Roman" w:hAnsi="Times New Roman" w:cs="Times New Roman"/>
          <w:b/>
          <w:sz w:val="24"/>
          <w:szCs w:val="24"/>
        </w:rPr>
        <w:t>ь</w:t>
      </w:r>
      <w:proofErr w:type="spellEnd"/>
      <w:r w:rsidRPr="00C9148D">
        <w:rPr>
          <w:rFonts w:ascii="Times New Roman" w:hAnsi="Times New Roman" w:cs="Times New Roman"/>
          <w:sz w:val="24"/>
          <w:szCs w:val="24"/>
        </w:rPr>
        <w:t xml:space="preserve"> и </w:t>
      </w:r>
      <w:proofErr w:type="spellStart"/>
      <w:r w:rsidRPr="00C9148D">
        <w:rPr>
          <w:rFonts w:ascii="Times New Roman" w:hAnsi="Times New Roman" w:cs="Times New Roman"/>
          <w:b/>
          <w:sz w:val="24"/>
          <w:szCs w:val="24"/>
        </w:rPr>
        <w:t>ъ</w:t>
      </w:r>
      <w:proofErr w:type="spellEnd"/>
      <w:r w:rsidRPr="00C9148D">
        <w:rPr>
          <w:rFonts w:ascii="Times New Roman" w:hAnsi="Times New Roman" w:cs="Times New Roman"/>
          <w:sz w:val="24"/>
          <w:szCs w:val="24"/>
        </w:rPr>
        <w:t xml:space="preserve">». Учащиеся оказываются в состоянии объяснить, почему в начале года они не могли вывести соответствующее правило, каких знаний им недоставало – так происходит становление способности к рефлексии.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Таким образом, во 2-м классе заканчивается освоение вопросов графики, изучаются разделы: «Орфография», «Предложение», «Текст», «Состав слова».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b/>
          <w:sz w:val="24"/>
          <w:szCs w:val="24"/>
        </w:rPr>
        <w:t xml:space="preserve">В третьем классе </w:t>
      </w:r>
      <w:r w:rsidRPr="00C9148D">
        <w:rPr>
          <w:rFonts w:ascii="Times New Roman" w:hAnsi="Times New Roman" w:cs="Times New Roman"/>
          <w:sz w:val="24"/>
          <w:szCs w:val="24"/>
        </w:rPr>
        <w:t xml:space="preserve">центральным языковым разделом  является </w:t>
      </w:r>
      <w:r w:rsidRPr="00C9148D">
        <w:rPr>
          <w:rFonts w:ascii="Times New Roman" w:hAnsi="Times New Roman" w:cs="Times New Roman"/>
          <w:sz w:val="24"/>
          <w:szCs w:val="24"/>
          <w:u w:val="single"/>
        </w:rPr>
        <w:t>«Морфология».</w:t>
      </w:r>
      <w:r w:rsidRPr="00C9148D">
        <w:rPr>
          <w:rFonts w:ascii="Times New Roman" w:hAnsi="Times New Roman" w:cs="Times New Roman"/>
          <w:sz w:val="24"/>
          <w:szCs w:val="24"/>
        </w:rPr>
        <w:t xml:space="preserve"> От знакомства с функцией слов, относящихся к разным частям речи, учащиеся переходят к их детальному изучению; узнают названия частей речи. В центре внимания – единство функции, значения и формальных признаков имени существительного, имени прилагательного, глагола. В ознакомительном плане представляется имя числительное</w:t>
      </w:r>
      <w:r w:rsidRPr="00C9148D">
        <w:rPr>
          <w:rFonts w:ascii="Times New Roman" w:hAnsi="Times New Roman" w:cs="Times New Roman"/>
          <w:i/>
          <w:sz w:val="24"/>
          <w:szCs w:val="24"/>
        </w:rPr>
        <w:t xml:space="preserve"> </w:t>
      </w:r>
      <w:r w:rsidRPr="00C9148D">
        <w:rPr>
          <w:rFonts w:ascii="Times New Roman" w:hAnsi="Times New Roman" w:cs="Times New Roman"/>
          <w:sz w:val="24"/>
          <w:szCs w:val="24"/>
        </w:rPr>
        <w:t>и, несколько подробнее, личные местоимения. Среди «слов-помощников» выделяются предлоги, союзы и</w:t>
      </w:r>
      <w:r w:rsidRPr="00C9148D">
        <w:rPr>
          <w:rFonts w:ascii="Times New Roman" w:hAnsi="Times New Roman" w:cs="Times New Roman"/>
          <w:i/>
          <w:sz w:val="24"/>
          <w:szCs w:val="24"/>
        </w:rPr>
        <w:t xml:space="preserve"> </w:t>
      </w:r>
      <w:r w:rsidRPr="00C9148D">
        <w:rPr>
          <w:rFonts w:ascii="Times New Roman" w:hAnsi="Times New Roman" w:cs="Times New Roman"/>
          <w:sz w:val="24"/>
          <w:szCs w:val="24"/>
        </w:rPr>
        <w:t xml:space="preserve">частицы (на примере частицы </w:t>
      </w:r>
      <w:r w:rsidRPr="00C9148D">
        <w:rPr>
          <w:rFonts w:ascii="Times New Roman" w:hAnsi="Times New Roman" w:cs="Times New Roman"/>
          <w:b/>
          <w:sz w:val="24"/>
          <w:szCs w:val="24"/>
        </w:rPr>
        <w:t>не</w:t>
      </w:r>
      <w:r w:rsidRPr="00C9148D">
        <w:rPr>
          <w:rFonts w:ascii="Times New Roman" w:hAnsi="Times New Roman" w:cs="Times New Roman"/>
          <w:sz w:val="24"/>
          <w:szCs w:val="24"/>
        </w:rPr>
        <w:t>).</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Изучение морфологии в данном курсе обеспечивает интелле</w:t>
      </w:r>
      <w:r w:rsidR="00B7034F">
        <w:rPr>
          <w:rFonts w:ascii="Times New Roman" w:hAnsi="Times New Roman" w:cs="Times New Roman"/>
          <w:sz w:val="24"/>
          <w:szCs w:val="24"/>
        </w:rPr>
        <w:t xml:space="preserve">ктуальное развитие школьников, </w:t>
      </w:r>
      <w:r w:rsidRPr="00C9148D">
        <w:rPr>
          <w:rFonts w:ascii="Times New Roman" w:hAnsi="Times New Roman" w:cs="Times New Roman"/>
          <w:sz w:val="24"/>
          <w:szCs w:val="24"/>
        </w:rPr>
        <w:t>формирование их абстрактного мышления и всего комплекса УУД. Структура и содержание раздела имеют следующие особенности.</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1. Последовательность рассмотрения морфологических тем подчинена принципу: от общего знакомства со всеми частями речи и их грамматическими категориями – к последующему детальному изучению каждой. Такое методическое решение продиктовано, во-первых, коммуникативной направленностью курса, в том числе и изучения морфологии (необходимостью осознанного отношения к использованию в процессе общения всех частей речи), а во-вторых, стремлением повысить (за счёт неоднократного предъявления и сопоставления) эффективность освоения материала, трудного для младших школьников  в силу его абстрактности.</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Единая логика представления основных частей речи позволяет сравнивать их и даже рассматривать, например, имена существительные и имена прилагательные в рамках одного </w:t>
      </w:r>
      <w:r w:rsidRPr="00C9148D">
        <w:rPr>
          <w:rFonts w:ascii="Times New Roman" w:hAnsi="Times New Roman" w:cs="Times New Roman"/>
          <w:sz w:val="24"/>
          <w:szCs w:val="24"/>
        </w:rPr>
        <w:lastRenderedPageBreak/>
        <w:t>раздела.</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2. Дети учатся опознанию каждой части речи, подведению под понятие не только по вопросу, на который отвечает слово, но и по комплексу грамматических признаков, в частности, по особенностям изменения. При этом умение определять части речи формируется поэтапно: сначала применительно к словам, в которых категориальное значение не противоречит </w:t>
      </w:r>
      <w:proofErr w:type="gramStart"/>
      <w:r w:rsidRPr="00C9148D">
        <w:rPr>
          <w:rFonts w:ascii="Times New Roman" w:hAnsi="Times New Roman" w:cs="Times New Roman"/>
          <w:sz w:val="24"/>
          <w:szCs w:val="24"/>
        </w:rPr>
        <w:t>лексическому</w:t>
      </w:r>
      <w:proofErr w:type="gramEnd"/>
      <w:r w:rsidRPr="00C9148D">
        <w:rPr>
          <w:rFonts w:ascii="Times New Roman" w:hAnsi="Times New Roman" w:cs="Times New Roman"/>
          <w:sz w:val="24"/>
          <w:szCs w:val="24"/>
        </w:rPr>
        <w:t xml:space="preserve"> (называющим конкретные  предметы, признаки, действия), а лишь затем переносится на слова типа </w:t>
      </w:r>
      <w:r w:rsidRPr="00C9148D">
        <w:rPr>
          <w:rFonts w:ascii="Times New Roman" w:hAnsi="Times New Roman" w:cs="Times New Roman"/>
          <w:i/>
          <w:sz w:val="24"/>
          <w:szCs w:val="24"/>
        </w:rPr>
        <w:t>бег, стук, зелень, доброта</w:t>
      </w:r>
      <w:r w:rsidRPr="00C9148D">
        <w:rPr>
          <w:rFonts w:ascii="Times New Roman" w:hAnsi="Times New Roman" w:cs="Times New Roman"/>
          <w:sz w:val="24"/>
          <w:szCs w:val="24"/>
        </w:rPr>
        <w:t xml:space="preserve">, </w:t>
      </w:r>
      <w:r w:rsidRPr="00C9148D">
        <w:rPr>
          <w:rFonts w:ascii="Times New Roman" w:hAnsi="Times New Roman" w:cs="Times New Roman"/>
          <w:i/>
          <w:sz w:val="24"/>
          <w:szCs w:val="24"/>
        </w:rPr>
        <w:t>болеет, чувствует</w:t>
      </w:r>
      <w:r w:rsidRPr="00C9148D">
        <w:rPr>
          <w:rFonts w:ascii="Times New Roman" w:hAnsi="Times New Roman" w:cs="Times New Roman"/>
          <w:sz w:val="24"/>
          <w:szCs w:val="24"/>
        </w:rPr>
        <w:t xml:space="preserve"> и др.</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3. Проявление пристального внимания к </w:t>
      </w:r>
      <w:r w:rsidRPr="00C9148D">
        <w:rPr>
          <w:rFonts w:ascii="Times New Roman" w:hAnsi="Times New Roman" w:cs="Times New Roman"/>
          <w:i/>
          <w:sz w:val="24"/>
          <w:szCs w:val="24"/>
        </w:rPr>
        <w:t>значению</w:t>
      </w:r>
      <w:r w:rsidRPr="00C9148D">
        <w:rPr>
          <w:rFonts w:ascii="Times New Roman" w:hAnsi="Times New Roman" w:cs="Times New Roman"/>
          <w:sz w:val="24"/>
          <w:szCs w:val="24"/>
        </w:rPr>
        <w:t xml:space="preserve"> слов потребовало разведения понятий: «лексическое» и «грамматическое» значение (для учащихся – «значение основы» и «значение окончания»). Для лучшего осмысления изучаемых  грамматических категорий  числа, падежа, времени, лица включены наблюдения за значением, передаваемым той или иной формой.</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4. В разных учебниках русского языка для основной школы по-разному трактуется </w:t>
      </w:r>
      <w:proofErr w:type="gramStart"/>
      <w:r w:rsidRPr="00C9148D">
        <w:rPr>
          <w:rFonts w:ascii="Times New Roman" w:hAnsi="Times New Roman" w:cs="Times New Roman"/>
          <w:b/>
          <w:sz w:val="24"/>
          <w:szCs w:val="24"/>
        </w:rPr>
        <w:t>-</w:t>
      </w:r>
      <w:proofErr w:type="spellStart"/>
      <w:r w:rsidRPr="00C9148D">
        <w:rPr>
          <w:rFonts w:ascii="Times New Roman" w:hAnsi="Times New Roman" w:cs="Times New Roman"/>
          <w:b/>
          <w:sz w:val="24"/>
          <w:szCs w:val="24"/>
        </w:rPr>
        <w:t>т</w:t>
      </w:r>
      <w:proofErr w:type="gramEnd"/>
      <w:r w:rsidRPr="00C9148D">
        <w:rPr>
          <w:rFonts w:ascii="Times New Roman" w:hAnsi="Times New Roman" w:cs="Times New Roman"/>
          <w:b/>
          <w:sz w:val="24"/>
          <w:szCs w:val="24"/>
        </w:rPr>
        <w:t>ь</w:t>
      </w:r>
      <w:proofErr w:type="spellEnd"/>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 xml:space="preserve">и </w:t>
      </w:r>
      <w:r w:rsidRPr="00C9148D">
        <w:rPr>
          <w:rFonts w:ascii="Times New Roman" w:hAnsi="Times New Roman" w:cs="Times New Roman"/>
          <w:b/>
          <w:sz w:val="24"/>
          <w:szCs w:val="24"/>
        </w:rPr>
        <w:t>-</w:t>
      </w:r>
      <w:proofErr w:type="spellStart"/>
      <w:r w:rsidRPr="00C9148D">
        <w:rPr>
          <w:rFonts w:ascii="Times New Roman" w:hAnsi="Times New Roman" w:cs="Times New Roman"/>
          <w:b/>
          <w:sz w:val="24"/>
          <w:szCs w:val="24"/>
        </w:rPr>
        <w:t>ти</w:t>
      </w:r>
      <w:proofErr w:type="spellEnd"/>
      <w:r w:rsidRPr="00C9148D">
        <w:rPr>
          <w:rFonts w:ascii="Times New Roman" w:hAnsi="Times New Roman" w:cs="Times New Roman"/>
          <w:sz w:val="24"/>
          <w:szCs w:val="24"/>
        </w:rPr>
        <w:t xml:space="preserve"> на конце инфинитива: как суффикс и как окончание, что отражает различие взглядов лингвистов. (Об этом сообщается учащимся непосредственно на страницах учебника «К тайнам нашего языка».) В такой ситуации не представляется правильным в начальных классах закреплять одну из точек зрения, поэтому в курсе вопрос оставляется открытым. О неопределенной форме говорится, что она </w:t>
      </w:r>
      <w:r w:rsidRPr="00C9148D">
        <w:rPr>
          <w:rFonts w:ascii="Times New Roman" w:hAnsi="Times New Roman" w:cs="Times New Roman"/>
          <w:i/>
          <w:sz w:val="24"/>
          <w:szCs w:val="24"/>
        </w:rPr>
        <w:t xml:space="preserve">оканчивается на </w:t>
      </w:r>
      <w:proofErr w:type="gramStart"/>
      <w:r w:rsidRPr="00C9148D">
        <w:rPr>
          <w:rFonts w:ascii="Times New Roman" w:hAnsi="Times New Roman" w:cs="Times New Roman"/>
          <w:b/>
          <w:sz w:val="24"/>
          <w:szCs w:val="24"/>
        </w:rPr>
        <w:t>-</w:t>
      </w:r>
      <w:proofErr w:type="spellStart"/>
      <w:r w:rsidRPr="00C9148D">
        <w:rPr>
          <w:rFonts w:ascii="Times New Roman" w:hAnsi="Times New Roman" w:cs="Times New Roman"/>
          <w:b/>
          <w:sz w:val="24"/>
          <w:szCs w:val="24"/>
        </w:rPr>
        <w:t>т</w:t>
      </w:r>
      <w:proofErr w:type="gramEnd"/>
      <w:r w:rsidRPr="00C9148D">
        <w:rPr>
          <w:rFonts w:ascii="Times New Roman" w:hAnsi="Times New Roman" w:cs="Times New Roman"/>
          <w:b/>
          <w:sz w:val="24"/>
          <w:szCs w:val="24"/>
        </w:rPr>
        <w:t>ь</w:t>
      </w:r>
      <w:proofErr w:type="spellEnd"/>
      <w:r w:rsidRPr="00C9148D">
        <w:rPr>
          <w:rFonts w:ascii="Times New Roman" w:hAnsi="Times New Roman" w:cs="Times New Roman"/>
          <w:i/>
          <w:sz w:val="24"/>
          <w:szCs w:val="24"/>
        </w:rPr>
        <w:t xml:space="preserve"> </w:t>
      </w:r>
      <w:r w:rsidRPr="00C9148D">
        <w:rPr>
          <w:rFonts w:ascii="Times New Roman" w:hAnsi="Times New Roman" w:cs="Times New Roman"/>
          <w:sz w:val="24"/>
          <w:szCs w:val="24"/>
        </w:rPr>
        <w:t>или</w:t>
      </w:r>
      <w:r w:rsidRPr="00C9148D">
        <w:rPr>
          <w:rFonts w:ascii="Times New Roman" w:hAnsi="Times New Roman" w:cs="Times New Roman"/>
          <w:i/>
          <w:sz w:val="24"/>
          <w:szCs w:val="24"/>
        </w:rPr>
        <w:t xml:space="preserve"> </w:t>
      </w:r>
      <w:r w:rsidRPr="00C9148D">
        <w:rPr>
          <w:rFonts w:ascii="Times New Roman" w:hAnsi="Times New Roman" w:cs="Times New Roman"/>
          <w:b/>
          <w:sz w:val="24"/>
          <w:szCs w:val="24"/>
        </w:rPr>
        <w:t>-</w:t>
      </w:r>
      <w:proofErr w:type="spellStart"/>
      <w:r w:rsidRPr="00C9148D">
        <w:rPr>
          <w:rFonts w:ascii="Times New Roman" w:hAnsi="Times New Roman" w:cs="Times New Roman"/>
          <w:b/>
          <w:sz w:val="24"/>
          <w:szCs w:val="24"/>
        </w:rPr>
        <w:t>ти</w:t>
      </w:r>
      <w:proofErr w:type="spellEnd"/>
      <w:r w:rsidRPr="00C9148D">
        <w:rPr>
          <w:rFonts w:ascii="Times New Roman" w:hAnsi="Times New Roman" w:cs="Times New Roman"/>
          <w:i/>
          <w:sz w:val="24"/>
          <w:szCs w:val="24"/>
        </w:rPr>
        <w:t>.</w:t>
      </w:r>
      <w:r w:rsidRPr="00C9148D">
        <w:rPr>
          <w:rFonts w:ascii="Times New Roman" w:hAnsi="Times New Roman" w:cs="Times New Roman"/>
          <w:sz w:val="24"/>
          <w:szCs w:val="24"/>
        </w:rPr>
        <w:t xml:space="preserve"> Для разбора по составу слова глаголы в неопределенной форме не предлагаются, но при необходимости </w:t>
      </w:r>
      <w:proofErr w:type="gramStart"/>
      <w:r w:rsidRPr="00C9148D">
        <w:rPr>
          <w:rFonts w:ascii="Times New Roman" w:hAnsi="Times New Roman" w:cs="Times New Roman"/>
          <w:b/>
          <w:sz w:val="24"/>
          <w:szCs w:val="24"/>
        </w:rPr>
        <w:t>-</w:t>
      </w:r>
      <w:proofErr w:type="spellStart"/>
      <w:r w:rsidRPr="00C9148D">
        <w:rPr>
          <w:rFonts w:ascii="Times New Roman" w:hAnsi="Times New Roman" w:cs="Times New Roman"/>
          <w:b/>
          <w:sz w:val="24"/>
          <w:szCs w:val="24"/>
        </w:rPr>
        <w:t>т</w:t>
      </w:r>
      <w:proofErr w:type="gramEnd"/>
      <w:r w:rsidRPr="00C9148D">
        <w:rPr>
          <w:rFonts w:ascii="Times New Roman" w:hAnsi="Times New Roman" w:cs="Times New Roman"/>
          <w:b/>
          <w:sz w:val="24"/>
          <w:szCs w:val="24"/>
        </w:rPr>
        <w:t>ь</w:t>
      </w:r>
      <w:proofErr w:type="spellEnd"/>
      <w:r w:rsidRPr="00C9148D">
        <w:rPr>
          <w:rFonts w:ascii="Times New Roman" w:hAnsi="Times New Roman" w:cs="Times New Roman"/>
          <w:sz w:val="24"/>
          <w:szCs w:val="24"/>
        </w:rPr>
        <w:t xml:space="preserve"> и </w:t>
      </w:r>
      <w:r w:rsidRPr="00C9148D">
        <w:rPr>
          <w:rFonts w:ascii="Times New Roman" w:hAnsi="Times New Roman" w:cs="Times New Roman"/>
          <w:b/>
          <w:sz w:val="24"/>
          <w:szCs w:val="24"/>
        </w:rPr>
        <w:t>-</w:t>
      </w:r>
      <w:proofErr w:type="spellStart"/>
      <w:r w:rsidRPr="00C9148D">
        <w:rPr>
          <w:rFonts w:ascii="Times New Roman" w:hAnsi="Times New Roman" w:cs="Times New Roman"/>
          <w:b/>
          <w:sz w:val="24"/>
          <w:szCs w:val="24"/>
        </w:rPr>
        <w:t>ти</w:t>
      </w:r>
      <w:proofErr w:type="spellEnd"/>
      <w:r w:rsidRPr="00C9148D">
        <w:rPr>
          <w:rFonts w:ascii="Times New Roman" w:hAnsi="Times New Roman" w:cs="Times New Roman"/>
          <w:sz w:val="24"/>
          <w:szCs w:val="24"/>
        </w:rPr>
        <w:t xml:space="preserve"> просто подчеркиваются.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В результате принятого методического решения учащиеся знакомятся с объективно существующей лингвистической проблемой, что важно для понимания школьниками возможности существования различных точек зрения и, как следствие, – для развития гибкости их мышления.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5. Предусмотрено целенаправленное обучение младших школьников преодолению грамматических трудностей русского языка с помощью специального справочника: «Какого рода и числа слово? Словарь трудностей». Такой словарь создан и помещён в учебник. Обращение к нему позволяет не только совершенствовать культуру речи учащихся, но и формировать познавательные УУД – осознанный поиск информац</w:t>
      </w:r>
      <w:proofErr w:type="gramStart"/>
      <w:r w:rsidRPr="00C9148D">
        <w:rPr>
          <w:rFonts w:ascii="Times New Roman" w:hAnsi="Times New Roman" w:cs="Times New Roman"/>
          <w:sz w:val="24"/>
          <w:szCs w:val="24"/>
        </w:rPr>
        <w:t>ии и её</w:t>
      </w:r>
      <w:proofErr w:type="gramEnd"/>
      <w:r w:rsidRPr="00C9148D">
        <w:rPr>
          <w:rFonts w:ascii="Times New Roman" w:hAnsi="Times New Roman" w:cs="Times New Roman"/>
          <w:sz w:val="24"/>
          <w:szCs w:val="24"/>
        </w:rPr>
        <w:t xml:space="preserve"> использование.</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В 3-м классе вновь выносится на рассмотрение тема </w:t>
      </w:r>
      <w:r w:rsidRPr="00C9148D">
        <w:rPr>
          <w:rFonts w:ascii="Times New Roman" w:hAnsi="Times New Roman" w:cs="Times New Roman"/>
          <w:sz w:val="24"/>
          <w:szCs w:val="24"/>
          <w:u w:val="single"/>
        </w:rPr>
        <w:t>«Предложение».</w:t>
      </w:r>
      <w:r w:rsidRPr="00C9148D">
        <w:rPr>
          <w:rFonts w:ascii="Times New Roman" w:hAnsi="Times New Roman" w:cs="Times New Roman"/>
          <w:sz w:val="24"/>
          <w:szCs w:val="24"/>
        </w:rPr>
        <w:t xml:space="preserve"> Основное её назначение – познакомить школьников с главными и второстепенными (пока без деления на виды) членами предложения, научить выделять их. </w:t>
      </w:r>
      <w:proofErr w:type="gramStart"/>
      <w:r w:rsidRPr="00C9148D">
        <w:rPr>
          <w:rFonts w:ascii="Times New Roman" w:hAnsi="Times New Roman" w:cs="Times New Roman"/>
          <w:sz w:val="24"/>
          <w:szCs w:val="24"/>
        </w:rPr>
        <w:t>Предусмотрен отличный от традиционного способ выявления главных членов, подлежащего и сказуемого: одновременно по комплексу вопросов, на которые они отвечают.</w:t>
      </w:r>
      <w:proofErr w:type="gramEnd"/>
      <w:r w:rsidRPr="00C9148D">
        <w:rPr>
          <w:rFonts w:ascii="Times New Roman" w:hAnsi="Times New Roman" w:cs="Times New Roman"/>
          <w:sz w:val="24"/>
          <w:szCs w:val="24"/>
        </w:rPr>
        <w:t xml:space="preserve"> При знакомстве с второстепенными членами дети узнают о возможности постановки от слова к слову двух типов вопросов – по смыслу и по форме, начинают учиться задавать их, самостоятельно выбирая при этом, какой тип вопроса им необходим для решения стоящей задачи.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Продолжается обучение младших школьников </w:t>
      </w:r>
      <w:r w:rsidRPr="00C9148D">
        <w:rPr>
          <w:rFonts w:ascii="Times New Roman" w:hAnsi="Times New Roman" w:cs="Times New Roman"/>
          <w:sz w:val="24"/>
          <w:szCs w:val="24"/>
          <w:u w:val="single"/>
        </w:rPr>
        <w:t>созданию текстов</w:t>
      </w:r>
      <w:r w:rsidRPr="00C9148D">
        <w:rPr>
          <w:rFonts w:ascii="Times New Roman" w:hAnsi="Times New Roman" w:cs="Times New Roman"/>
          <w:sz w:val="24"/>
          <w:szCs w:val="24"/>
        </w:rPr>
        <w:t>: осваивается построение повествования и описания предмета</w:t>
      </w:r>
      <w:r w:rsidRPr="00C9148D">
        <w:rPr>
          <w:rFonts w:ascii="Times New Roman" w:hAnsi="Times New Roman" w:cs="Times New Roman"/>
          <w:i/>
          <w:sz w:val="24"/>
          <w:szCs w:val="24"/>
        </w:rPr>
        <w:t>,</w:t>
      </w:r>
      <w:r w:rsidRPr="00C9148D">
        <w:rPr>
          <w:rFonts w:ascii="Times New Roman" w:hAnsi="Times New Roman" w:cs="Times New Roman"/>
          <w:sz w:val="24"/>
          <w:szCs w:val="24"/>
        </w:rPr>
        <w:t xml:space="preserve"> предложений со значением оценки</w:t>
      </w:r>
      <w:r w:rsidRPr="00C9148D">
        <w:rPr>
          <w:rFonts w:ascii="Times New Roman" w:hAnsi="Times New Roman" w:cs="Times New Roman"/>
          <w:i/>
          <w:sz w:val="24"/>
          <w:szCs w:val="24"/>
        </w:rPr>
        <w:t xml:space="preserve">, </w:t>
      </w:r>
      <w:r w:rsidRPr="00C9148D">
        <w:rPr>
          <w:rFonts w:ascii="Times New Roman" w:hAnsi="Times New Roman" w:cs="Times New Roman"/>
          <w:sz w:val="24"/>
          <w:szCs w:val="24"/>
        </w:rPr>
        <w:t>а также новые жанры: этюд (словесная зарисовка) и инструкция</w:t>
      </w:r>
      <w:r w:rsidRPr="00C9148D">
        <w:rPr>
          <w:rFonts w:ascii="Times New Roman" w:hAnsi="Times New Roman" w:cs="Times New Roman"/>
          <w:i/>
          <w:sz w:val="24"/>
          <w:szCs w:val="24"/>
        </w:rPr>
        <w:t xml:space="preserve"> </w:t>
      </w:r>
      <w:r w:rsidRPr="00C9148D">
        <w:rPr>
          <w:rFonts w:ascii="Times New Roman" w:hAnsi="Times New Roman" w:cs="Times New Roman"/>
          <w:sz w:val="24"/>
          <w:szCs w:val="24"/>
        </w:rPr>
        <w:t xml:space="preserve">(совет о том, как что-то делать).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С точки зрения </w:t>
      </w:r>
      <w:r w:rsidRPr="00C9148D">
        <w:rPr>
          <w:rFonts w:ascii="Times New Roman" w:hAnsi="Times New Roman" w:cs="Times New Roman"/>
          <w:sz w:val="24"/>
          <w:szCs w:val="24"/>
          <w:u w:val="single"/>
        </w:rPr>
        <w:t>орфографии</w:t>
      </w:r>
      <w:r w:rsidRPr="00C9148D">
        <w:rPr>
          <w:rFonts w:ascii="Times New Roman" w:hAnsi="Times New Roman" w:cs="Times New Roman"/>
          <w:sz w:val="24"/>
          <w:szCs w:val="24"/>
        </w:rPr>
        <w:t xml:space="preserve"> в центре внимания находится не только изучение нескольких орфографических правил, связанных с написанием слов изучаемых частей речи, но и последовательное совершенствование орфографической зоркости учащихся, а также основанного на ней действия орфографического самоконтроля, чему способствует широкое применение приёма письма «с окошками».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b/>
          <w:sz w:val="24"/>
          <w:szCs w:val="24"/>
        </w:rPr>
        <w:t xml:space="preserve">В четвертом классе </w:t>
      </w:r>
      <w:r w:rsidRPr="00C9148D">
        <w:rPr>
          <w:rFonts w:ascii="Times New Roman" w:hAnsi="Times New Roman" w:cs="Times New Roman"/>
          <w:sz w:val="24"/>
          <w:szCs w:val="24"/>
        </w:rPr>
        <w:t xml:space="preserve">изучаемый материал группируется вокруг понятий: «слово», «словосочетание», «предложение», «текст».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u w:val="single"/>
        </w:rPr>
        <w:t>Слово</w:t>
      </w:r>
      <w:r w:rsidRPr="00C9148D">
        <w:rPr>
          <w:rFonts w:ascii="Times New Roman" w:hAnsi="Times New Roman" w:cs="Times New Roman"/>
          <w:sz w:val="24"/>
          <w:szCs w:val="24"/>
        </w:rPr>
        <w:t xml:space="preserve"> как основная единица языка выносится на рассмотрение дважды: сначала обсуждается на уровне морфологии, а затем лексики; параллельно закрепляются знания учащихся о назначении, возможных значениях, особенностях использования и написания различных морфем.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lastRenderedPageBreak/>
        <w:t>Знакомство с частями речи завершается изучением склонения имён существительных и прилагательных, спряжения глаголов, что сочетается с освоением правописания безударных окончаний всех частей речи (в традиционном объёме). В центре внимания находится формирование общего способа действия, который должен обеспечить правильное письмо. Поэтому, например, окончания трёх склонений имён существительных в разных падежах осваиваются одновременно.</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Продолжается работа над правильным употреблением слов, в связи с которой предусмотрено использование справочника «Как правильно изменить слово? Словарь трудностей», включённого в учебник 4-го класса.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Для общего знакомства учащимся представляется наречие, что вызвано частотностью данной части речи, её практической необходимостью. Правописание наречий специально не изучается – запоминание наиболее употребительных обеспечивается в словарном порядке.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Особенностью рассмотрения частей речи на данном этапе является пристальное внимание к синтаксическим связям, к построению </w:t>
      </w:r>
      <w:r w:rsidRPr="00C9148D">
        <w:rPr>
          <w:rFonts w:ascii="Times New Roman" w:hAnsi="Times New Roman" w:cs="Times New Roman"/>
          <w:sz w:val="24"/>
          <w:szCs w:val="24"/>
          <w:u w:val="single"/>
        </w:rPr>
        <w:t>словосочетаний</w:t>
      </w:r>
      <w:r w:rsidRPr="00C9148D">
        <w:rPr>
          <w:rFonts w:ascii="Times New Roman" w:hAnsi="Times New Roman" w:cs="Times New Roman"/>
          <w:sz w:val="24"/>
          <w:szCs w:val="24"/>
        </w:rPr>
        <w:t xml:space="preserve"> и специфике «поведения» в них слов, относящихся к разным частям речи. Учащиеся знакомятся со значениями словосочетаний и продолжают осваивать постановку двух типов вопросов, задаваемых к имени существительному («по форме», «по смыслу»). Работе над словосочетанием придаётся большое значение с точки зрения интеллектуального развития детей и развития их речи – повышения её правильности, точности, богатства и выразительности.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Знания четвероклассников о </w:t>
      </w:r>
      <w:r w:rsidRPr="00C9148D">
        <w:rPr>
          <w:rFonts w:ascii="Times New Roman" w:hAnsi="Times New Roman" w:cs="Times New Roman"/>
          <w:sz w:val="24"/>
          <w:szCs w:val="24"/>
          <w:u w:val="single"/>
        </w:rPr>
        <w:t>предложении</w:t>
      </w:r>
      <w:r w:rsidRPr="00C9148D">
        <w:rPr>
          <w:rFonts w:ascii="Times New Roman" w:hAnsi="Times New Roman" w:cs="Times New Roman"/>
          <w:sz w:val="24"/>
          <w:szCs w:val="24"/>
        </w:rPr>
        <w:t xml:space="preserve"> расширяются за счёт знакомства с однородными членами  и получения самого общего (на практическом уровне) представления о сложных предложениях. Кроме того, теперь, после знакомства со значениями словосочетаний, учащиеся получают возможность </w:t>
      </w:r>
      <w:proofErr w:type="gramStart"/>
      <w:r w:rsidRPr="00C9148D">
        <w:rPr>
          <w:rFonts w:ascii="Times New Roman" w:hAnsi="Times New Roman" w:cs="Times New Roman"/>
          <w:sz w:val="24"/>
          <w:szCs w:val="24"/>
        </w:rPr>
        <w:t>научиться по смысловым вопросам разграничивать</w:t>
      </w:r>
      <w:proofErr w:type="gramEnd"/>
      <w:r w:rsidRPr="00C9148D">
        <w:rPr>
          <w:rFonts w:ascii="Times New Roman" w:hAnsi="Times New Roman" w:cs="Times New Roman"/>
          <w:sz w:val="24"/>
          <w:szCs w:val="24"/>
        </w:rPr>
        <w:t xml:space="preserve"> виды второстепенных членов предложения.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Спецификой реализуемого подхода к предложению является то, что оно рассматривается не только как самостоятельная синтаксическая единица, но и как компонент </w:t>
      </w:r>
      <w:r w:rsidRPr="00C9148D">
        <w:rPr>
          <w:rFonts w:ascii="Times New Roman" w:hAnsi="Times New Roman" w:cs="Times New Roman"/>
          <w:sz w:val="24"/>
          <w:szCs w:val="24"/>
          <w:u w:val="single"/>
        </w:rPr>
        <w:t>текста.</w:t>
      </w:r>
      <w:r w:rsidRPr="00C9148D">
        <w:rPr>
          <w:rFonts w:ascii="Times New Roman" w:hAnsi="Times New Roman" w:cs="Times New Roman"/>
          <w:sz w:val="24"/>
          <w:szCs w:val="24"/>
        </w:rPr>
        <w:t xml:space="preserve"> Включение предложения в текст, выбор порядка слов, связь предложений друг с другом – вот некоторые направления проводимых наблюдений. Работа ведётся без изучения теории, её цель – общее и речевое развитие учащихся, накопление ими положительного речевого опыта и его осмысление.</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На этом этапе предусмотрено знакомство с построением несложного текста-рассуждения. Среди осваиваемых жанров – рассказ, сказка (сказочная история), объявление, дневниковая запись и др. В конце года в качестве системного обобщающего понятия вводится понятие «сочинение». Оно является общим по отношению ко всем тем видам текстов, которые учились создавать младшие школьники. Вводится и общая памятка «Как писать сочинение», которая будет и в дальнейшем, в основной школе, </w:t>
      </w:r>
      <w:proofErr w:type="gramStart"/>
      <w:r w:rsidRPr="00C9148D">
        <w:rPr>
          <w:rFonts w:ascii="Times New Roman" w:hAnsi="Times New Roman" w:cs="Times New Roman"/>
          <w:sz w:val="24"/>
          <w:szCs w:val="24"/>
        </w:rPr>
        <w:t>помогать учащимся осознанно планировать</w:t>
      </w:r>
      <w:proofErr w:type="gramEnd"/>
      <w:r w:rsidRPr="00C9148D">
        <w:rPr>
          <w:rFonts w:ascii="Times New Roman" w:hAnsi="Times New Roman" w:cs="Times New Roman"/>
          <w:sz w:val="24"/>
          <w:szCs w:val="24"/>
        </w:rPr>
        <w:t xml:space="preserve"> свои действия при подготовке к сочинениям.</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В целом программа 4-го класса ориентирована на то, чтобы обеспечить плавный переход к успешному продолжению лингвистического образования в основной школе.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u w:val="single"/>
        </w:rPr>
      </w:pPr>
      <w:r w:rsidRPr="00C9148D">
        <w:rPr>
          <w:rFonts w:ascii="Times New Roman" w:hAnsi="Times New Roman" w:cs="Times New Roman"/>
          <w:sz w:val="24"/>
          <w:szCs w:val="24"/>
        </w:rPr>
        <w:t xml:space="preserve">Таким образом, курс русского языка для 1–4 классов в данной программе представлен следующими </w:t>
      </w:r>
      <w:r w:rsidRPr="00C9148D">
        <w:rPr>
          <w:rFonts w:ascii="Times New Roman" w:hAnsi="Times New Roman" w:cs="Times New Roman"/>
          <w:sz w:val="24"/>
          <w:szCs w:val="24"/>
          <w:u w:val="single"/>
        </w:rPr>
        <w:t>содержательными линиями:</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формирование речевых, коммуникативных умений, совершенствование всех видов речевой деятельности на основе </w:t>
      </w:r>
      <w:proofErr w:type="spellStart"/>
      <w:r w:rsidRPr="00C9148D">
        <w:rPr>
          <w:rFonts w:ascii="Times New Roman" w:hAnsi="Times New Roman" w:cs="Times New Roman"/>
          <w:sz w:val="24"/>
          <w:szCs w:val="24"/>
        </w:rPr>
        <w:t>речеведческих</w:t>
      </w:r>
      <w:proofErr w:type="spellEnd"/>
      <w:r w:rsidRPr="00C9148D">
        <w:rPr>
          <w:rFonts w:ascii="Times New Roman" w:hAnsi="Times New Roman" w:cs="Times New Roman"/>
          <w:sz w:val="24"/>
          <w:szCs w:val="24"/>
        </w:rPr>
        <w:t xml:space="preserve"> знаний;</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формирование языковых умений (в области фонетики, графики, лексики, </w:t>
      </w:r>
      <w:proofErr w:type="spellStart"/>
      <w:r w:rsidRPr="00C9148D">
        <w:rPr>
          <w:rFonts w:ascii="Times New Roman" w:hAnsi="Times New Roman" w:cs="Times New Roman"/>
          <w:sz w:val="24"/>
          <w:szCs w:val="24"/>
        </w:rPr>
        <w:t>морфемики</w:t>
      </w:r>
      <w:proofErr w:type="spellEnd"/>
      <w:r w:rsidRPr="00C9148D">
        <w:rPr>
          <w:rFonts w:ascii="Times New Roman" w:hAnsi="Times New Roman" w:cs="Times New Roman"/>
          <w:sz w:val="24"/>
          <w:szCs w:val="24"/>
        </w:rPr>
        <w:t>, грамматики) на основе соответствующих лингвистических знаний;</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формирование орфографических и элементарных пунктуационных умений на основе знаний по орфографии и пунктуации.</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формирование у учеников каллиграфического самоконтроля и адекватной самооценки этой стороны письма.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Обучение всем видам речевой деятельности, чтению и работе с информацией, а также </w:t>
      </w:r>
      <w:r w:rsidRPr="00C9148D">
        <w:rPr>
          <w:rFonts w:ascii="Times New Roman" w:hAnsi="Times New Roman" w:cs="Times New Roman"/>
          <w:sz w:val="24"/>
          <w:szCs w:val="24"/>
        </w:rPr>
        <w:lastRenderedPageBreak/>
        <w:t>формирование различных универсальных учебных действий осуществляется при освоении всех разделов курса.</w:t>
      </w:r>
    </w:p>
    <w:p w:rsidR="0024217E" w:rsidRDefault="0024217E" w:rsidP="00972460">
      <w:pPr>
        <w:widowControl w:val="0"/>
        <w:spacing w:after="0" w:line="240" w:lineRule="auto"/>
        <w:jc w:val="center"/>
        <w:rPr>
          <w:rFonts w:ascii="Times New Roman" w:hAnsi="Times New Roman" w:cs="Times New Roman"/>
          <w:b/>
          <w:sz w:val="24"/>
          <w:szCs w:val="24"/>
        </w:rPr>
      </w:pPr>
    </w:p>
    <w:p w:rsidR="00C9148D" w:rsidRPr="00C9148D" w:rsidRDefault="00C9148D" w:rsidP="00972460">
      <w:pPr>
        <w:widowControl w:val="0"/>
        <w:spacing w:after="0" w:line="240" w:lineRule="auto"/>
        <w:jc w:val="center"/>
        <w:rPr>
          <w:rFonts w:ascii="Times New Roman" w:hAnsi="Times New Roman" w:cs="Times New Roman"/>
          <w:b/>
          <w:sz w:val="24"/>
          <w:szCs w:val="24"/>
        </w:rPr>
      </w:pPr>
      <w:r w:rsidRPr="00C9148D">
        <w:rPr>
          <w:rFonts w:ascii="Times New Roman" w:hAnsi="Times New Roman" w:cs="Times New Roman"/>
          <w:b/>
          <w:sz w:val="24"/>
          <w:szCs w:val="24"/>
        </w:rPr>
        <w:t>Ценностные ориентиры содержания учебного предмета «Русский язык»</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b/>
          <w:sz w:val="24"/>
          <w:szCs w:val="24"/>
        </w:rPr>
        <w:t xml:space="preserve">1. </w:t>
      </w:r>
      <w:r w:rsidRPr="00C9148D">
        <w:rPr>
          <w:rFonts w:ascii="Times New Roman" w:hAnsi="Times New Roman" w:cs="Times New Roman"/>
          <w:sz w:val="24"/>
          <w:szCs w:val="24"/>
        </w:rPr>
        <w:t xml:space="preserve">Язык является </w:t>
      </w:r>
      <w:r w:rsidRPr="00C9148D">
        <w:rPr>
          <w:rFonts w:ascii="Times New Roman" w:hAnsi="Times New Roman" w:cs="Times New Roman"/>
          <w:b/>
          <w:sz w:val="24"/>
          <w:szCs w:val="24"/>
        </w:rPr>
        <w:t>средством общения</w:t>
      </w:r>
      <w:r w:rsidRPr="00C9148D">
        <w:rPr>
          <w:rFonts w:ascii="Times New Roman" w:hAnsi="Times New Roman" w:cs="Times New Roman"/>
          <w:i/>
          <w:sz w:val="24"/>
          <w:szCs w:val="24"/>
        </w:rPr>
        <w:t xml:space="preserve"> </w:t>
      </w:r>
      <w:r w:rsidRPr="00C9148D">
        <w:rPr>
          <w:rFonts w:ascii="Times New Roman" w:hAnsi="Times New Roman" w:cs="Times New Roman"/>
          <w:sz w:val="24"/>
          <w:szCs w:val="24"/>
        </w:rPr>
        <w:t xml:space="preserve">людей, важнейшим средством коммуникации, поэтому знакомство с системой языка должно предполагать обучение младших школьников </w:t>
      </w:r>
      <w:r w:rsidRPr="00C9148D">
        <w:rPr>
          <w:rFonts w:ascii="Times New Roman" w:hAnsi="Times New Roman" w:cs="Times New Roman"/>
          <w:b/>
          <w:sz w:val="24"/>
          <w:szCs w:val="24"/>
        </w:rPr>
        <w:t>овладению этим средством</w:t>
      </w:r>
      <w:r w:rsidRPr="00C9148D">
        <w:rPr>
          <w:rFonts w:ascii="Times New Roman" w:hAnsi="Times New Roman" w:cs="Times New Roman"/>
          <w:sz w:val="24"/>
          <w:szCs w:val="24"/>
        </w:rPr>
        <w:t xml:space="preserve"> для осуществления эффективного, результативного общения. Вот почему данному курсу придана </w:t>
      </w:r>
      <w:r w:rsidRPr="00C9148D">
        <w:rPr>
          <w:rFonts w:ascii="Times New Roman" w:hAnsi="Times New Roman" w:cs="Times New Roman"/>
          <w:b/>
          <w:sz w:val="24"/>
          <w:szCs w:val="24"/>
        </w:rPr>
        <w:t>коммуникативная направленность</w:t>
      </w:r>
      <w:r w:rsidRPr="00C9148D">
        <w:rPr>
          <w:rFonts w:ascii="Times New Roman" w:hAnsi="Times New Roman" w:cs="Times New Roman"/>
          <w:sz w:val="24"/>
          <w:szCs w:val="24"/>
        </w:rPr>
        <w:t>.</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b/>
          <w:sz w:val="24"/>
          <w:szCs w:val="24"/>
        </w:rPr>
        <w:t xml:space="preserve">2. </w:t>
      </w:r>
      <w:r w:rsidRPr="00C9148D">
        <w:rPr>
          <w:rFonts w:ascii="Times New Roman" w:hAnsi="Times New Roman" w:cs="Times New Roman"/>
          <w:sz w:val="24"/>
          <w:szCs w:val="24"/>
        </w:rPr>
        <w:t xml:space="preserve">Русский язык является </w:t>
      </w:r>
      <w:r w:rsidRPr="00C9148D">
        <w:rPr>
          <w:rFonts w:ascii="Times New Roman" w:hAnsi="Times New Roman" w:cs="Times New Roman"/>
          <w:b/>
          <w:sz w:val="24"/>
          <w:szCs w:val="24"/>
        </w:rPr>
        <w:t>государственным языком</w:t>
      </w:r>
      <w:r w:rsidRPr="00C9148D">
        <w:rPr>
          <w:rFonts w:ascii="Times New Roman" w:hAnsi="Times New Roman" w:cs="Times New Roman"/>
          <w:sz w:val="24"/>
          <w:szCs w:val="24"/>
        </w:rPr>
        <w:t xml:space="preserve"> Российской Федерации, </w:t>
      </w:r>
      <w:r w:rsidRPr="00C9148D">
        <w:rPr>
          <w:rFonts w:ascii="Times New Roman" w:hAnsi="Times New Roman" w:cs="Times New Roman"/>
          <w:b/>
          <w:sz w:val="24"/>
          <w:szCs w:val="24"/>
        </w:rPr>
        <w:t>средством межнационального общения</w:t>
      </w:r>
      <w:r w:rsidRPr="00C9148D">
        <w:rPr>
          <w:rFonts w:ascii="Times New Roman" w:hAnsi="Times New Roman" w:cs="Times New Roman"/>
          <w:sz w:val="24"/>
          <w:szCs w:val="24"/>
        </w:rPr>
        <w:t xml:space="preserve">, </w:t>
      </w:r>
      <w:r w:rsidRPr="00C9148D">
        <w:rPr>
          <w:rFonts w:ascii="Times New Roman" w:hAnsi="Times New Roman" w:cs="Times New Roman"/>
          <w:b/>
          <w:sz w:val="24"/>
          <w:szCs w:val="24"/>
        </w:rPr>
        <w:t>родным языком</w:t>
      </w:r>
      <w:r w:rsidRPr="00C9148D">
        <w:rPr>
          <w:rFonts w:ascii="Times New Roman" w:hAnsi="Times New Roman" w:cs="Times New Roman"/>
          <w:sz w:val="24"/>
          <w:szCs w:val="24"/>
        </w:rPr>
        <w:t xml:space="preserve"> русского народа, </w:t>
      </w:r>
      <w:r w:rsidRPr="00C9148D">
        <w:rPr>
          <w:rFonts w:ascii="Times New Roman" w:hAnsi="Times New Roman" w:cs="Times New Roman"/>
          <w:b/>
          <w:sz w:val="24"/>
          <w:szCs w:val="24"/>
        </w:rPr>
        <w:t>явлением национальной культуры</w:t>
      </w:r>
      <w:r w:rsidRPr="00C9148D">
        <w:rPr>
          <w:rFonts w:ascii="Times New Roman" w:hAnsi="Times New Roman" w:cs="Times New Roman"/>
          <w:sz w:val="24"/>
          <w:szCs w:val="24"/>
        </w:rPr>
        <w:t xml:space="preserve">.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b/>
          <w:sz w:val="24"/>
          <w:szCs w:val="24"/>
        </w:rPr>
        <w:t xml:space="preserve">3. Язык – это явление культуры, </w:t>
      </w:r>
      <w:r w:rsidRPr="00C9148D">
        <w:rPr>
          <w:rFonts w:ascii="Times New Roman" w:hAnsi="Times New Roman" w:cs="Times New Roman"/>
          <w:sz w:val="24"/>
          <w:szCs w:val="24"/>
        </w:rPr>
        <w:t>поэтому качество владения языком, грамотность устной и письменной речи 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b/>
          <w:sz w:val="24"/>
          <w:szCs w:val="24"/>
        </w:rPr>
        <w:t>4.</w:t>
      </w:r>
      <w:r w:rsidRPr="00C9148D">
        <w:rPr>
          <w:rFonts w:ascii="Times New Roman" w:hAnsi="Times New Roman" w:cs="Times New Roman"/>
          <w:sz w:val="24"/>
          <w:szCs w:val="24"/>
        </w:rPr>
        <w:t xml:space="preserve"> Русский язык в системе школьного образования является</w:t>
      </w:r>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не только</w:t>
      </w:r>
      <w:r w:rsidRPr="00C9148D">
        <w:rPr>
          <w:rFonts w:ascii="Times New Roman" w:hAnsi="Times New Roman" w:cs="Times New Roman"/>
          <w:b/>
          <w:sz w:val="24"/>
          <w:szCs w:val="24"/>
        </w:rPr>
        <w:t xml:space="preserve"> предметом изучения, </w:t>
      </w:r>
      <w:r w:rsidRPr="00C9148D">
        <w:rPr>
          <w:rFonts w:ascii="Times New Roman" w:hAnsi="Times New Roman" w:cs="Times New Roman"/>
          <w:sz w:val="24"/>
          <w:szCs w:val="24"/>
        </w:rPr>
        <w:t>но и</w:t>
      </w:r>
      <w:r w:rsidRPr="00C9148D">
        <w:rPr>
          <w:rFonts w:ascii="Times New Roman" w:hAnsi="Times New Roman" w:cs="Times New Roman"/>
          <w:b/>
          <w:sz w:val="24"/>
          <w:szCs w:val="24"/>
        </w:rPr>
        <w:t xml:space="preserve"> средством обучения.</w:t>
      </w:r>
      <w:r w:rsidRPr="00C9148D">
        <w:rPr>
          <w:rFonts w:ascii="Times New Roman" w:hAnsi="Times New Roman" w:cs="Times New Roman"/>
          <w:sz w:val="24"/>
          <w:szCs w:val="24"/>
        </w:rPr>
        <w:t xml:space="preserve"> Поэтому освоение русского языка и всех видов речевой деятельности на нём является </w:t>
      </w:r>
      <w:r w:rsidRPr="00C9148D">
        <w:rPr>
          <w:rFonts w:ascii="Times New Roman" w:hAnsi="Times New Roman" w:cs="Times New Roman"/>
          <w:b/>
          <w:sz w:val="24"/>
          <w:szCs w:val="24"/>
        </w:rPr>
        <w:t>основой успешного изучения всех других учебных предметов</w:t>
      </w:r>
      <w:r w:rsidRPr="00C9148D">
        <w:rPr>
          <w:rFonts w:ascii="Times New Roman" w:hAnsi="Times New Roman" w:cs="Times New Roman"/>
          <w:sz w:val="24"/>
          <w:szCs w:val="24"/>
        </w:rPr>
        <w:t>, в том числе основой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p>
    <w:p w:rsidR="00C9148D" w:rsidRPr="001E75F9" w:rsidRDefault="00C9148D" w:rsidP="00972460">
      <w:pPr>
        <w:widowControl w:val="0"/>
        <w:spacing w:after="0" w:line="240" w:lineRule="auto"/>
        <w:jc w:val="center"/>
        <w:rPr>
          <w:rFonts w:ascii="Times New Roman" w:hAnsi="Times New Roman" w:cs="Times New Roman"/>
          <w:b/>
          <w:sz w:val="24"/>
          <w:szCs w:val="24"/>
        </w:rPr>
      </w:pPr>
      <w:r w:rsidRPr="001E75F9">
        <w:rPr>
          <w:rFonts w:ascii="Times New Roman" w:hAnsi="Times New Roman" w:cs="Times New Roman"/>
          <w:b/>
          <w:sz w:val="24"/>
          <w:szCs w:val="24"/>
        </w:rPr>
        <w:t>Результаты освоения предмета «Русский язык»</w:t>
      </w:r>
      <w:r w:rsidR="001E75F9" w:rsidRPr="001E75F9">
        <w:rPr>
          <w:rFonts w:ascii="Times New Roman" w:hAnsi="Times New Roman" w:cs="Times New Roman"/>
          <w:b/>
          <w:sz w:val="24"/>
          <w:szCs w:val="24"/>
        </w:rPr>
        <w:t xml:space="preserve"> </w:t>
      </w:r>
      <w:r w:rsidRPr="001E75F9">
        <w:rPr>
          <w:rFonts w:ascii="Times New Roman" w:hAnsi="Times New Roman" w:cs="Times New Roman"/>
          <w:b/>
          <w:sz w:val="24"/>
          <w:szCs w:val="24"/>
        </w:rPr>
        <w:t>выпускником начальной школы</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sz w:val="24"/>
          <w:szCs w:val="24"/>
        </w:rPr>
        <w:t xml:space="preserve">В результате изучения курса русского языка по данной программе у выпускника начальной школы будут сформированы </w:t>
      </w:r>
      <w:r w:rsidRPr="00C9148D">
        <w:rPr>
          <w:rFonts w:ascii="Times New Roman" w:hAnsi="Times New Roman" w:cs="Times New Roman"/>
          <w:b/>
          <w:sz w:val="24"/>
          <w:szCs w:val="24"/>
        </w:rPr>
        <w:t xml:space="preserve">предметные (лингвистические) </w:t>
      </w:r>
      <w:r w:rsidRPr="00C9148D">
        <w:rPr>
          <w:rFonts w:ascii="Times New Roman" w:hAnsi="Times New Roman" w:cs="Times New Roman"/>
          <w:sz w:val="24"/>
          <w:szCs w:val="24"/>
        </w:rPr>
        <w:t xml:space="preserve">знания и умения, предусмотренные программой, а также </w:t>
      </w:r>
      <w:r w:rsidRPr="00C9148D">
        <w:rPr>
          <w:rFonts w:ascii="Times New Roman" w:hAnsi="Times New Roman" w:cs="Times New Roman"/>
          <w:b/>
          <w:sz w:val="24"/>
          <w:szCs w:val="24"/>
        </w:rPr>
        <w:t>личностные</w:t>
      </w:r>
      <w:r w:rsidRPr="00C9148D">
        <w:rPr>
          <w:rFonts w:ascii="Times New Roman" w:hAnsi="Times New Roman" w:cs="Times New Roman"/>
          <w:sz w:val="24"/>
          <w:szCs w:val="24"/>
        </w:rPr>
        <w:t xml:space="preserve"> и </w:t>
      </w:r>
      <w:proofErr w:type="spellStart"/>
      <w:r w:rsidRPr="00C9148D">
        <w:rPr>
          <w:rFonts w:ascii="Times New Roman" w:hAnsi="Times New Roman" w:cs="Times New Roman"/>
          <w:b/>
          <w:sz w:val="24"/>
          <w:szCs w:val="24"/>
        </w:rPr>
        <w:t>метапредметные</w:t>
      </w:r>
      <w:proofErr w:type="spellEnd"/>
      <w:r w:rsidRPr="00C9148D">
        <w:rPr>
          <w:rFonts w:ascii="Times New Roman" w:hAnsi="Times New Roman" w:cs="Times New Roman"/>
          <w:b/>
          <w:sz w:val="24"/>
          <w:szCs w:val="24"/>
        </w:rPr>
        <w:t xml:space="preserve"> (регулятивные, познавательные, коммуникативные) универсальные учебные действия</w:t>
      </w:r>
      <w:r w:rsidRPr="00C9148D">
        <w:rPr>
          <w:rFonts w:ascii="Times New Roman" w:hAnsi="Times New Roman" w:cs="Times New Roman"/>
          <w:sz w:val="24"/>
          <w:szCs w:val="24"/>
        </w:rPr>
        <w:t xml:space="preserve"> как основа </w:t>
      </w:r>
      <w:r w:rsidRPr="00C9148D">
        <w:rPr>
          <w:rFonts w:ascii="Times New Roman" w:hAnsi="Times New Roman" w:cs="Times New Roman"/>
          <w:b/>
          <w:sz w:val="24"/>
          <w:szCs w:val="24"/>
        </w:rPr>
        <w:t>умения учиться.</w:t>
      </w:r>
    </w:p>
    <w:p w:rsidR="00C9148D" w:rsidRPr="00247E2A" w:rsidRDefault="00C9148D" w:rsidP="00C9148D">
      <w:pPr>
        <w:pStyle w:val="af0"/>
        <w:widowControl w:val="0"/>
        <w:spacing w:after="0" w:line="240" w:lineRule="auto"/>
        <w:ind w:firstLine="709"/>
        <w:jc w:val="both"/>
        <w:rPr>
          <w:rFonts w:ascii="Times New Roman" w:hAnsi="Times New Roman" w:cs="Times New Roman"/>
          <w:b/>
          <w:sz w:val="24"/>
          <w:szCs w:val="24"/>
        </w:rPr>
      </w:pPr>
      <w:r w:rsidRPr="00247E2A">
        <w:rPr>
          <w:rFonts w:ascii="Times New Roman" w:hAnsi="Times New Roman" w:cs="Times New Roman"/>
          <w:b/>
          <w:sz w:val="24"/>
          <w:szCs w:val="24"/>
        </w:rPr>
        <w:t>Личностные результаты освоения предмета «Русский язык»</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u w:val="single"/>
        </w:rPr>
        <w:t>У выпускника будут сформированы</w:t>
      </w:r>
      <w:r w:rsidRPr="00C9148D">
        <w:rPr>
          <w:rFonts w:ascii="Times New Roman" w:hAnsi="Times New Roman" w:cs="Times New Roman"/>
          <w:sz w:val="24"/>
          <w:szCs w:val="24"/>
        </w:rPr>
        <w:t xml:space="preserve">: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proofErr w:type="gramStart"/>
      <w:r w:rsidRPr="00C9148D">
        <w:rPr>
          <w:rFonts w:ascii="Times New Roman" w:hAnsi="Times New Roman" w:cs="Times New Roman"/>
          <w:sz w:val="24"/>
          <w:szCs w:val="24"/>
        </w:rPr>
        <w:t xml:space="preserve">представление о русском языке как языке его страны; 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возможностях, осознание себя носителем этого языка; 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за ней. </w:t>
      </w:r>
      <w:proofErr w:type="gramEnd"/>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u w:val="single"/>
        </w:rPr>
        <w:t>Выпускник получит возможность для формирования</w:t>
      </w:r>
      <w:r w:rsidRPr="001E75F9">
        <w:rPr>
          <w:rFonts w:ascii="Times New Roman" w:hAnsi="Times New Roman" w:cs="Times New Roman"/>
          <w:sz w:val="24"/>
          <w:szCs w:val="24"/>
        </w:rPr>
        <w:t xml:space="preserve">: </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понимания значимости хорошего владения русским языком, развития коммуникативного и учебно-познавательного мотивов его освоения; выраженного познавательного интереса к русскому языку; сознательного отношения к качеству своей речи.</w:t>
      </w:r>
    </w:p>
    <w:p w:rsidR="00C9148D" w:rsidRPr="00247E2A" w:rsidRDefault="00C9148D" w:rsidP="00C9148D">
      <w:pPr>
        <w:pStyle w:val="af0"/>
        <w:widowControl w:val="0"/>
        <w:spacing w:after="0" w:line="240" w:lineRule="auto"/>
        <w:ind w:firstLine="709"/>
        <w:jc w:val="both"/>
        <w:rPr>
          <w:rFonts w:ascii="Times New Roman" w:hAnsi="Times New Roman" w:cs="Times New Roman"/>
          <w:b/>
          <w:sz w:val="24"/>
          <w:szCs w:val="24"/>
        </w:rPr>
      </w:pPr>
      <w:r w:rsidRPr="00247E2A">
        <w:rPr>
          <w:rFonts w:ascii="Times New Roman" w:hAnsi="Times New Roman" w:cs="Times New Roman"/>
          <w:b/>
          <w:sz w:val="24"/>
          <w:szCs w:val="24"/>
        </w:rPr>
        <w:t>Метапредметные результаты освоения предмета «Русский язык»</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Регулятивные универсальные учебные действия</w:t>
      </w:r>
    </w:p>
    <w:p w:rsidR="00C9148D" w:rsidRPr="00C9148D" w:rsidRDefault="00C9148D" w:rsidP="00C9148D">
      <w:pPr>
        <w:widowControl w:val="0"/>
        <w:spacing w:after="0" w:line="240" w:lineRule="auto"/>
        <w:ind w:firstLine="709"/>
        <w:jc w:val="both"/>
        <w:rPr>
          <w:rFonts w:ascii="Times New Roman" w:hAnsi="Times New Roman" w:cs="Times New Roman"/>
          <w:sz w:val="24"/>
          <w:szCs w:val="24"/>
          <w:u w:val="single"/>
        </w:rPr>
      </w:pPr>
      <w:r w:rsidRPr="00C9148D">
        <w:rPr>
          <w:rFonts w:ascii="Times New Roman" w:hAnsi="Times New Roman" w:cs="Times New Roman"/>
          <w:sz w:val="24"/>
          <w:szCs w:val="24"/>
          <w:u w:val="single"/>
        </w:rPr>
        <w:t>Выпускник научится:</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принимать и сохранять учебную задачу;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lastRenderedPageBreak/>
        <w:t xml:space="preserve">– планировать (в сотрудничестве с учителем или самостоятельно, в том числе во внутренней речи) свои действия для решения задачи;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действовать по намеченному плану, а также по инструкциям, содержащимся в источниках информации: речь учителя, учебник и т.д.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выполнять учебные действия в материализованной, речевой или умственной форме; использовать речь для регуляции своих действий;</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контролировать процесс и результаты своей деятельности, вносить необходимые коррективы;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оценивать свои достижения, осознавать трудности, искать их причины и способы преодоления.</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u w:val="single"/>
        </w:rPr>
        <w:t xml:space="preserve">Выпускник получит возможность научиться: </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в сотрудничестве с учителем ставить новые учебные задачи и осуществлять действия для реализации замысла;</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преобразовывать практическую задачу </w:t>
      </w:r>
      <w:proofErr w:type="gramStart"/>
      <w:r w:rsidRPr="001E75F9">
        <w:rPr>
          <w:rFonts w:ascii="Times New Roman" w:hAnsi="Times New Roman" w:cs="Times New Roman"/>
          <w:sz w:val="24"/>
          <w:szCs w:val="24"/>
        </w:rPr>
        <w:t>в</w:t>
      </w:r>
      <w:proofErr w:type="gramEnd"/>
      <w:r w:rsidRPr="001E75F9">
        <w:rPr>
          <w:rFonts w:ascii="Times New Roman" w:hAnsi="Times New Roman" w:cs="Times New Roman"/>
          <w:sz w:val="24"/>
          <w:szCs w:val="24"/>
        </w:rPr>
        <w:t xml:space="preserve"> познавательную;</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проявлять познавательную инициативу в учебном сотрудничестве;</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Познавательные универсальные учебные действия</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u w:val="single"/>
        </w:rPr>
        <w:t>Выпускник научится</w:t>
      </w:r>
      <w:r w:rsidRPr="00C9148D">
        <w:rPr>
          <w:rFonts w:ascii="Times New Roman" w:hAnsi="Times New Roman" w:cs="Times New Roman"/>
          <w:sz w:val="24"/>
          <w:szCs w:val="24"/>
        </w:rPr>
        <w:t xml:space="preserve">: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осознавать познавательную задачу, целенаправленно слушать (учителя, одноклассников), решая её;</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находить в тексте необходимые сведения, факты и другую информацию, представленную в явном виде;</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находить в указанных источниках языковые примеры для иллюстрации определённых понятий, правил, закономерностей;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пользоваться знакомыми лингвистическими словарями, справочниками;</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применять разные способы фиксации информации (словесный, схематичный и др.), использовать эти способы в процессе решения учебных задач;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понимать информацию, представленную в изобразительной, схематичной форме; переводить её в словесную форму;</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владеть общими способами решения конкретных лингвистических задач;</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ориентироваться на возможность решения отдельных лингвистических задач разными способами;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осуществлять анализ, синтез, сравнение, классификацию языкового материала по заданным критериям;</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строить несложные рассуждения, устанавливать причинно-следственные связи, делать выводы, формулировать их;</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подводить факты языка и речи под понятие на основе выделения комплекса существенных признаков. </w:t>
      </w:r>
    </w:p>
    <w:p w:rsidR="00C9148D" w:rsidRPr="001E75F9" w:rsidRDefault="00C9148D" w:rsidP="00C9148D">
      <w:pPr>
        <w:widowControl w:val="0"/>
        <w:spacing w:after="0" w:line="240" w:lineRule="auto"/>
        <w:ind w:firstLine="709"/>
        <w:jc w:val="both"/>
        <w:rPr>
          <w:rFonts w:ascii="Times New Roman" w:hAnsi="Times New Roman" w:cs="Times New Roman"/>
          <w:sz w:val="24"/>
          <w:szCs w:val="24"/>
          <w:u w:val="single"/>
        </w:rPr>
      </w:pPr>
      <w:r w:rsidRPr="001E75F9">
        <w:rPr>
          <w:rFonts w:ascii="Times New Roman" w:hAnsi="Times New Roman" w:cs="Times New Roman"/>
          <w:sz w:val="24"/>
          <w:szCs w:val="24"/>
          <w:u w:val="single"/>
        </w:rPr>
        <w:t xml:space="preserve">Выпускник получит возможность научиться:  </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осуществлять поиск необходимой информации в дополнительных доступных источниках (справочниках, учебно-познавательных книгах и др.);</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находить языковые примеры для иллюстрации понятий, правил, закономерностей в самостоятельно выбранных источниках;</w:t>
      </w:r>
    </w:p>
    <w:p w:rsidR="00247E2A"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делать небольшие выписки </w:t>
      </w:r>
      <w:proofErr w:type="gramStart"/>
      <w:r w:rsidRPr="001E75F9">
        <w:rPr>
          <w:rFonts w:ascii="Times New Roman" w:hAnsi="Times New Roman" w:cs="Times New Roman"/>
          <w:sz w:val="24"/>
          <w:szCs w:val="24"/>
        </w:rPr>
        <w:t>из</w:t>
      </w:r>
      <w:proofErr w:type="gramEnd"/>
      <w:r w:rsidRPr="001E75F9">
        <w:rPr>
          <w:rFonts w:ascii="Times New Roman" w:hAnsi="Times New Roman" w:cs="Times New Roman"/>
          <w:sz w:val="24"/>
          <w:szCs w:val="24"/>
        </w:rPr>
        <w:t xml:space="preserve"> прочитанного для практического использования;</w:t>
      </w:r>
      <w:r w:rsidR="00247E2A">
        <w:rPr>
          <w:rFonts w:ascii="Times New Roman" w:hAnsi="Times New Roman" w:cs="Times New Roman"/>
          <w:sz w:val="24"/>
          <w:szCs w:val="24"/>
        </w:rPr>
        <w:t xml:space="preserve"> </w:t>
      </w:r>
    </w:p>
    <w:p w:rsidR="00C9148D" w:rsidRPr="001E75F9" w:rsidRDefault="00247E2A" w:rsidP="00C9148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9148D" w:rsidRPr="001E75F9">
        <w:rPr>
          <w:rFonts w:ascii="Times New Roman" w:hAnsi="Times New Roman" w:cs="Times New Roman"/>
          <w:sz w:val="24"/>
          <w:szCs w:val="24"/>
        </w:rPr>
        <w:t xml:space="preserve">осуществлять выбор способа решения конкретной языковой или речевой задачи; </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анализировать и характеризовать языковой материал по самостоятельно определённым параметрам;</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проводить сравнение и классификацию языкового материала, самостоятельно </w:t>
      </w:r>
      <w:r w:rsidRPr="001E75F9">
        <w:rPr>
          <w:rFonts w:ascii="Times New Roman" w:hAnsi="Times New Roman" w:cs="Times New Roman"/>
          <w:sz w:val="24"/>
          <w:szCs w:val="24"/>
        </w:rPr>
        <w:lastRenderedPageBreak/>
        <w:t>выбирая основания для этих логических операций.</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Коммуникативные универсальные учебные действия</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u w:val="single"/>
        </w:rPr>
        <w:t>Выпускник научится</w:t>
      </w:r>
      <w:r w:rsidRPr="00C9148D">
        <w:rPr>
          <w:rFonts w:ascii="Times New Roman" w:hAnsi="Times New Roman" w:cs="Times New Roman"/>
          <w:sz w:val="24"/>
          <w:szCs w:val="24"/>
        </w:rPr>
        <w:t>:</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задавать вопросы, отвечать на вопросы других;</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осознавать, высказывать и обосновывать свою точку зрения; стараться проявлять терпимость по отношению к высказываемым другим точкам зрения;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C9148D" w:rsidRPr="001E75F9" w:rsidRDefault="00C9148D" w:rsidP="00C9148D">
      <w:pPr>
        <w:widowControl w:val="0"/>
        <w:spacing w:after="0" w:line="240" w:lineRule="auto"/>
        <w:ind w:firstLine="709"/>
        <w:jc w:val="both"/>
        <w:rPr>
          <w:rFonts w:ascii="Times New Roman" w:hAnsi="Times New Roman" w:cs="Times New Roman"/>
          <w:sz w:val="24"/>
          <w:szCs w:val="24"/>
          <w:u w:val="single"/>
        </w:rPr>
      </w:pPr>
      <w:r w:rsidRPr="001E75F9">
        <w:rPr>
          <w:rFonts w:ascii="Times New Roman" w:hAnsi="Times New Roman" w:cs="Times New Roman"/>
          <w:sz w:val="24"/>
          <w:szCs w:val="24"/>
          <w:u w:val="single"/>
        </w:rPr>
        <w:t>Выпускник получит возможность научиться:</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начинать диалог, беседу, завершать их, соблюдая правила вежливости;</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оценивать мысли, советы, предложения других людей, принимать их во внимание и пытаться учитывать в своей деятельности;</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инициировать совместную деятельность, распределять роли, договариваться с партнёрами о способах решения возникающих проблем;</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 </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применять приобретённые коммуникативные умения в практике свободного общения. </w:t>
      </w:r>
    </w:p>
    <w:p w:rsidR="00C9148D" w:rsidRPr="0024217E" w:rsidRDefault="00C9148D" w:rsidP="00C9148D">
      <w:pPr>
        <w:widowControl w:val="0"/>
        <w:spacing w:after="0" w:line="240" w:lineRule="auto"/>
        <w:ind w:firstLine="709"/>
        <w:jc w:val="both"/>
        <w:rPr>
          <w:rFonts w:ascii="Times New Roman" w:hAnsi="Times New Roman" w:cs="Times New Roman"/>
          <w:b/>
          <w:sz w:val="24"/>
          <w:szCs w:val="24"/>
        </w:rPr>
      </w:pPr>
      <w:r w:rsidRPr="0024217E">
        <w:rPr>
          <w:rFonts w:ascii="Times New Roman" w:hAnsi="Times New Roman" w:cs="Times New Roman"/>
          <w:b/>
          <w:sz w:val="24"/>
          <w:szCs w:val="24"/>
        </w:rPr>
        <w:t>Предметные результаты освоения программы</w:t>
      </w:r>
      <w:r w:rsidR="00A07AEA" w:rsidRPr="0024217E">
        <w:rPr>
          <w:rFonts w:ascii="Times New Roman" w:hAnsi="Times New Roman" w:cs="Times New Roman"/>
          <w:b/>
          <w:sz w:val="24"/>
          <w:szCs w:val="24"/>
        </w:rPr>
        <w:t xml:space="preserve"> </w:t>
      </w:r>
      <w:r w:rsidRPr="0024217E">
        <w:rPr>
          <w:rFonts w:ascii="Times New Roman" w:hAnsi="Times New Roman" w:cs="Times New Roman"/>
          <w:b/>
          <w:sz w:val="24"/>
          <w:szCs w:val="24"/>
        </w:rPr>
        <w:t>«Русский язык»</w:t>
      </w:r>
    </w:p>
    <w:p w:rsidR="00C9148D" w:rsidRPr="0024217E" w:rsidRDefault="00C9148D" w:rsidP="00C9148D">
      <w:pPr>
        <w:widowControl w:val="0"/>
        <w:spacing w:after="0" w:line="240" w:lineRule="auto"/>
        <w:ind w:firstLine="709"/>
        <w:jc w:val="both"/>
        <w:rPr>
          <w:rFonts w:ascii="Times New Roman" w:hAnsi="Times New Roman" w:cs="Times New Roman"/>
          <w:b/>
          <w:sz w:val="24"/>
          <w:szCs w:val="24"/>
        </w:rPr>
      </w:pPr>
      <w:r w:rsidRPr="0024217E">
        <w:rPr>
          <w:rFonts w:ascii="Times New Roman" w:hAnsi="Times New Roman" w:cs="Times New Roman"/>
          <w:b/>
          <w:sz w:val="24"/>
          <w:szCs w:val="24"/>
        </w:rPr>
        <w:t>Общие результаты освоения программы</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u w:val="single"/>
        </w:rPr>
        <w:t>Выпускники начальной школы:</w:t>
      </w:r>
      <w:r w:rsidRPr="00C9148D">
        <w:rPr>
          <w:rFonts w:ascii="Times New Roman" w:hAnsi="Times New Roman" w:cs="Times New Roman"/>
          <w:sz w:val="24"/>
          <w:szCs w:val="24"/>
        </w:rPr>
        <w:t xml:space="preserve">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овладеют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proofErr w:type="gramStart"/>
      <w:r w:rsidRPr="00C9148D">
        <w:rPr>
          <w:rFonts w:ascii="Times New Roman" w:hAnsi="Times New Roman" w:cs="Times New Roman"/>
          <w:sz w:val="24"/>
          <w:szCs w:val="24"/>
        </w:rPr>
        <w:t xml:space="preserve">– освоят основные понятия и правила из области фонетики, графики, </w:t>
      </w:r>
      <w:proofErr w:type="spellStart"/>
      <w:r w:rsidRPr="00C9148D">
        <w:rPr>
          <w:rFonts w:ascii="Times New Roman" w:hAnsi="Times New Roman" w:cs="Times New Roman"/>
          <w:sz w:val="24"/>
          <w:szCs w:val="24"/>
        </w:rPr>
        <w:t>морфемики</w:t>
      </w:r>
      <w:proofErr w:type="spellEnd"/>
      <w:r w:rsidRPr="00C9148D">
        <w:rPr>
          <w:rFonts w:ascii="Times New Roman" w:hAnsi="Times New Roman" w:cs="Times New Roman"/>
          <w:sz w:val="24"/>
          <w:szCs w:val="24"/>
        </w:rPr>
        <w:t>, грамматики, орфографии, культуры речи, теории текста (в объёме изученного); приобретут умение находить, сравнивать, классифицировать, характеризовать различные единицы языка (звуки, буквы, слова, предложения) по указанным параметрам, конструировать из этих единиц единицы более высокого уровня (слова, словосочетания, предложения, тексты);</w:t>
      </w:r>
      <w:proofErr w:type="gramEnd"/>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овладеют основными орфографическими и пунктуационными умениями и в целом основами грамотного письма (в пределах изученного);</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приобретут опыт изучающего и поискового (при работе со словарями, справочниками) чтения, а также правильного речевого поведения, создания собственных высказываний разных видов (в освоенных пределах) с учётом задач и ситуации общения.</w:t>
      </w:r>
    </w:p>
    <w:p w:rsidR="00C9148D" w:rsidRPr="0024217E" w:rsidRDefault="00C9148D" w:rsidP="00C9148D">
      <w:pPr>
        <w:widowControl w:val="0"/>
        <w:spacing w:after="0" w:line="240" w:lineRule="auto"/>
        <w:ind w:firstLine="709"/>
        <w:jc w:val="both"/>
        <w:rPr>
          <w:rFonts w:ascii="Times New Roman" w:hAnsi="Times New Roman" w:cs="Times New Roman"/>
          <w:b/>
          <w:sz w:val="24"/>
          <w:szCs w:val="24"/>
        </w:rPr>
      </w:pPr>
      <w:r w:rsidRPr="0024217E">
        <w:rPr>
          <w:rFonts w:ascii="Times New Roman" w:hAnsi="Times New Roman" w:cs="Times New Roman"/>
          <w:b/>
          <w:sz w:val="24"/>
          <w:szCs w:val="24"/>
        </w:rPr>
        <w:t>Результаты освоения основных содержательных линий курса</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 xml:space="preserve">Формирование речевых, коммуникативных умений, совершенствование речевой </w:t>
      </w:r>
      <w:r w:rsidRPr="00C9148D">
        <w:rPr>
          <w:rFonts w:ascii="Times New Roman" w:hAnsi="Times New Roman" w:cs="Times New Roman"/>
          <w:b/>
          <w:sz w:val="24"/>
          <w:szCs w:val="24"/>
        </w:rPr>
        <w:lastRenderedPageBreak/>
        <w:t>деятельности</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u w:val="single"/>
        </w:rPr>
        <w:t>Выпускник научится:</w:t>
      </w:r>
      <w:r w:rsidRPr="00C9148D">
        <w:rPr>
          <w:rFonts w:ascii="Times New Roman" w:hAnsi="Times New Roman" w:cs="Times New Roman"/>
          <w:sz w:val="24"/>
          <w:szCs w:val="24"/>
        </w:rPr>
        <w:t xml:space="preserve"> </w:t>
      </w:r>
    </w:p>
    <w:p w:rsidR="00C9148D" w:rsidRPr="00C9148D" w:rsidRDefault="00C9148D" w:rsidP="00C9148D">
      <w:pPr>
        <w:pStyle w:val="af0"/>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sz w:val="24"/>
          <w:szCs w:val="24"/>
        </w:rPr>
        <w:t xml:space="preserve">– 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самостоятельно</w:t>
      </w:r>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 xml:space="preserve">читать тексты учебника, извлекать из них информацию, работать с ней в соответствии с учебно-познавательной задачей;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пользоваться различными словарями учебника для решения языковых и речевых вопросов;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замечать в речи незнакомые слова и спрашивать об их значении, обращаться для ответа на вопрос к толковому словарю учебника;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соблюдать нормы произношения, изменения, употребления и написания слов, имеющихся в словарях учебника;</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понимать тему и главную мысль текста (при её словесном выражении), озаглавливать текст по его теме и (или) главной мысли;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озаглавливать части текста, выделенные абзацными отступами, составлять план;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восстанавливать последовательность частей или последовательность предложений в тексте повествовательного характера (с ясной логикой развития событий);</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строить предложения для решения определённой речевой задачи (для ответа на заданный вопрос, для завершения текста, для передачи основной мысли текста, для выражения своего отношения к чему-либо);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замечать в художественном тексте (в ярких случаях) языковые средства, создающие его выразительность;</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находить и устранять в предъявленных предложениях, текстах нарушения правильности, точности, богатства речи (яркие случаи);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письменно создавать небольшие речевые произведения освоенных жанров (например, записку, письмо, поздравление), небольшие тексты повествовательного и описательного характера;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проверять правильность своей письменной речи, исправлять допущенные орфографические и пунктуационные ошибки; улучшать </w:t>
      </w:r>
      <w:proofErr w:type="gramStart"/>
      <w:r w:rsidRPr="00C9148D">
        <w:rPr>
          <w:rFonts w:ascii="Times New Roman" w:hAnsi="Times New Roman" w:cs="Times New Roman"/>
          <w:sz w:val="24"/>
          <w:szCs w:val="24"/>
        </w:rPr>
        <w:t>написанное</w:t>
      </w:r>
      <w:proofErr w:type="gramEnd"/>
      <w:r w:rsidRPr="00C9148D">
        <w:rPr>
          <w:rFonts w:ascii="Times New Roman" w:hAnsi="Times New Roman" w:cs="Times New Roman"/>
          <w:sz w:val="24"/>
          <w:szCs w:val="24"/>
        </w:rPr>
        <w:t>: добавлять и убирать элементы содержания, заменять слова на более точные и выразительные.</w:t>
      </w:r>
    </w:p>
    <w:p w:rsidR="00C9148D" w:rsidRPr="001E75F9" w:rsidRDefault="00C9148D" w:rsidP="00C9148D">
      <w:pPr>
        <w:widowControl w:val="0"/>
        <w:spacing w:after="0" w:line="240" w:lineRule="auto"/>
        <w:ind w:firstLine="709"/>
        <w:jc w:val="both"/>
        <w:rPr>
          <w:rFonts w:ascii="Times New Roman" w:hAnsi="Times New Roman" w:cs="Times New Roman"/>
          <w:sz w:val="24"/>
          <w:szCs w:val="24"/>
          <w:u w:val="single"/>
        </w:rPr>
      </w:pPr>
      <w:r w:rsidRPr="001E75F9">
        <w:rPr>
          <w:rFonts w:ascii="Times New Roman" w:hAnsi="Times New Roman" w:cs="Times New Roman"/>
          <w:sz w:val="24"/>
          <w:szCs w:val="24"/>
          <w:u w:val="single"/>
        </w:rPr>
        <w:t xml:space="preserve">Выпускник получит возможность научиться: </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соблюдать правила вежливости при общении с людьми, плохо владеющими русским языком;</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пользоваться знакомыми лингвистическими словарями, адресованными младшим школьникам;</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понимать главную мысль текста, выраженную в подтексте; озаглавливать текст по его главной мысли с учётом стиля и типа речи (без терминов); </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конструировать предложение из заданных слов с учётом его контекстного окружения;</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делить текст на части (ориентируясь на </w:t>
      </w:r>
      <w:proofErr w:type="spellStart"/>
      <w:r w:rsidRPr="001E75F9">
        <w:rPr>
          <w:rFonts w:ascii="Times New Roman" w:hAnsi="Times New Roman" w:cs="Times New Roman"/>
          <w:sz w:val="24"/>
          <w:szCs w:val="24"/>
        </w:rPr>
        <w:t>подтемы</w:t>
      </w:r>
      <w:proofErr w:type="spellEnd"/>
      <w:r w:rsidRPr="001E75F9">
        <w:rPr>
          <w:rFonts w:ascii="Times New Roman" w:hAnsi="Times New Roman" w:cs="Times New Roman"/>
          <w:sz w:val="24"/>
          <w:szCs w:val="24"/>
        </w:rPr>
        <w:t>), составлять план;</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самостоятельно (с использованием памятки учебника) готовиться к пересказу текста; пересказывать повествовательные тексты с элементами описания, рассуждения, сохраняя особенности оригинала; </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создавать речевые произведения разных жанров (загадки, словесные этюды, простые инструкции), небольшие тексты, содержащие описание, рассуждение, оценку чего-либо;  </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редактировать собственные тексты, совершенствуя правильность речи, улучшая содержание, построение предложений и выбор языковых средств;</w:t>
      </w:r>
    </w:p>
    <w:p w:rsidR="00C9148D" w:rsidRPr="001E75F9" w:rsidRDefault="00C9148D" w:rsidP="00C9148D">
      <w:pPr>
        <w:widowControl w:val="0"/>
        <w:spacing w:after="0" w:line="240" w:lineRule="auto"/>
        <w:ind w:firstLine="709"/>
        <w:jc w:val="both"/>
        <w:rPr>
          <w:rFonts w:ascii="Times New Roman" w:hAnsi="Times New Roman" w:cs="Times New Roman"/>
          <w:b/>
          <w:sz w:val="24"/>
          <w:szCs w:val="24"/>
        </w:rPr>
      </w:pPr>
      <w:r w:rsidRPr="001E75F9">
        <w:rPr>
          <w:rFonts w:ascii="Times New Roman" w:hAnsi="Times New Roman" w:cs="Times New Roman"/>
          <w:sz w:val="24"/>
          <w:szCs w:val="24"/>
        </w:rPr>
        <w:lastRenderedPageBreak/>
        <w:t>– соблюдать требования каллиграфии при письме, аккуратно и, по возможности, красиво оформлять свои записи.</w:t>
      </w:r>
      <w:r w:rsidRPr="001E75F9">
        <w:rPr>
          <w:rFonts w:ascii="Times New Roman" w:hAnsi="Times New Roman" w:cs="Times New Roman"/>
          <w:b/>
          <w:sz w:val="24"/>
          <w:szCs w:val="24"/>
        </w:rPr>
        <w:t xml:space="preserve"> </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Формирование языковых умений</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В области фонетики и графики</w:t>
      </w:r>
    </w:p>
    <w:p w:rsidR="00C9148D" w:rsidRPr="00C9148D" w:rsidRDefault="00C9148D" w:rsidP="00C9148D">
      <w:pPr>
        <w:widowControl w:val="0"/>
        <w:spacing w:after="0" w:line="240" w:lineRule="auto"/>
        <w:ind w:firstLine="709"/>
        <w:jc w:val="both"/>
        <w:rPr>
          <w:rFonts w:ascii="Times New Roman" w:hAnsi="Times New Roman" w:cs="Times New Roman"/>
          <w:sz w:val="24"/>
          <w:szCs w:val="24"/>
          <w:u w:val="single"/>
        </w:rPr>
      </w:pPr>
      <w:r w:rsidRPr="00C9148D">
        <w:rPr>
          <w:rFonts w:ascii="Times New Roman" w:hAnsi="Times New Roman" w:cs="Times New Roman"/>
          <w:sz w:val="24"/>
          <w:szCs w:val="24"/>
          <w:u w:val="single"/>
        </w:rPr>
        <w:t>выпускник научится:</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различать понятия «звук» и «буква»;</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определять характер каждого звука в слове (в объёме изученного), характеризовать звуки, словесно и схематически (при предъявлении слова </w:t>
      </w:r>
      <w:proofErr w:type="gramStart"/>
      <w:r w:rsidRPr="00C9148D">
        <w:rPr>
          <w:rFonts w:ascii="Times New Roman" w:hAnsi="Times New Roman" w:cs="Times New Roman"/>
          <w:sz w:val="24"/>
          <w:szCs w:val="24"/>
        </w:rPr>
        <w:t>звучащим</w:t>
      </w:r>
      <w:proofErr w:type="gramEnd"/>
      <w:r w:rsidRPr="00C9148D">
        <w:rPr>
          <w:rFonts w:ascii="Times New Roman" w:hAnsi="Times New Roman" w:cs="Times New Roman"/>
          <w:sz w:val="24"/>
          <w:szCs w:val="24"/>
        </w:rPr>
        <w:t xml:space="preserve"> или написанным);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понимать характеристику звуков речи, представленную в модельном виде;</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объяснять случаи несовпадения  количества звуков и букв;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объяснять выбор способа обозначения буквами твёрдости-мягкости согласных и звука [</w:t>
      </w:r>
      <w:proofErr w:type="spellStart"/>
      <w:r w:rsidRPr="00C9148D">
        <w:rPr>
          <w:rFonts w:ascii="Times New Roman" w:hAnsi="Times New Roman" w:cs="Times New Roman"/>
          <w:sz w:val="24"/>
          <w:szCs w:val="24"/>
        </w:rPr>
        <w:t>й</w:t>
      </w:r>
      <w:proofErr w:type="spellEnd"/>
      <w:proofErr w:type="gramStart"/>
      <w:r w:rsidRPr="00C9148D">
        <w:rPr>
          <w:rFonts w:ascii="Times New Roman" w:hAnsi="Times New Roman" w:cs="Times New Roman"/>
          <w:sz w:val="24"/>
          <w:szCs w:val="24"/>
          <w:vertAlign w:val="superscript"/>
        </w:rPr>
        <w:t>,</w:t>
      </w:r>
      <w:r w:rsidRPr="00C9148D">
        <w:rPr>
          <w:rFonts w:ascii="Times New Roman" w:hAnsi="Times New Roman" w:cs="Times New Roman"/>
          <w:sz w:val="24"/>
          <w:szCs w:val="24"/>
        </w:rPr>
        <w:t xml:space="preserve">]; </w:t>
      </w:r>
      <w:proofErr w:type="gramEnd"/>
      <w:r w:rsidRPr="00C9148D">
        <w:rPr>
          <w:rFonts w:ascii="Times New Roman" w:hAnsi="Times New Roman" w:cs="Times New Roman"/>
          <w:sz w:val="24"/>
          <w:szCs w:val="24"/>
        </w:rPr>
        <w:t>правильно обозначать твёрдость-мягкость согласных и звук [</w:t>
      </w:r>
      <w:proofErr w:type="spellStart"/>
      <w:r w:rsidRPr="00C9148D">
        <w:rPr>
          <w:rFonts w:ascii="Times New Roman" w:hAnsi="Times New Roman" w:cs="Times New Roman"/>
          <w:sz w:val="24"/>
          <w:szCs w:val="24"/>
        </w:rPr>
        <w:t>й</w:t>
      </w:r>
      <w:proofErr w:type="spellEnd"/>
      <w:r w:rsidRPr="00C9148D">
        <w:rPr>
          <w:rFonts w:ascii="Times New Roman" w:hAnsi="Times New Roman" w:cs="Times New Roman"/>
          <w:sz w:val="24"/>
          <w:szCs w:val="24"/>
          <w:vertAlign w:val="superscript"/>
        </w:rPr>
        <w:t>,</w:t>
      </w:r>
      <w:r w:rsidRPr="00C9148D">
        <w:rPr>
          <w:rFonts w:ascii="Times New Roman" w:hAnsi="Times New Roman" w:cs="Times New Roman"/>
          <w:sz w:val="24"/>
          <w:szCs w:val="24"/>
        </w:rPr>
        <w:t>] при письме;</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определять количество слогов в слове и их границы (на основе освоенных критериев);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определять в слове ударный слог; сравнивать и классифицировать слова по их слоговому составу, по расположению ударного слога, по количеству </w:t>
      </w:r>
      <w:proofErr w:type="gramStart"/>
      <w:r w:rsidRPr="00C9148D">
        <w:rPr>
          <w:rFonts w:ascii="Times New Roman" w:hAnsi="Times New Roman" w:cs="Times New Roman"/>
          <w:sz w:val="24"/>
          <w:szCs w:val="24"/>
        </w:rPr>
        <w:t>безударных</w:t>
      </w:r>
      <w:proofErr w:type="gramEnd"/>
      <w:r w:rsidRPr="00C9148D">
        <w:rPr>
          <w:rFonts w:ascii="Times New Roman" w:hAnsi="Times New Roman" w:cs="Times New Roman"/>
          <w:sz w:val="24"/>
          <w:szCs w:val="24"/>
        </w:rPr>
        <w:t>;</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правильно называть буквы алфавита, располагать буквы и слова по алфавиту; использовать знание алфавита при работе со словарями;</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пользоваться при письме небуквенными графическими средствами: пробелом между словами, знаком переноса, абзацным отступом («красной строкой»);</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u w:val="single"/>
        </w:rPr>
      </w:pPr>
      <w:r w:rsidRPr="001E75F9">
        <w:rPr>
          <w:rFonts w:ascii="Times New Roman" w:hAnsi="Times New Roman" w:cs="Times New Roman"/>
          <w:sz w:val="24"/>
          <w:szCs w:val="24"/>
          <w:u w:val="single"/>
        </w:rPr>
        <w:t>выпускник получит возможность научиться:</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обозначать звуковой состав слова с помощью элементарной транскрипции;</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сравнивать, классифицировать звуки по самостоятельно определённым характеристикам; </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классифицировать слова с точки зрения их </w:t>
      </w:r>
      <w:proofErr w:type="spellStart"/>
      <w:proofErr w:type="gramStart"/>
      <w:r w:rsidRPr="001E75F9">
        <w:rPr>
          <w:rFonts w:ascii="Times New Roman" w:hAnsi="Times New Roman" w:cs="Times New Roman"/>
          <w:sz w:val="24"/>
          <w:szCs w:val="24"/>
        </w:rPr>
        <w:t>звуко-буквенного</w:t>
      </w:r>
      <w:proofErr w:type="spellEnd"/>
      <w:proofErr w:type="gramEnd"/>
      <w:r w:rsidRPr="001E75F9">
        <w:rPr>
          <w:rFonts w:ascii="Times New Roman" w:hAnsi="Times New Roman" w:cs="Times New Roman"/>
          <w:sz w:val="24"/>
          <w:szCs w:val="24"/>
        </w:rPr>
        <w:t xml:space="preserve"> состава по самостоятельно определённым критериям;</w:t>
      </w:r>
    </w:p>
    <w:p w:rsidR="00C9148D" w:rsidRPr="001E75F9" w:rsidRDefault="00C9148D" w:rsidP="00C9148D">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письменно выполнять полный </w:t>
      </w:r>
      <w:proofErr w:type="spellStart"/>
      <w:proofErr w:type="gramStart"/>
      <w:r w:rsidRPr="001E75F9">
        <w:rPr>
          <w:rFonts w:ascii="Times New Roman" w:hAnsi="Times New Roman" w:cs="Times New Roman"/>
          <w:sz w:val="24"/>
          <w:szCs w:val="24"/>
        </w:rPr>
        <w:t>звуко-буквенный</w:t>
      </w:r>
      <w:proofErr w:type="spellEnd"/>
      <w:proofErr w:type="gramEnd"/>
      <w:r w:rsidRPr="001E75F9">
        <w:rPr>
          <w:rFonts w:ascii="Times New Roman" w:hAnsi="Times New Roman" w:cs="Times New Roman"/>
          <w:sz w:val="24"/>
          <w:szCs w:val="24"/>
        </w:rPr>
        <w:t xml:space="preserve"> анализ слова.</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В области словообразования</w:t>
      </w:r>
    </w:p>
    <w:p w:rsidR="00C9148D" w:rsidRPr="00C9148D" w:rsidRDefault="00C9148D" w:rsidP="00C9148D">
      <w:pPr>
        <w:widowControl w:val="0"/>
        <w:spacing w:after="0" w:line="240" w:lineRule="auto"/>
        <w:ind w:firstLine="709"/>
        <w:jc w:val="both"/>
        <w:rPr>
          <w:rFonts w:ascii="Times New Roman" w:hAnsi="Times New Roman" w:cs="Times New Roman"/>
          <w:sz w:val="24"/>
          <w:szCs w:val="24"/>
          <w:u w:val="single"/>
        </w:rPr>
      </w:pPr>
      <w:r w:rsidRPr="00C9148D">
        <w:rPr>
          <w:rFonts w:ascii="Times New Roman" w:hAnsi="Times New Roman" w:cs="Times New Roman"/>
          <w:sz w:val="24"/>
          <w:szCs w:val="24"/>
          <w:u w:val="single"/>
        </w:rPr>
        <w:t xml:space="preserve">выпускник научится: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 корнями;</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конструировать слова из заданных частей слова;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сравнивать слова по их строению, характеризовать различия, классифицировать слова в зависимости от строения;</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соотносить слова с предъявленными моделями, выбирать из </w:t>
      </w:r>
      <w:proofErr w:type="gramStart"/>
      <w:r w:rsidRPr="00C9148D">
        <w:rPr>
          <w:rFonts w:ascii="Times New Roman" w:hAnsi="Times New Roman" w:cs="Times New Roman"/>
          <w:sz w:val="24"/>
          <w:szCs w:val="24"/>
        </w:rPr>
        <w:t>предложенных</w:t>
      </w:r>
      <w:proofErr w:type="gramEnd"/>
      <w:r w:rsidRPr="00C9148D">
        <w:rPr>
          <w:rFonts w:ascii="Times New Roman" w:hAnsi="Times New Roman" w:cs="Times New Roman"/>
          <w:sz w:val="24"/>
          <w:szCs w:val="24"/>
        </w:rPr>
        <w:t xml:space="preserve"> слова к заданной модели;</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 xml:space="preserve">различать изменяемые и неизменяемые слова; </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u w:val="single"/>
        </w:rPr>
      </w:pPr>
      <w:r w:rsidRPr="001E75F9">
        <w:rPr>
          <w:rFonts w:ascii="Times New Roman" w:hAnsi="Times New Roman" w:cs="Times New Roman"/>
          <w:sz w:val="24"/>
          <w:szCs w:val="24"/>
          <w:u w:val="single"/>
        </w:rPr>
        <w:t>выпускник получит возможность научиться:</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выделять в словах основу (в простых случаях), понимать роль каждой из её частей (корня, приставки, суффикса) в передаче лексического значения слова (без термина);</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отличать от других сложные слова, выделять в них два корня;</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правильно употреблять отдельные приставки, соотнося их с предлогами (в объёме программы);</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самостоятельно подбирать слова к предложенной модели;</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lastRenderedPageBreak/>
        <w:t xml:space="preserve">– выполнять полный разбор слов по составу (в соответствии с освоенным способом действия), выделять в слове нулевое окончание. </w:t>
      </w:r>
    </w:p>
    <w:p w:rsidR="00C9148D" w:rsidRPr="00C9148D" w:rsidRDefault="00C9148D" w:rsidP="00C9148D">
      <w:pPr>
        <w:pStyle w:val="af0"/>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В области лексики</w:t>
      </w:r>
      <w:r w:rsidRPr="00C9148D">
        <w:rPr>
          <w:rStyle w:val="ab"/>
          <w:rFonts w:ascii="Times New Roman" w:hAnsi="Times New Roman" w:cs="Times New Roman"/>
          <w:sz w:val="24"/>
          <w:szCs w:val="24"/>
        </w:rPr>
        <w:footnoteReference w:id="2"/>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u w:val="single"/>
        </w:rPr>
      </w:pPr>
      <w:r w:rsidRPr="00C9148D">
        <w:rPr>
          <w:rFonts w:ascii="Times New Roman" w:hAnsi="Times New Roman" w:cs="Times New Roman"/>
          <w:sz w:val="24"/>
          <w:szCs w:val="24"/>
          <w:u w:val="single"/>
        </w:rPr>
        <w:t>выпускник научится:</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осознавать, что понимание значения слов – обязательное условие их умелого использования в устной и письменной речи;</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выявлять в речи (устной и письменной) слова, значения которых требует уточнения; спрашивать об их значении или обращаться к толковому словарю учебника;</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распознавать среди предложенных слов синонимы и антонимы (простые случаи);</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стараться не допускать в письменной речи неоправданных повторов слов;</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u w:val="single"/>
        </w:rPr>
      </w:pPr>
      <w:r w:rsidRPr="001E75F9">
        <w:rPr>
          <w:rFonts w:ascii="Times New Roman" w:hAnsi="Times New Roman" w:cs="Times New Roman"/>
          <w:sz w:val="24"/>
          <w:szCs w:val="24"/>
          <w:u w:val="single"/>
        </w:rPr>
        <w:t>выпускник получит возможность научиться:</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наблюдать за использованием синонимов и антонимов в речи; подбирать к предложенным словам 1–2 синонима, антоним; </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текстах слова, употреблённые в переносном значении.</w:t>
      </w:r>
    </w:p>
    <w:p w:rsidR="00C9148D" w:rsidRPr="00C9148D" w:rsidRDefault="00C9148D" w:rsidP="00C9148D">
      <w:pPr>
        <w:pStyle w:val="af0"/>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В области морфологии</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u w:val="single"/>
        </w:rPr>
      </w:pPr>
      <w:r w:rsidRPr="00C9148D">
        <w:rPr>
          <w:rFonts w:ascii="Times New Roman" w:hAnsi="Times New Roman" w:cs="Times New Roman"/>
          <w:sz w:val="24"/>
          <w:szCs w:val="24"/>
          <w:u w:val="single"/>
        </w:rPr>
        <w:t>выпускник научится:</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выявлять принадлежность слова к определенной части речи по комплексу освоенных признаков, разграничивать слова самостоятельных и служебных частей речи (в пределах изученного);</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proofErr w:type="gramStart"/>
      <w:r w:rsidRPr="00C9148D">
        <w:rPr>
          <w:rFonts w:ascii="Times New Roman" w:hAnsi="Times New Roman" w:cs="Times New Roman"/>
          <w:sz w:val="24"/>
          <w:szCs w:val="24"/>
        </w:rPr>
        <w:t>– определять морфологические признаки слова (род, склонение, число, падеж имени существительного; род, число, падеж имени прилагательного; время, число, спряжение, лицо или род глагола; лицо и число личного местоимения в начальной форме), выполнять для этого необходимые способы действия;</w:t>
      </w:r>
      <w:proofErr w:type="gramEnd"/>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сравнивать, классифицировать предложенные слова по указанным признакам;</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пользоваться словарями </w:t>
      </w:r>
      <w:proofErr w:type="gramStart"/>
      <w:r w:rsidRPr="00C9148D">
        <w:rPr>
          <w:rFonts w:ascii="Times New Roman" w:hAnsi="Times New Roman" w:cs="Times New Roman"/>
          <w:sz w:val="24"/>
          <w:szCs w:val="24"/>
        </w:rPr>
        <w:t>учебника</w:t>
      </w:r>
      <w:proofErr w:type="gramEnd"/>
      <w:r w:rsidRPr="00C9148D">
        <w:rPr>
          <w:rFonts w:ascii="Times New Roman" w:hAnsi="Times New Roman" w:cs="Times New Roman"/>
          <w:sz w:val="24"/>
          <w:szCs w:val="24"/>
        </w:rPr>
        <w:t xml:space="preserve"> «Какого рода и числа слово?», «Как правильно изменить слово?» для решения вопросов правильности речи;</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под руководством учителя выявлять роль слов разных частей речи в художественном тексте;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пользоваться словами разных частей речи в собственных высказываниях, в том числе использовать имена прилагательные, наречия для повышения точности, выразительности речи; </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u w:val="single"/>
        </w:rPr>
      </w:pPr>
      <w:r w:rsidRPr="001E75F9">
        <w:rPr>
          <w:rFonts w:ascii="Times New Roman" w:hAnsi="Times New Roman" w:cs="Times New Roman"/>
          <w:sz w:val="24"/>
          <w:szCs w:val="24"/>
          <w:u w:val="single"/>
        </w:rPr>
        <w:t>выпускник получит возможность научиться:</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различать смысловые и падежные вопросы, личные и родовые окончания; понимать значения форм настоящего, прошедшего, будущего времени;</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находить в тексте слова по указанным морфологическим признакам;</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выполнять полный морфологический анализ имён существительных, имён прилагательных, глаголов на основе освоенного общего способа действия; </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выделять наречия среди слов других частей речи;</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соотносить личное местоимение в косвенном падеже с его начальной формой;</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видеть особенности изменения имён прилагательных на </w:t>
      </w:r>
      <w:proofErr w:type="gramStart"/>
      <w:r w:rsidRPr="001E75F9">
        <w:rPr>
          <w:rFonts w:ascii="Times New Roman" w:hAnsi="Times New Roman" w:cs="Times New Roman"/>
          <w:b/>
          <w:sz w:val="24"/>
          <w:szCs w:val="24"/>
        </w:rPr>
        <w:t>-</w:t>
      </w:r>
      <w:proofErr w:type="spellStart"/>
      <w:r w:rsidRPr="001E75F9">
        <w:rPr>
          <w:rFonts w:ascii="Times New Roman" w:hAnsi="Times New Roman" w:cs="Times New Roman"/>
          <w:b/>
          <w:sz w:val="24"/>
          <w:szCs w:val="24"/>
        </w:rPr>
        <w:t>и</w:t>
      </w:r>
      <w:proofErr w:type="gramEnd"/>
      <w:r w:rsidRPr="001E75F9">
        <w:rPr>
          <w:rFonts w:ascii="Times New Roman" w:hAnsi="Times New Roman" w:cs="Times New Roman"/>
          <w:b/>
          <w:sz w:val="24"/>
          <w:szCs w:val="24"/>
        </w:rPr>
        <w:t>й</w:t>
      </w:r>
      <w:proofErr w:type="spellEnd"/>
      <w:r w:rsidRPr="001E75F9">
        <w:rPr>
          <w:rFonts w:ascii="Times New Roman" w:hAnsi="Times New Roman" w:cs="Times New Roman"/>
          <w:b/>
          <w:sz w:val="24"/>
          <w:szCs w:val="24"/>
        </w:rPr>
        <w:t>, -</w:t>
      </w:r>
      <w:proofErr w:type="spellStart"/>
      <w:r w:rsidRPr="001E75F9">
        <w:rPr>
          <w:rFonts w:ascii="Times New Roman" w:hAnsi="Times New Roman" w:cs="Times New Roman"/>
          <w:b/>
          <w:sz w:val="24"/>
          <w:szCs w:val="24"/>
        </w:rPr>
        <w:t>ья</w:t>
      </w:r>
      <w:proofErr w:type="spellEnd"/>
      <w:r w:rsidRPr="001E75F9">
        <w:rPr>
          <w:rFonts w:ascii="Times New Roman" w:hAnsi="Times New Roman" w:cs="Times New Roman"/>
          <w:b/>
          <w:sz w:val="24"/>
          <w:szCs w:val="24"/>
        </w:rPr>
        <w:t>, -ин</w:t>
      </w:r>
      <w:r w:rsidRPr="001E75F9">
        <w:rPr>
          <w:rFonts w:ascii="Times New Roman" w:hAnsi="Times New Roman" w:cs="Times New Roman"/>
          <w:sz w:val="24"/>
          <w:szCs w:val="24"/>
        </w:rPr>
        <w:t xml:space="preserve">;  </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lastRenderedPageBreak/>
        <w:t>–</w:t>
      </w:r>
      <w:r w:rsidR="00D44D52">
        <w:rPr>
          <w:rFonts w:ascii="Times New Roman" w:hAnsi="Times New Roman" w:cs="Times New Roman"/>
          <w:sz w:val="24"/>
          <w:szCs w:val="24"/>
        </w:rPr>
        <w:t xml:space="preserve"> </w:t>
      </w:r>
      <w:r w:rsidRPr="001E75F9">
        <w:rPr>
          <w:rFonts w:ascii="Times New Roman" w:hAnsi="Times New Roman" w:cs="Times New Roman"/>
          <w:sz w:val="24"/>
          <w:szCs w:val="24"/>
        </w:rPr>
        <w:t>замечать яркие случаи неудачного употребления местоимений, приводящие к неясности речи, стараться устранять их;</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пользоваться именами числительными в речи, правильно изменять их;</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понимать роль предлогов и союзов в речи, значение частицы </w:t>
      </w:r>
      <w:r w:rsidRPr="001E75F9">
        <w:rPr>
          <w:rFonts w:ascii="Times New Roman" w:hAnsi="Times New Roman" w:cs="Times New Roman"/>
          <w:b/>
          <w:sz w:val="24"/>
          <w:szCs w:val="24"/>
        </w:rPr>
        <w:t>не</w:t>
      </w:r>
      <w:r w:rsidRPr="001E75F9">
        <w:rPr>
          <w:rFonts w:ascii="Times New Roman" w:hAnsi="Times New Roman" w:cs="Times New Roman"/>
          <w:sz w:val="24"/>
          <w:szCs w:val="24"/>
        </w:rPr>
        <w:t xml:space="preserve"> при глаго</w:t>
      </w:r>
      <w:r w:rsidR="00D44D52">
        <w:rPr>
          <w:rFonts w:ascii="Times New Roman" w:hAnsi="Times New Roman" w:cs="Times New Roman"/>
          <w:sz w:val="24"/>
          <w:szCs w:val="24"/>
        </w:rPr>
        <w:t>ле</w:t>
      </w:r>
      <w:r w:rsidRPr="001E75F9">
        <w:rPr>
          <w:rFonts w:ascii="Times New Roman" w:hAnsi="Times New Roman" w:cs="Times New Roman"/>
          <w:sz w:val="24"/>
          <w:szCs w:val="24"/>
        </w:rPr>
        <w:t>.</w:t>
      </w:r>
    </w:p>
    <w:p w:rsidR="00C9148D" w:rsidRPr="00C9148D" w:rsidRDefault="00C9148D" w:rsidP="00C9148D">
      <w:pPr>
        <w:pStyle w:val="af0"/>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В области синтаксиса и пунктуации</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u w:val="single"/>
        </w:rPr>
      </w:pPr>
      <w:r w:rsidRPr="00C9148D">
        <w:rPr>
          <w:rFonts w:ascii="Times New Roman" w:hAnsi="Times New Roman" w:cs="Times New Roman"/>
          <w:sz w:val="24"/>
          <w:szCs w:val="24"/>
          <w:u w:val="single"/>
        </w:rPr>
        <w:t>выпускник научится:</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различать слова, словосочетания и предложения по освоенным признакам;</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ставить от главного слова к </w:t>
      </w:r>
      <w:proofErr w:type="gramStart"/>
      <w:r w:rsidRPr="00C9148D">
        <w:rPr>
          <w:rFonts w:ascii="Times New Roman" w:hAnsi="Times New Roman" w:cs="Times New Roman"/>
          <w:sz w:val="24"/>
          <w:szCs w:val="24"/>
        </w:rPr>
        <w:t>зависимому</w:t>
      </w:r>
      <w:proofErr w:type="gramEnd"/>
      <w:r w:rsidRPr="00C9148D">
        <w:rPr>
          <w:rFonts w:ascii="Times New Roman" w:hAnsi="Times New Roman" w:cs="Times New Roman"/>
          <w:sz w:val="24"/>
          <w:szCs w:val="24"/>
        </w:rPr>
        <w:t xml:space="preserve"> смысловые вопросы;</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составлять из заданных слов </w:t>
      </w:r>
      <w:r w:rsidRPr="00C9148D">
        <w:rPr>
          <w:rFonts w:ascii="Times New Roman" w:hAnsi="Times New Roman" w:cs="Times New Roman"/>
          <w:sz w:val="24"/>
          <w:szCs w:val="24"/>
          <w:u w:val="single"/>
        </w:rPr>
        <w:t>словосочетания</w:t>
      </w:r>
      <w:r w:rsidRPr="00C9148D">
        <w:rPr>
          <w:rFonts w:ascii="Times New Roman" w:hAnsi="Times New Roman" w:cs="Times New Roman"/>
          <w:sz w:val="24"/>
          <w:szCs w:val="24"/>
        </w:rPr>
        <w:t xml:space="preserve"> с учётом связи «по смыслу» и «по форме»;</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выделять </w:t>
      </w:r>
      <w:r w:rsidRPr="00C9148D">
        <w:rPr>
          <w:rFonts w:ascii="Times New Roman" w:hAnsi="Times New Roman" w:cs="Times New Roman"/>
          <w:sz w:val="24"/>
          <w:szCs w:val="24"/>
          <w:u w:val="single"/>
        </w:rPr>
        <w:t>предложения</w:t>
      </w:r>
      <w:r w:rsidRPr="00C9148D">
        <w:rPr>
          <w:rFonts w:ascii="Times New Roman" w:hAnsi="Times New Roman" w:cs="Times New Roman"/>
          <w:sz w:val="24"/>
          <w:szCs w:val="24"/>
        </w:rPr>
        <w:t xml:space="preserve"> из потока устной и письменной речи, оформлять их границы;</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различать понятия «части речи» и «члены предложения», выделять в предложении главные и второстепенные члены;</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 в тексте; строить разные по цели и интонации предложения;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выделять в предложениях главные и второстепенные члены, </w:t>
      </w:r>
      <w:proofErr w:type="gramStart"/>
      <w:r w:rsidRPr="00C9148D">
        <w:rPr>
          <w:rFonts w:ascii="Times New Roman" w:hAnsi="Times New Roman" w:cs="Times New Roman"/>
          <w:sz w:val="24"/>
          <w:szCs w:val="24"/>
        </w:rPr>
        <w:t>среди</w:t>
      </w:r>
      <w:proofErr w:type="gramEnd"/>
      <w:r w:rsidRPr="00C9148D">
        <w:rPr>
          <w:rFonts w:ascii="Times New Roman" w:hAnsi="Times New Roman" w:cs="Times New Roman"/>
          <w:sz w:val="24"/>
          <w:szCs w:val="24"/>
        </w:rPr>
        <w:t xml:space="preserve"> главных различать подлежащее и сказуемое;</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устанавливать связи членов предложения, отражать её в схемах; соотносить предложения со схемами, выбирать предложение, соответствующее схеме;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распознавать предложения с однородными членами, строить такие предложения и использовать их в речи; пользоваться бессоюзной связью, союзами </w:t>
      </w:r>
      <w:r w:rsidRPr="00C9148D">
        <w:rPr>
          <w:rFonts w:ascii="Times New Roman" w:hAnsi="Times New Roman" w:cs="Times New Roman"/>
          <w:b/>
          <w:sz w:val="24"/>
          <w:szCs w:val="24"/>
        </w:rPr>
        <w:t>и, а, но;</w:t>
      </w:r>
      <w:r w:rsidRPr="00C9148D">
        <w:rPr>
          <w:rFonts w:ascii="Times New Roman" w:hAnsi="Times New Roman" w:cs="Times New Roman"/>
          <w:sz w:val="24"/>
          <w:szCs w:val="24"/>
        </w:rPr>
        <w:t xml:space="preserve"> ставить запятые перед союзами </w:t>
      </w:r>
      <w:r w:rsidRPr="00C9148D">
        <w:rPr>
          <w:rFonts w:ascii="Times New Roman" w:hAnsi="Times New Roman" w:cs="Times New Roman"/>
          <w:b/>
          <w:i/>
          <w:sz w:val="24"/>
          <w:szCs w:val="24"/>
        </w:rPr>
        <w:t>а, но</w:t>
      </w:r>
      <w:r w:rsidRPr="00C9148D">
        <w:rPr>
          <w:rFonts w:ascii="Times New Roman" w:hAnsi="Times New Roman" w:cs="Times New Roman"/>
          <w:i/>
          <w:sz w:val="24"/>
          <w:szCs w:val="24"/>
        </w:rPr>
        <w:t>,</w:t>
      </w:r>
      <w:r w:rsidRPr="00C9148D">
        <w:rPr>
          <w:rFonts w:ascii="Times New Roman" w:hAnsi="Times New Roman" w:cs="Times New Roman"/>
          <w:sz w:val="24"/>
          <w:szCs w:val="24"/>
        </w:rPr>
        <w:t xml:space="preserve"> при бессоюзной связи («при перечислении»);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различать простые предложения (без однородных членов) и сложные предложения;</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u w:val="single"/>
        </w:rPr>
      </w:pPr>
      <w:r w:rsidRPr="001E75F9">
        <w:rPr>
          <w:rFonts w:ascii="Times New Roman" w:hAnsi="Times New Roman" w:cs="Times New Roman"/>
          <w:sz w:val="24"/>
          <w:szCs w:val="24"/>
          <w:u w:val="single"/>
        </w:rPr>
        <w:t>выпускник получит возможность научиться</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осознанно пользоваться смысловыми и падежными вопросами для решения языковых и речевых задач;</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по смысловым вопросам определять значения словосочетаний;</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строить словосочетания разных видов;</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строить вопросы со словом «почему» и ответы на них; строить ответы на вопросы с учётом логического ударения; </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создавать побудительные предложения со значением просьбы, пожелания;</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различать виды второстепенных членов предложения: определение, дополнение, обстоятельство (простые случаи);</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различать простые предложения с однородными членами и сложные предложения (элементарные случаи);</w:t>
      </w:r>
    </w:p>
    <w:p w:rsidR="00C9148D" w:rsidRPr="001E75F9" w:rsidRDefault="00C9148D" w:rsidP="00C9148D">
      <w:pPr>
        <w:pStyle w:val="af0"/>
        <w:widowControl w:val="0"/>
        <w:spacing w:after="0" w:line="240" w:lineRule="auto"/>
        <w:ind w:firstLine="709"/>
        <w:jc w:val="both"/>
        <w:rPr>
          <w:rFonts w:ascii="Times New Roman" w:hAnsi="Times New Roman" w:cs="Times New Roman"/>
          <w:b/>
          <w:sz w:val="24"/>
          <w:szCs w:val="24"/>
        </w:rPr>
      </w:pPr>
      <w:r w:rsidRPr="001E75F9">
        <w:rPr>
          <w:rFonts w:ascii="Times New Roman" w:hAnsi="Times New Roman" w:cs="Times New Roman"/>
          <w:sz w:val="24"/>
          <w:szCs w:val="24"/>
        </w:rPr>
        <w:t xml:space="preserve">– осознанно (с учётом смысла) использовать в сложных предложениях и при однородных членах союзы </w:t>
      </w:r>
      <w:r w:rsidRPr="001E75F9">
        <w:rPr>
          <w:rFonts w:ascii="Times New Roman" w:hAnsi="Times New Roman" w:cs="Times New Roman"/>
          <w:b/>
          <w:i/>
          <w:sz w:val="24"/>
          <w:szCs w:val="24"/>
        </w:rPr>
        <w:t>и, а, но;</w:t>
      </w:r>
      <w:r w:rsidRPr="001E75F9">
        <w:rPr>
          <w:rFonts w:ascii="Times New Roman" w:hAnsi="Times New Roman" w:cs="Times New Roman"/>
          <w:b/>
          <w:sz w:val="24"/>
          <w:szCs w:val="24"/>
        </w:rPr>
        <w:t xml:space="preserve"> </w:t>
      </w:r>
      <w:r w:rsidRPr="001E75F9">
        <w:rPr>
          <w:rFonts w:ascii="Times New Roman" w:hAnsi="Times New Roman" w:cs="Times New Roman"/>
          <w:sz w:val="24"/>
          <w:szCs w:val="24"/>
        </w:rPr>
        <w:t xml:space="preserve">ставить в сложных предложениях перед словами </w:t>
      </w:r>
      <w:r w:rsidRPr="001E75F9">
        <w:rPr>
          <w:rFonts w:ascii="Times New Roman" w:hAnsi="Times New Roman" w:cs="Times New Roman"/>
          <w:b/>
          <w:i/>
          <w:sz w:val="24"/>
          <w:szCs w:val="24"/>
        </w:rPr>
        <w:t>что, чтобы, потому что, поэтому</w:t>
      </w:r>
      <w:r w:rsidRPr="001E75F9">
        <w:rPr>
          <w:rFonts w:ascii="Times New Roman" w:hAnsi="Times New Roman" w:cs="Times New Roman"/>
          <w:sz w:val="24"/>
          <w:szCs w:val="24"/>
        </w:rPr>
        <w:t xml:space="preserve"> запятую.</w:t>
      </w:r>
    </w:p>
    <w:p w:rsidR="00C9148D" w:rsidRPr="00C9148D" w:rsidRDefault="00C9148D" w:rsidP="00C9148D">
      <w:pPr>
        <w:pStyle w:val="af0"/>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Формирование орфографических умений</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u w:val="single"/>
        </w:rPr>
      </w:pPr>
      <w:r w:rsidRPr="00C9148D">
        <w:rPr>
          <w:rFonts w:ascii="Times New Roman" w:hAnsi="Times New Roman" w:cs="Times New Roman"/>
          <w:sz w:val="24"/>
          <w:szCs w:val="24"/>
          <w:u w:val="single"/>
        </w:rPr>
        <w:t>Выпускник научится:</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по освоенным опознавательным признакам обнаруживать орфограммы (в зрительно воспринимаемом тексте и на слух);</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определять разновидности орфограмм и соотносить их с определёнными правилами (в освоенных пределах);</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разграничивать орфограммы на изученные правила и неизученные;</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lastRenderedPageBreak/>
        <w:t>– применять изученные орфографические правила (в объёме программы);</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пользоваться орфографическим словарём учебника для решения вопросов письма на месте непроверяемых орфограмм;</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писать слова с непроверяемыми орфограммами (в изученном объёме);</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списывать и писать под диктовку текст объёмом до 80 слов;</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 проверять </w:t>
      </w:r>
      <w:proofErr w:type="gramStart"/>
      <w:r w:rsidRPr="00C9148D">
        <w:rPr>
          <w:rFonts w:ascii="Times New Roman" w:hAnsi="Times New Roman" w:cs="Times New Roman"/>
          <w:sz w:val="24"/>
          <w:szCs w:val="24"/>
        </w:rPr>
        <w:t>написанное</w:t>
      </w:r>
      <w:proofErr w:type="gramEnd"/>
      <w:r w:rsidRPr="00C9148D">
        <w:rPr>
          <w:rFonts w:ascii="Times New Roman" w:hAnsi="Times New Roman" w:cs="Times New Roman"/>
          <w:sz w:val="24"/>
          <w:szCs w:val="24"/>
        </w:rPr>
        <w:t xml:space="preserve"> и вносить коррективы;</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u w:val="single"/>
        </w:rPr>
      </w:pPr>
      <w:r w:rsidRPr="001E75F9">
        <w:rPr>
          <w:rFonts w:ascii="Times New Roman" w:hAnsi="Times New Roman" w:cs="Times New Roman"/>
          <w:sz w:val="24"/>
          <w:szCs w:val="24"/>
          <w:u w:val="single"/>
        </w:rPr>
        <w:t>выпускник получит возможность научиться</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обнаруживать большую часть орфограмм в предъявленной и собственной записи;</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оставлять сознательный пропуск буквы («окошко») на месте неосвоенных орфограмм;</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применять несколько дополнительных орфографических правил (в соответствии с программой); </w:t>
      </w:r>
    </w:p>
    <w:p w:rsidR="00C9148D" w:rsidRPr="001E75F9" w:rsidRDefault="00C9148D" w:rsidP="00C9148D">
      <w:pPr>
        <w:pStyle w:val="af0"/>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эффективно осуществлять проверку </w:t>
      </w:r>
      <w:proofErr w:type="gramStart"/>
      <w:r w:rsidRPr="001E75F9">
        <w:rPr>
          <w:rFonts w:ascii="Times New Roman" w:hAnsi="Times New Roman" w:cs="Times New Roman"/>
          <w:sz w:val="24"/>
          <w:szCs w:val="24"/>
        </w:rPr>
        <w:t>написанного</w:t>
      </w:r>
      <w:proofErr w:type="gramEnd"/>
      <w:r w:rsidRPr="001E75F9">
        <w:rPr>
          <w:rFonts w:ascii="Times New Roman" w:hAnsi="Times New Roman" w:cs="Times New Roman"/>
          <w:sz w:val="24"/>
          <w:szCs w:val="24"/>
        </w:rPr>
        <w:t>, обнаруживать и аккуратно исправлять все допущенные орфографические и пунктуационные ошибки.</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К концу обучения в начальной школе данная программа обеспечит готовность учащихся к продолжению лингвистического образования на следующей ступени.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p>
    <w:p w:rsidR="00C9148D" w:rsidRPr="00A07AEA" w:rsidRDefault="00C9148D" w:rsidP="00972460">
      <w:pPr>
        <w:pStyle w:val="af0"/>
        <w:widowControl w:val="0"/>
        <w:spacing w:after="0" w:line="240" w:lineRule="auto"/>
        <w:jc w:val="center"/>
        <w:rPr>
          <w:rFonts w:ascii="Times New Roman" w:hAnsi="Times New Roman" w:cs="Times New Roman"/>
          <w:b/>
          <w:sz w:val="24"/>
          <w:szCs w:val="24"/>
        </w:rPr>
      </w:pPr>
      <w:r w:rsidRPr="00A07AEA">
        <w:rPr>
          <w:rFonts w:ascii="Times New Roman" w:hAnsi="Times New Roman" w:cs="Times New Roman"/>
          <w:b/>
          <w:sz w:val="24"/>
          <w:szCs w:val="24"/>
        </w:rPr>
        <w:t>Содержание учебного предмета (курса)</w:t>
      </w:r>
      <w:r w:rsidR="00A07AEA" w:rsidRPr="00A07AEA">
        <w:rPr>
          <w:rFonts w:ascii="Times New Roman" w:hAnsi="Times New Roman" w:cs="Times New Roman"/>
          <w:b/>
          <w:sz w:val="24"/>
          <w:szCs w:val="24"/>
        </w:rPr>
        <w:t xml:space="preserve"> </w:t>
      </w:r>
      <w:r w:rsidRPr="00A07AEA">
        <w:rPr>
          <w:rFonts w:ascii="Times New Roman" w:hAnsi="Times New Roman" w:cs="Times New Roman"/>
          <w:b/>
          <w:sz w:val="24"/>
          <w:szCs w:val="24"/>
        </w:rPr>
        <w:t>«Русский язык»</w:t>
      </w:r>
    </w:p>
    <w:p w:rsidR="00C9148D" w:rsidRPr="00C9148D" w:rsidRDefault="00C9148D" w:rsidP="00C9148D">
      <w:pPr>
        <w:pStyle w:val="af0"/>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Обучение грамоте</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Речь, практика речевой деятельности</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Речь как способ общения людей. Понятность и вежливость как главные качества речи. Правила поведения во время общения; этикетные формулы приветствия, прощания, просьбы, извинения.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Речь устная и письменная (общее представление); средства выразительности устной речи. Деловые сообщения и словесные рисунки как разновидности речи.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Накопление опыта участия в диалоге, в общей беседе, опыта говорения и слушания других, точного ответа на вопросы, пользования правилами речи, средствами выразительности устной речи. Понимание смысла читаемых текстов (при восприятии на слух). Составление небольших рассказов по картинкам, по серии картинок, о себе и своей жизни.</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Предложение и слово</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Предложение как способ выражения мысли. Оформление предложений в устной и письменной речи.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Слово как название чего-либо; разграничение слов и называемых ими явлений действительности. Значение слов, смысловые связи, родственные отношения, вопросы к словам, изменение слов в соответствии с вопросами (общее знакомство, накопление опыта наблюдений).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Различение слова и предложения; выделение слов, конструирование, преобразование и составление предложений.</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Фонетика</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Слог как минимальная произносительная единица. Способ выделения слогов, деление слов на слоги.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Звуки речи, их отличие от звуков окружающего мира. Единство звукового состава слова и его значения. Приёмы интонационного выделения звуков. Установление последовательности и количества звуков в слове.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Различение гласных и согласных звуков, гласных ударных и безударных; приём выявления ударного гласного звука. Гласный звук как основа слога, смыслоразличительная роль звуков и ударения.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Различение согласных</w:t>
      </w:r>
      <w:r w:rsidRPr="00C9148D">
        <w:rPr>
          <w:rFonts w:ascii="Times New Roman" w:hAnsi="Times New Roman" w:cs="Times New Roman"/>
          <w:i/>
          <w:sz w:val="24"/>
          <w:szCs w:val="24"/>
        </w:rPr>
        <w:t xml:space="preserve"> </w:t>
      </w:r>
      <w:r w:rsidRPr="00C9148D">
        <w:rPr>
          <w:rFonts w:ascii="Times New Roman" w:hAnsi="Times New Roman" w:cs="Times New Roman"/>
          <w:sz w:val="24"/>
          <w:szCs w:val="24"/>
        </w:rPr>
        <w:t xml:space="preserve">звуков: твёрдых и мягких, звонких и глухих; общее представление о согласных парных и непарных по твёрдости-мягкости и глухости-звонкости. </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 xml:space="preserve">Графика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Буквы как знаки для обозначения звуков в письменной речи.</w:t>
      </w:r>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 xml:space="preserve">Различение звуков и </w:t>
      </w:r>
      <w:r w:rsidRPr="00C9148D">
        <w:rPr>
          <w:rFonts w:ascii="Times New Roman" w:hAnsi="Times New Roman" w:cs="Times New Roman"/>
          <w:sz w:val="24"/>
          <w:szCs w:val="24"/>
        </w:rPr>
        <w:lastRenderedPageBreak/>
        <w:t xml:space="preserve">букв. Позиционный способ обозначения звуков буквами (практическое освоение применительно к чтению и письму): буквы гласных для обозначения твёрдости или мягкости предшествующего согласного, буква </w:t>
      </w:r>
      <w:proofErr w:type="spellStart"/>
      <w:r w:rsidRPr="00C9148D">
        <w:rPr>
          <w:rFonts w:ascii="Times New Roman" w:hAnsi="Times New Roman" w:cs="Times New Roman"/>
          <w:b/>
          <w:sz w:val="24"/>
          <w:szCs w:val="24"/>
        </w:rPr>
        <w:t>ь</w:t>
      </w:r>
      <w:proofErr w:type="spellEnd"/>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 xml:space="preserve">как показатель мягкости предшествующего согласного звука. Буква </w:t>
      </w:r>
      <w:proofErr w:type="spellStart"/>
      <w:r w:rsidRPr="00C9148D">
        <w:rPr>
          <w:rFonts w:ascii="Times New Roman" w:hAnsi="Times New Roman" w:cs="Times New Roman"/>
          <w:b/>
          <w:sz w:val="24"/>
          <w:szCs w:val="24"/>
        </w:rPr>
        <w:t>й</w:t>
      </w:r>
      <w:proofErr w:type="spellEnd"/>
      <w:r w:rsidRPr="00C9148D">
        <w:rPr>
          <w:rFonts w:ascii="Times New Roman" w:hAnsi="Times New Roman" w:cs="Times New Roman"/>
          <w:b/>
          <w:sz w:val="24"/>
          <w:szCs w:val="24"/>
        </w:rPr>
        <w:t>,</w:t>
      </w:r>
      <w:r w:rsidRPr="00C9148D">
        <w:rPr>
          <w:rFonts w:ascii="Times New Roman" w:hAnsi="Times New Roman" w:cs="Times New Roman"/>
          <w:sz w:val="24"/>
          <w:szCs w:val="24"/>
        </w:rPr>
        <w:t xml:space="preserve"> а также буквы </w:t>
      </w:r>
      <w:r w:rsidRPr="00C9148D">
        <w:rPr>
          <w:rFonts w:ascii="Times New Roman" w:hAnsi="Times New Roman" w:cs="Times New Roman"/>
          <w:b/>
          <w:sz w:val="24"/>
          <w:szCs w:val="24"/>
        </w:rPr>
        <w:t xml:space="preserve">е, ё, </w:t>
      </w:r>
      <w:proofErr w:type="spellStart"/>
      <w:r w:rsidRPr="00C9148D">
        <w:rPr>
          <w:rFonts w:ascii="Times New Roman" w:hAnsi="Times New Roman" w:cs="Times New Roman"/>
          <w:b/>
          <w:sz w:val="24"/>
          <w:szCs w:val="24"/>
        </w:rPr>
        <w:t>ю</w:t>
      </w:r>
      <w:proofErr w:type="spellEnd"/>
      <w:r w:rsidRPr="00C9148D">
        <w:rPr>
          <w:rFonts w:ascii="Times New Roman" w:hAnsi="Times New Roman" w:cs="Times New Roman"/>
          <w:b/>
          <w:sz w:val="24"/>
          <w:szCs w:val="24"/>
        </w:rPr>
        <w:t>, я</w:t>
      </w:r>
      <w:r w:rsidRPr="00C9148D">
        <w:rPr>
          <w:rFonts w:ascii="Times New Roman" w:hAnsi="Times New Roman" w:cs="Times New Roman"/>
          <w:sz w:val="24"/>
          <w:szCs w:val="24"/>
        </w:rPr>
        <w:t xml:space="preserve"> как способы обозначения звука [</w:t>
      </w:r>
      <w:proofErr w:type="spellStart"/>
      <w:r w:rsidRPr="00C9148D">
        <w:rPr>
          <w:rFonts w:ascii="Times New Roman" w:hAnsi="Times New Roman" w:cs="Times New Roman"/>
          <w:sz w:val="24"/>
          <w:szCs w:val="24"/>
        </w:rPr>
        <w:t>й</w:t>
      </w:r>
      <w:proofErr w:type="spellEnd"/>
      <w:proofErr w:type="gramStart"/>
      <w:r w:rsidRPr="00C9148D">
        <w:rPr>
          <w:rFonts w:ascii="Times New Roman" w:hAnsi="Times New Roman" w:cs="Times New Roman"/>
          <w:sz w:val="24"/>
          <w:szCs w:val="24"/>
          <w:vertAlign w:val="superscript"/>
        </w:rPr>
        <w:t>,</w:t>
      </w:r>
      <w:r w:rsidRPr="00C9148D">
        <w:rPr>
          <w:rFonts w:ascii="Times New Roman" w:hAnsi="Times New Roman" w:cs="Times New Roman"/>
          <w:sz w:val="24"/>
          <w:szCs w:val="24"/>
        </w:rPr>
        <w:t xml:space="preserve">]. </w:t>
      </w:r>
      <w:proofErr w:type="gramEnd"/>
      <w:r w:rsidRPr="00C9148D">
        <w:rPr>
          <w:rFonts w:ascii="Times New Roman" w:hAnsi="Times New Roman" w:cs="Times New Roman"/>
          <w:sz w:val="24"/>
          <w:szCs w:val="24"/>
        </w:rPr>
        <w:t xml:space="preserve">Разделительные </w:t>
      </w:r>
      <w:proofErr w:type="spellStart"/>
      <w:r w:rsidRPr="00C9148D">
        <w:rPr>
          <w:rFonts w:ascii="Times New Roman" w:hAnsi="Times New Roman" w:cs="Times New Roman"/>
          <w:b/>
          <w:sz w:val="24"/>
          <w:szCs w:val="24"/>
        </w:rPr>
        <w:t>ь</w:t>
      </w:r>
      <w:proofErr w:type="spellEnd"/>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 xml:space="preserve">и </w:t>
      </w:r>
      <w:proofErr w:type="spellStart"/>
      <w:r w:rsidRPr="00C9148D">
        <w:rPr>
          <w:rFonts w:ascii="Times New Roman" w:hAnsi="Times New Roman" w:cs="Times New Roman"/>
          <w:b/>
          <w:sz w:val="24"/>
          <w:szCs w:val="24"/>
        </w:rPr>
        <w:t>ъ</w:t>
      </w:r>
      <w:proofErr w:type="spellEnd"/>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как показатели наличия звука [</w:t>
      </w:r>
      <w:proofErr w:type="spellStart"/>
      <w:r w:rsidRPr="00C9148D">
        <w:rPr>
          <w:rFonts w:ascii="Times New Roman" w:hAnsi="Times New Roman" w:cs="Times New Roman"/>
          <w:sz w:val="24"/>
          <w:szCs w:val="24"/>
        </w:rPr>
        <w:t>й</w:t>
      </w:r>
      <w:proofErr w:type="spellEnd"/>
      <w:r w:rsidRPr="00C9148D">
        <w:rPr>
          <w:rFonts w:ascii="Times New Roman" w:hAnsi="Times New Roman" w:cs="Times New Roman"/>
          <w:sz w:val="24"/>
          <w:szCs w:val="24"/>
          <w:vertAlign w:val="superscript"/>
        </w:rPr>
        <w:t>,</w:t>
      </w:r>
      <w:r w:rsidRPr="00C9148D">
        <w:rPr>
          <w:rFonts w:ascii="Times New Roman" w:hAnsi="Times New Roman" w:cs="Times New Roman"/>
          <w:sz w:val="24"/>
          <w:szCs w:val="24"/>
        </w:rPr>
        <w:t xml:space="preserve">] (общее знакомство, освоение чтения слов с этими знаками).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Правильные названия букв и общее знакомство с русским алфавитом как последовательностью букв.</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Небуквенные графические средства: пробел между словами, знак переноса. </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 xml:space="preserve">Чтение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Формирование слогового чтения. Плавное слоговое чтение и чтение целыми словами (слов, словосочетаний, предложений и коротких текстов) со скоростью, соответствующей индивидуальному темпу речи ребёнка; понимание читаемого. Соответствие при чтении предложений, текстов интонации и пауз знакам препинания; </w:t>
      </w:r>
      <w:r w:rsidRPr="00C9148D">
        <w:rPr>
          <w:rFonts w:ascii="Times New Roman" w:hAnsi="Times New Roman" w:cs="Times New Roman"/>
          <w:i/>
          <w:sz w:val="24"/>
          <w:szCs w:val="24"/>
        </w:rPr>
        <w:t>элементарная выразительность чтения, в том числе диалогов, стихотворений</w:t>
      </w:r>
      <w:r w:rsidRPr="00C9148D">
        <w:rPr>
          <w:rFonts w:ascii="Times New Roman" w:hAnsi="Times New Roman" w:cs="Times New Roman"/>
          <w:sz w:val="24"/>
          <w:szCs w:val="24"/>
        </w:rPr>
        <w:t>.</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Письмо: каллиграфия</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Гигиенические требования к посадке, положению тетради, руки, ручки при письме (практическое овладение). Освоение необходимых при письме движений, развитие мелкой мускулатуры руки, глазомера, ориентировки в пространстве страницы, координации движений.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Начертание и </w:t>
      </w:r>
      <w:r w:rsidRPr="00C9148D">
        <w:rPr>
          <w:rFonts w:ascii="Times New Roman" w:hAnsi="Times New Roman" w:cs="Times New Roman"/>
          <w:i/>
          <w:sz w:val="24"/>
          <w:szCs w:val="24"/>
        </w:rPr>
        <w:t>название</w:t>
      </w:r>
      <w:r w:rsidRPr="00C9148D">
        <w:rPr>
          <w:rFonts w:ascii="Times New Roman" w:hAnsi="Times New Roman" w:cs="Times New Roman"/>
          <w:sz w:val="24"/>
          <w:szCs w:val="24"/>
        </w:rPr>
        <w:t xml:space="preserve"> основных элементов букв, письменных строчных и прописных букв. Овладение способами соединения элементов букв и букв при письме, </w:t>
      </w:r>
      <w:r w:rsidRPr="00C9148D">
        <w:rPr>
          <w:rFonts w:ascii="Times New Roman" w:hAnsi="Times New Roman" w:cs="Times New Roman"/>
          <w:i/>
          <w:sz w:val="24"/>
          <w:szCs w:val="24"/>
        </w:rPr>
        <w:t>знакомство с правилом выбора соединения.</w:t>
      </w:r>
      <w:r w:rsidRPr="00C9148D">
        <w:rPr>
          <w:rFonts w:ascii="Times New Roman" w:hAnsi="Times New Roman" w:cs="Times New Roman"/>
          <w:sz w:val="24"/>
          <w:szCs w:val="24"/>
        </w:rPr>
        <w:t xml:space="preserve"> Письмо букв, буквосочетаний, слогов, слов, предложений с соблюдением гигиенических требований, правил оформления записей. </w:t>
      </w:r>
      <w:r w:rsidRPr="00C9148D">
        <w:rPr>
          <w:rFonts w:ascii="Times New Roman" w:hAnsi="Times New Roman" w:cs="Times New Roman"/>
          <w:i/>
          <w:sz w:val="24"/>
          <w:szCs w:val="24"/>
        </w:rPr>
        <w:t>Формирование элементов самооценки написанного с точки зрения качества письма.</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Письмо: орфография и пунктуация</w:t>
      </w:r>
    </w:p>
    <w:p w:rsidR="00C9148D" w:rsidRPr="00C9148D" w:rsidRDefault="00C9148D" w:rsidP="00C9148D">
      <w:pPr>
        <w:widowControl w:val="0"/>
        <w:spacing w:after="0" w:line="240" w:lineRule="auto"/>
        <w:ind w:firstLine="709"/>
        <w:jc w:val="both"/>
        <w:rPr>
          <w:rFonts w:ascii="Times New Roman" w:hAnsi="Times New Roman" w:cs="Times New Roman"/>
          <w:i/>
          <w:sz w:val="24"/>
          <w:szCs w:val="24"/>
        </w:rPr>
      </w:pPr>
      <w:r w:rsidRPr="00C9148D">
        <w:rPr>
          <w:rFonts w:ascii="Times New Roman" w:hAnsi="Times New Roman" w:cs="Times New Roman"/>
          <w:sz w:val="24"/>
          <w:szCs w:val="24"/>
        </w:rPr>
        <w:t xml:space="preserve">Письмо под диктовку и списывание с печатного текста (по предусмотренной технологии). </w:t>
      </w:r>
      <w:r w:rsidRPr="00C9148D">
        <w:rPr>
          <w:rFonts w:ascii="Times New Roman" w:hAnsi="Times New Roman" w:cs="Times New Roman"/>
          <w:i/>
          <w:sz w:val="24"/>
          <w:szCs w:val="24"/>
        </w:rPr>
        <w:t xml:space="preserve">Проверка </w:t>
      </w:r>
      <w:proofErr w:type="gramStart"/>
      <w:r w:rsidRPr="00C9148D">
        <w:rPr>
          <w:rFonts w:ascii="Times New Roman" w:hAnsi="Times New Roman" w:cs="Times New Roman"/>
          <w:i/>
          <w:sz w:val="24"/>
          <w:szCs w:val="24"/>
        </w:rPr>
        <w:t>написанного</w:t>
      </w:r>
      <w:proofErr w:type="gramEnd"/>
      <w:r w:rsidRPr="00C9148D">
        <w:rPr>
          <w:rFonts w:ascii="Times New Roman" w:hAnsi="Times New Roman" w:cs="Times New Roman"/>
          <w:i/>
          <w:sz w:val="24"/>
          <w:szCs w:val="24"/>
        </w:rPr>
        <w:t>.</w:t>
      </w:r>
    </w:p>
    <w:p w:rsidR="00C9148D" w:rsidRPr="00C9148D" w:rsidRDefault="00C9148D" w:rsidP="00C9148D">
      <w:pPr>
        <w:widowControl w:val="0"/>
        <w:spacing w:after="0" w:line="240" w:lineRule="auto"/>
        <w:ind w:firstLine="709"/>
        <w:jc w:val="both"/>
        <w:rPr>
          <w:rFonts w:ascii="Times New Roman" w:hAnsi="Times New Roman" w:cs="Times New Roman"/>
          <w:i/>
          <w:sz w:val="24"/>
          <w:szCs w:val="24"/>
        </w:rPr>
      </w:pPr>
      <w:r w:rsidRPr="00C9148D">
        <w:rPr>
          <w:rFonts w:ascii="Times New Roman" w:hAnsi="Times New Roman" w:cs="Times New Roman"/>
          <w:sz w:val="24"/>
          <w:szCs w:val="24"/>
        </w:rPr>
        <w:t xml:space="preserve">Освоение орфографических правил: прописная (заглавная) буква в начале предложения, в именах собственных (без термина); раздельное написание слов; обозначение гласных в сочетаниях </w:t>
      </w:r>
      <w:proofErr w:type="spellStart"/>
      <w:r w:rsidRPr="00C9148D">
        <w:rPr>
          <w:rFonts w:ascii="Times New Roman" w:hAnsi="Times New Roman" w:cs="Times New Roman"/>
          <w:b/>
          <w:sz w:val="24"/>
          <w:szCs w:val="24"/>
        </w:rPr>
        <w:t>жи</w:t>
      </w:r>
      <w:proofErr w:type="spellEnd"/>
      <w:r w:rsidRPr="00C9148D">
        <w:rPr>
          <w:rFonts w:ascii="Times New Roman" w:hAnsi="Times New Roman" w:cs="Times New Roman"/>
          <w:b/>
          <w:sz w:val="24"/>
          <w:szCs w:val="24"/>
        </w:rPr>
        <w:t>–</w:t>
      </w:r>
      <w:proofErr w:type="spellStart"/>
      <w:r w:rsidRPr="00C9148D">
        <w:rPr>
          <w:rFonts w:ascii="Times New Roman" w:hAnsi="Times New Roman" w:cs="Times New Roman"/>
          <w:b/>
          <w:sz w:val="24"/>
          <w:szCs w:val="24"/>
        </w:rPr>
        <w:t>ши</w:t>
      </w:r>
      <w:proofErr w:type="spellEnd"/>
      <w:r w:rsidRPr="00C9148D">
        <w:rPr>
          <w:rFonts w:ascii="Times New Roman" w:hAnsi="Times New Roman" w:cs="Times New Roman"/>
          <w:b/>
          <w:sz w:val="24"/>
          <w:szCs w:val="24"/>
        </w:rPr>
        <w:t xml:space="preserve">, </w:t>
      </w:r>
      <w:proofErr w:type="spellStart"/>
      <w:proofErr w:type="gramStart"/>
      <w:r w:rsidRPr="00C9148D">
        <w:rPr>
          <w:rFonts w:ascii="Times New Roman" w:hAnsi="Times New Roman" w:cs="Times New Roman"/>
          <w:b/>
          <w:sz w:val="24"/>
          <w:szCs w:val="24"/>
        </w:rPr>
        <w:t>ча</w:t>
      </w:r>
      <w:proofErr w:type="spellEnd"/>
      <w:r w:rsidRPr="00C9148D">
        <w:rPr>
          <w:rFonts w:ascii="Times New Roman" w:hAnsi="Times New Roman" w:cs="Times New Roman"/>
          <w:b/>
          <w:sz w:val="24"/>
          <w:szCs w:val="24"/>
        </w:rPr>
        <w:t>–</w:t>
      </w:r>
      <w:proofErr w:type="spellStart"/>
      <w:r w:rsidRPr="00C9148D">
        <w:rPr>
          <w:rFonts w:ascii="Times New Roman" w:hAnsi="Times New Roman" w:cs="Times New Roman"/>
          <w:b/>
          <w:sz w:val="24"/>
          <w:szCs w:val="24"/>
        </w:rPr>
        <w:t>ща</w:t>
      </w:r>
      <w:proofErr w:type="spellEnd"/>
      <w:proofErr w:type="gramEnd"/>
      <w:r w:rsidRPr="00C9148D">
        <w:rPr>
          <w:rFonts w:ascii="Times New Roman" w:hAnsi="Times New Roman" w:cs="Times New Roman"/>
          <w:b/>
          <w:sz w:val="24"/>
          <w:szCs w:val="24"/>
        </w:rPr>
        <w:t>, чу–</w:t>
      </w:r>
      <w:proofErr w:type="spellStart"/>
      <w:r w:rsidRPr="00C9148D">
        <w:rPr>
          <w:rFonts w:ascii="Times New Roman" w:hAnsi="Times New Roman" w:cs="Times New Roman"/>
          <w:b/>
          <w:sz w:val="24"/>
          <w:szCs w:val="24"/>
        </w:rPr>
        <w:t>щу</w:t>
      </w:r>
      <w:proofErr w:type="spellEnd"/>
      <w:r w:rsidRPr="00C9148D">
        <w:rPr>
          <w:rFonts w:ascii="Times New Roman" w:hAnsi="Times New Roman" w:cs="Times New Roman"/>
          <w:sz w:val="24"/>
          <w:szCs w:val="24"/>
        </w:rPr>
        <w:t xml:space="preserve"> под ударением; </w:t>
      </w:r>
      <w:r w:rsidRPr="00C9148D">
        <w:rPr>
          <w:rFonts w:ascii="Times New Roman" w:hAnsi="Times New Roman" w:cs="Times New Roman"/>
          <w:i/>
          <w:sz w:val="24"/>
          <w:szCs w:val="24"/>
        </w:rPr>
        <w:t>перенос слов по слогам;</w:t>
      </w:r>
      <w:r w:rsidRPr="00C9148D">
        <w:rPr>
          <w:rFonts w:ascii="Times New Roman" w:hAnsi="Times New Roman" w:cs="Times New Roman"/>
          <w:sz w:val="24"/>
          <w:szCs w:val="24"/>
        </w:rPr>
        <w:t xml:space="preserve"> освоение пунктуационного оформления  конца предложения.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Знакомство с признаками «опасных при письме мест»: места, требующие применения названных правил; буквы на месте безударных гласных, парных по глухости-звонкости согласных на конце слова и перед другими парными согласными. Первоначальное обучение нахождению орфограмм («опасных при письме мест») по освоенным признакам; </w:t>
      </w:r>
      <w:r w:rsidRPr="00C9148D">
        <w:rPr>
          <w:rFonts w:ascii="Times New Roman" w:hAnsi="Times New Roman" w:cs="Times New Roman"/>
          <w:i/>
          <w:sz w:val="24"/>
          <w:szCs w:val="24"/>
        </w:rPr>
        <w:t>становление орфографической зоркости</w:t>
      </w:r>
      <w:r w:rsidRPr="00C9148D">
        <w:rPr>
          <w:rFonts w:ascii="Times New Roman" w:hAnsi="Times New Roman" w:cs="Times New Roman"/>
          <w:sz w:val="24"/>
          <w:szCs w:val="24"/>
        </w:rPr>
        <w:t xml:space="preserve">. </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Систематический курс</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Речь, развитие речи, практика речевой деятельности</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Речь как способ общения людей. Главные требования к речи: быть понятной и вежливой. Деловые сообщения и словесные рисунки как разновидности речи. Речь устная и письменная, особенности оформления мыслей (предложений) в устной и письменной форме. Средства выразительности устной речи. Правильность и аккуратность письма как важнейшие условия понятности и вежливости письменной речи.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Практическое овладение диалогической формой речи: умением отвечать на вопросы и задавать свои; пользоваться формулами речевого этикета в типовых ситуациях учебного и бытового общения (просьбы, благодарности и др.), </w:t>
      </w:r>
      <w:r w:rsidRPr="00C9148D">
        <w:rPr>
          <w:rFonts w:ascii="Times New Roman" w:hAnsi="Times New Roman" w:cs="Times New Roman"/>
          <w:i/>
          <w:sz w:val="24"/>
          <w:szCs w:val="24"/>
        </w:rPr>
        <w:t>начинать и завершать разговор</w:t>
      </w:r>
      <w:r w:rsidRPr="00C9148D">
        <w:rPr>
          <w:rFonts w:ascii="Times New Roman" w:hAnsi="Times New Roman" w:cs="Times New Roman"/>
          <w:sz w:val="24"/>
          <w:szCs w:val="24"/>
        </w:rPr>
        <w:t xml:space="preserve">, </w:t>
      </w:r>
      <w:r w:rsidRPr="00C9148D">
        <w:rPr>
          <w:rFonts w:ascii="Times New Roman" w:hAnsi="Times New Roman" w:cs="Times New Roman"/>
          <w:i/>
          <w:sz w:val="24"/>
          <w:szCs w:val="24"/>
        </w:rPr>
        <w:t>соблюдать правила общения (не перебивать, смотреть на собеседника, стараться понять его и помогать понимать себя)</w:t>
      </w:r>
      <w:r w:rsidRPr="00C9148D">
        <w:rPr>
          <w:rFonts w:ascii="Times New Roman" w:hAnsi="Times New Roman" w:cs="Times New Roman"/>
          <w:sz w:val="24"/>
          <w:szCs w:val="24"/>
        </w:rPr>
        <w:t xml:space="preserve">. Практическое овладение устной формой монологической речи в ситуации общения на уроке: понимать информацию, воспринятую на слух, участвовать в обсуждении, высказывать свою точку зрения. Практическое овладение умением работать с текстами и справочными материалами учебника: находить нужную </w:t>
      </w:r>
      <w:r w:rsidRPr="00C9148D">
        <w:rPr>
          <w:rFonts w:ascii="Times New Roman" w:hAnsi="Times New Roman" w:cs="Times New Roman"/>
          <w:sz w:val="24"/>
          <w:szCs w:val="24"/>
        </w:rPr>
        <w:lastRenderedPageBreak/>
        <w:t>информацию и осознанно ею пользоваться для решения учебно-познавательных задач.</w:t>
      </w:r>
      <w:r w:rsidRPr="00C9148D">
        <w:rPr>
          <w:rStyle w:val="ab"/>
          <w:rFonts w:ascii="Times New Roman" w:hAnsi="Times New Roman" w:cs="Times New Roman"/>
          <w:sz w:val="24"/>
          <w:szCs w:val="24"/>
        </w:rPr>
        <w:footnoteReference w:id="3"/>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Правильность и точность как важные качества хорошей речи, как проявление культуры человека. Обучение правильному использованию, произношению, изменению слов, построению словосочетаний (в объёме, представленном в следующих разделах программы), выбору средств языка с учётом ситуации и задач общения.</w:t>
      </w:r>
      <w:r w:rsidRPr="00C9148D">
        <w:rPr>
          <w:rStyle w:val="ab"/>
          <w:rFonts w:ascii="Times New Roman" w:hAnsi="Times New Roman" w:cs="Times New Roman"/>
          <w:sz w:val="24"/>
          <w:szCs w:val="24"/>
        </w:rPr>
        <w:footnoteReference w:id="4"/>
      </w:r>
      <w:r w:rsidRPr="00C9148D">
        <w:rPr>
          <w:rFonts w:ascii="Times New Roman" w:hAnsi="Times New Roman" w:cs="Times New Roman"/>
          <w:sz w:val="24"/>
          <w:szCs w:val="24"/>
        </w:rPr>
        <w:t xml:space="preserve">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Родной язык и иностранные языки; речь на родном и иностранном языках; роль переводчиков.</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Текст: общее знакомство с признаками; отличие текста от предложения. Тема и основная мысль как стержень текста; их отражение в заголовке; </w:t>
      </w:r>
      <w:proofErr w:type="spellStart"/>
      <w:r w:rsidRPr="00C9148D">
        <w:rPr>
          <w:rFonts w:ascii="Times New Roman" w:hAnsi="Times New Roman" w:cs="Times New Roman"/>
          <w:sz w:val="24"/>
          <w:szCs w:val="24"/>
        </w:rPr>
        <w:t>озаглавливание</w:t>
      </w:r>
      <w:proofErr w:type="spellEnd"/>
      <w:r w:rsidRPr="00C9148D">
        <w:rPr>
          <w:rFonts w:ascii="Times New Roman" w:hAnsi="Times New Roman" w:cs="Times New Roman"/>
          <w:sz w:val="24"/>
          <w:szCs w:val="24"/>
        </w:rPr>
        <w:t xml:space="preserve"> текста. Требования к хорошему тексту, правила его обдумывания и улучшения после записи.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Повествование и описание предмета, особенности их содержания и построения. </w:t>
      </w:r>
      <w:r w:rsidRPr="00C9148D">
        <w:rPr>
          <w:rFonts w:ascii="Times New Roman" w:hAnsi="Times New Roman" w:cs="Times New Roman"/>
          <w:i/>
          <w:sz w:val="24"/>
          <w:szCs w:val="24"/>
        </w:rPr>
        <w:t>Предложения со значением оценки чего-либо; особенности их построения.</w:t>
      </w:r>
      <w:r w:rsidRPr="00C9148D">
        <w:rPr>
          <w:rFonts w:ascii="Times New Roman" w:hAnsi="Times New Roman" w:cs="Times New Roman"/>
          <w:sz w:val="24"/>
          <w:szCs w:val="24"/>
        </w:rPr>
        <w:t xml:space="preserve"> </w:t>
      </w:r>
      <w:r w:rsidRPr="00C9148D">
        <w:rPr>
          <w:rFonts w:ascii="Times New Roman" w:hAnsi="Times New Roman" w:cs="Times New Roman"/>
          <w:i/>
          <w:sz w:val="24"/>
          <w:szCs w:val="24"/>
        </w:rPr>
        <w:t>Роль и место таких предложений в тексте, выражение в них главной мысли.</w:t>
      </w:r>
      <w:r w:rsidRPr="00C9148D">
        <w:rPr>
          <w:rFonts w:ascii="Times New Roman" w:hAnsi="Times New Roman" w:cs="Times New Roman"/>
          <w:sz w:val="24"/>
          <w:szCs w:val="24"/>
        </w:rPr>
        <w:t xml:space="preserve">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Построение несложного  рассуждения </w:t>
      </w:r>
      <w:r w:rsidRPr="00C9148D">
        <w:rPr>
          <w:rFonts w:ascii="Times New Roman" w:hAnsi="Times New Roman" w:cs="Times New Roman"/>
          <w:i/>
          <w:sz w:val="24"/>
          <w:szCs w:val="24"/>
        </w:rPr>
        <w:t xml:space="preserve">(рассуждение-объяснение </w:t>
      </w:r>
      <w:r w:rsidRPr="00C9148D">
        <w:rPr>
          <w:rFonts w:ascii="Times New Roman" w:hAnsi="Times New Roman" w:cs="Times New Roman"/>
          <w:sz w:val="24"/>
          <w:szCs w:val="24"/>
        </w:rPr>
        <w:t xml:space="preserve">и </w:t>
      </w:r>
      <w:r w:rsidRPr="00C9148D">
        <w:rPr>
          <w:rFonts w:ascii="Times New Roman" w:hAnsi="Times New Roman" w:cs="Times New Roman"/>
          <w:i/>
          <w:sz w:val="24"/>
          <w:szCs w:val="24"/>
        </w:rPr>
        <w:t>рассуждение-размышление);</w:t>
      </w:r>
      <w:r w:rsidRPr="00C9148D">
        <w:rPr>
          <w:rFonts w:ascii="Times New Roman" w:hAnsi="Times New Roman" w:cs="Times New Roman"/>
          <w:sz w:val="24"/>
          <w:szCs w:val="24"/>
        </w:rPr>
        <w:t xml:space="preserve"> способы выражения собственного мнения (использование слов: </w:t>
      </w:r>
      <w:r w:rsidRPr="00C9148D">
        <w:rPr>
          <w:rFonts w:ascii="Times New Roman" w:hAnsi="Times New Roman" w:cs="Times New Roman"/>
          <w:b/>
          <w:sz w:val="24"/>
          <w:szCs w:val="24"/>
        </w:rPr>
        <w:t>по-моему, я думаю, что…</w:t>
      </w:r>
      <w:r w:rsidRPr="00C9148D">
        <w:rPr>
          <w:rFonts w:ascii="Times New Roman" w:hAnsi="Times New Roman" w:cs="Times New Roman"/>
          <w:sz w:val="24"/>
          <w:szCs w:val="24"/>
        </w:rPr>
        <w:t xml:space="preserve"> и др.)</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i/>
          <w:sz w:val="24"/>
          <w:szCs w:val="24"/>
        </w:rPr>
        <w:t>Построение предложений при включении их в текст, развитие мысли, выбор порядка слов. Связь предложений в тексте (наблюдение и воспроизведение</w:t>
      </w:r>
      <w:r w:rsidRPr="00C9148D">
        <w:rPr>
          <w:rFonts w:ascii="Times New Roman" w:hAnsi="Times New Roman" w:cs="Times New Roman"/>
          <w:sz w:val="24"/>
          <w:szCs w:val="24"/>
        </w:rPr>
        <w:t>).</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Строение текста, включающего несколько </w:t>
      </w:r>
      <w:proofErr w:type="spellStart"/>
      <w:r w:rsidRPr="00C9148D">
        <w:rPr>
          <w:rFonts w:ascii="Times New Roman" w:hAnsi="Times New Roman" w:cs="Times New Roman"/>
          <w:sz w:val="24"/>
          <w:szCs w:val="24"/>
        </w:rPr>
        <w:t>подтем</w:t>
      </w:r>
      <w:proofErr w:type="spellEnd"/>
      <w:r w:rsidRPr="00C9148D">
        <w:rPr>
          <w:rFonts w:ascii="Times New Roman" w:hAnsi="Times New Roman" w:cs="Times New Roman"/>
          <w:sz w:val="24"/>
          <w:szCs w:val="24"/>
        </w:rPr>
        <w:t xml:space="preserve">. План текста и способы его создания; составление плана предложенного текста. Красная строка как знак начала текста и его частей. Оформление письменного текста, состоящего из нескольких частей.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Пересказ как способ передачи мыслей автора, изложение как письменный пересказ. Освоение подробного и выборочного изложения, </w:t>
      </w:r>
      <w:r w:rsidRPr="00C9148D">
        <w:rPr>
          <w:rFonts w:ascii="Times New Roman" w:hAnsi="Times New Roman" w:cs="Times New Roman"/>
          <w:i/>
          <w:sz w:val="24"/>
          <w:szCs w:val="24"/>
        </w:rPr>
        <w:t>добавления в текст собственных суждений.</w:t>
      </w:r>
      <w:r w:rsidRPr="00C9148D">
        <w:rPr>
          <w:rFonts w:ascii="Times New Roman" w:hAnsi="Times New Roman" w:cs="Times New Roman"/>
          <w:sz w:val="24"/>
          <w:szCs w:val="24"/>
        </w:rPr>
        <w:t xml:space="preserve"> </w:t>
      </w:r>
      <w:r w:rsidRPr="00C9148D">
        <w:rPr>
          <w:rFonts w:ascii="Times New Roman" w:hAnsi="Times New Roman" w:cs="Times New Roman"/>
          <w:i/>
          <w:sz w:val="24"/>
          <w:szCs w:val="24"/>
        </w:rPr>
        <w:t>Общее представление о сжатом изложении</w:t>
      </w:r>
      <w:r w:rsidRPr="00C9148D">
        <w:rPr>
          <w:rFonts w:ascii="Times New Roman" w:hAnsi="Times New Roman" w:cs="Times New Roman"/>
          <w:sz w:val="24"/>
          <w:szCs w:val="24"/>
        </w:rPr>
        <w:t xml:space="preserve">.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proofErr w:type="gramStart"/>
      <w:r w:rsidRPr="00C9148D">
        <w:rPr>
          <w:rFonts w:ascii="Times New Roman" w:hAnsi="Times New Roman" w:cs="Times New Roman"/>
          <w:sz w:val="24"/>
          <w:szCs w:val="24"/>
        </w:rPr>
        <w:t xml:space="preserve">Практическое освоение различных жанров речи, особенностей их построения, выбора языковых средств, оформления: записка, письмо, телеграмма, поздравление, </w:t>
      </w:r>
      <w:r w:rsidRPr="00C9148D">
        <w:rPr>
          <w:rFonts w:ascii="Times New Roman" w:hAnsi="Times New Roman" w:cs="Times New Roman"/>
          <w:i/>
          <w:sz w:val="24"/>
          <w:szCs w:val="24"/>
        </w:rPr>
        <w:t xml:space="preserve">кулинарный рецепт, загадка, </w:t>
      </w:r>
      <w:r w:rsidRPr="00C9148D">
        <w:rPr>
          <w:rFonts w:ascii="Times New Roman" w:hAnsi="Times New Roman" w:cs="Times New Roman"/>
          <w:sz w:val="24"/>
          <w:szCs w:val="24"/>
        </w:rPr>
        <w:t>словесная зарисовка</w:t>
      </w:r>
      <w:r w:rsidRPr="00C9148D">
        <w:rPr>
          <w:rFonts w:ascii="Times New Roman" w:hAnsi="Times New Roman" w:cs="Times New Roman"/>
          <w:i/>
          <w:sz w:val="24"/>
          <w:szCs w:val="24"/>
        </w:rPr>
        <w:t xml:space="preserve"> (этюд), простая инструкция, объявление, дневниковая запись, рассказ, сказка</w:t>
      </w:r>
      <w:r w:rsidRPr="00C9148D">
        <w:rPr>
          <w:rFonts w:ascii="Times New Roman" w:hAnsi="Times New Roman" w:cs="Times New Roman"/>
          <w:sz w:val="24"/>
          <w:szCs w:val="24"/>
        </w:rPr>
        <w:t>.</w:t>
      </w:r>
      <w:proofErr w:type="gramEnd"/>
      <w:r w:rsidRPr="00C9148D">
        <w:rPr>
          <w:rFonts w:ascii="Times New Roman" w:hAnsi="Times New Roman" w:cs="Times New Roman"/>
          <w:sz w:val="24"/>
          <w:szCs w:val="24"/>
        </w:rPr>
        <w:t xml:space="preserve"> Создание текстов этих жанров на основе различных источников (картин, рисунков, собственного опыта, наблюдений); </w:t>
      </w:r>
      <w:r w:rsidRPr="00C9148D">
        <w:rPr>
          <w:rFonts w:ascii="Times New Roman" w:hAnsi="Times New Roman" w:cs="Times New Roman"/>
          <w:i/>
          <w:sz w:val="24"/>
          <w:szCs w:val="24"/>
        </w:rPr>
        <w:t>обучение улучшению своих текстов с точки зрения структуры, построения предложений, правильного, точного, выразительного использования языковых средств.</w:t>
      </w:r>
      <w:r w:rsidRPr="00C9148D">
        <w:rPr>
          <w:rFonts w:ascii="Times New Roman" w:hAnsi="Times New Roman" w:cs="Times New Roman"/>
          <w:sz w:val="24"/>
          <w:szCs w:val="24"/>
        </w:rPr>
        <w:t xml:space="preserve"> Освоение понятия «сочинение» как общего названия создаваемых текстов, </w:t>
      </w:r>
      <w:r w:rsidRPr="00C9148D">
        <w:rPr>
          <w:rFonts w:ascii="Times New Roman" w:hAnsi="Times New Roman" w:cs="Times New Roman"/>
          <w:i/>
          <w:sz w:val="24"/>
          <w:szCs w:val="24"/>
        </w:rPr>
        <w:t>состава и последовательности операций, связанных с обдумыванием, написанием и корректировкой написанного текста.</w:t>
      </w:r>
      <w:r w:rsidRPr="00C9148D">
        <w:rPr>
          <w:rFonts w:ascii="Times New Roman" w:hAnsi="Times New Roman" w:cs="Times New Roman"/>
          <w:sz w:val="24"/>
          <w:szCs w:val="24"/>
        </w:rPr>
        <w:t xml:space="preserve"> </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 xml:space="preserve">Фонетика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Характеристика звуков: гласный или согласный; гласный ударный или безударный; согласный твёрдый или мягкий, парный или непарный по твёрдости-мягкости; согласный глухой или звонкий, парный или непарный по глухости-звонкости. Выделение отдельных звуков слова и их последовательности; установление количества звуков, их различение; </w:t>
      </w:r>
      <w:r w:rsidRPr="00C9148D">
        <w:rPr>
          <w:rFonts w:ascii="Times New Roman" w:hAnsi="Times New Roman" w:cs="Times New Roman"/>
          <w:i/>
          <w:sz w:val="24"/>
          <w:szCs w:val="24"/>
        </w:rPr>
        <w:t>элементарная транскрипция (без использования термина) как способ обозначения звукового состава слова. Полный фонетический анализ слова как компонент фонетико-графического разбора.</w:t>
      </w:r>
      <w:r w:rsidRPr="00C9148D">
        <w:rPr>
          <w:rFonts w:ascii="Times New Roman" w:hAnsi="Times New Roman" w:cs="Times New Roman"/>
          <w:sz w:val="24"/>
          <w:szCs w:val="24"/>
        </w:rPr>
        <w:t xml:space="preserve"> Деление слов на слоги, выделение </w:t>
      </w:r>
      <w:proofErr w:type="gramStart"/>
      <w:r w:rsidRPr="00C9148D">
        <w:rPr>
          <w:rFonts w:ascii="Times New Roman" w:hAnsi="Times New Roman" w:cs="Times New Roman"/>
          <w:sz w:val="24"/>
          <w:szCs w:val="24"/>
        </w:rPr>
        <w:t>ударного</w:t>
      </w:r>
      <w:proofErr w:type="gramEnd"/>
      <w:r w:rsidRPr="00C9148D">
        <w:rPr>
          <w:rFonts w:ascii="Times New Roman" w:hAnsi="Times New Roman" w:cs="Times New Roman"/>
          <w:sz w:val="24"/>
          <w:szCs w:val="24"/>
        </w:rPr>
        <w:t xml:space="preserve">. Произношение звуков и сочетаний звуков в соответствии с нормами современного русского литературного языка. </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Графика</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Буквы как знаки звуков; различение звуков и букв. Обозначение на письме твёрдости и мягкости согласных (с помощью букв гласных и </w:t>
      </w:r>
      <w:proofErr w:type="spellStart"/>
      <w:r w:rsidRPr="00C9148D">
        <w:rPr>
          <w:rFonts w:ascii="Times New Roman" w:hAnsi="Times New Roman" w:cs="Times New Roman"/>
          <w:b/>
          <w:sz w:val="24"/>
          <w:szCs w:val="24"/>
        </w:rPr>
        <w:t>ь</w:t>
      </w:r>
      <w:proofErr w:type="spellEnd"/>
      <w:r w:rsidRPr="00C9148D">
        <w:rPr>
          <w:rFonts w:ascii="Times New Roman" w:hAnsi="Times New Roman" w:cs="Times New Roman"/>
          <w:sz w:val="24"/>
          <w:szCs w:val="24"/>
        </w:rPr>
        <w:t>). Обозначение звука [</w:t>
      </w:r>
      <w:proofErr w:type="spellStart"/>
      <w:r w:rsidRPr="00C9148D">
        <w:rPr>
          <w:rFonts w:ascii="Times New Roman" w:hAnsi="Times New Roman" w:cs="Times New Roman"/>
          <w:sz w:val="24"/>
          <w:szCs w:val="24"/>
        </w:rPr>
        <w:t>й</w:t>
      </w:r>
      <w:proofErr w:type="spellEnd"/>
      <w:r w:rsidRPr="00C9148D">
        <w:rPr>
          <w:rFonts w:ascii="Times New Roman" w:hAnsi="Times New Roman" w:cs="Times New Roman"/>
          <w:sz w:val="24"/>
          <w:szCs w:val="24"/>
          <w:vertAlign w:val="superscript"/>
        </w:rPr>
        <w:t>,</w:t>
      </w:r>
      <w:r w:rsidRPr="00C9148D">
        <w:rPr>
          <w:rFonts w:ascii="Times New Roman" w:hAnsi="Times New Roman" w:cs="Times New Roman"/>
          <w:sz w:val="24"/>
          <w:szCs w:val="24"/>
        </w:rPr>
        <w:t xml:space="preserve">] разными способами (буквами </w:t>
      </w:r>
      <w:r w:rsidRPr="00C9148D">
        <w:rPr>
          <w:rFonts w:ascii="Times New Roman" w:hAnsi="Times New Roman" w:cs="Times New Roman"/>
          <w:b/>
          <w:sz w:val="24"/>
          <w:szCs w:val="24"/>
        </w:rPr>
        <w:t xml:space="preserve">е, ё, </w:t>
      </w:r>
      <w:proofErr w:type="spellStart"/>
      <w:r w:rsidRPr="00C9148D">
        <w:rPr>
          <w:rFonts w:ascii="Times New Roman" w:hAnsi="Times New Roman" w:cs="Times New Roman"/>
          <w:b/>
          <w:sz w:val="24"/>
          <w:szCs w:val="24"/>
        </w:rPr>
        <w:t>ю</w:t>
      </w:r>
      <w:proofErr w:type="spellEnd"/>
      <w:r w:rsidRPr="00C9148D">
        <w:rPr>
          <w:rFonts w:ascii="Times New Roman" w:hAnsi="Times New Roman" w:cs="Times New Roman"/>
          <w:b/>
          <w:sz w:val="24"/>
          <w:szCs w:val="24"/>
        </w:rPr>
        <w:t xml:space="preserve">, я, </w:t>
      </w:r>
      <w:r w:rsidRPr="00C9148D">
        <w:rPr>
          <w:rFonts w:ascii="Times New Roman" w:hAnsi="Times New Roman" w:cs="Times New Roman"/>
          <w:sz w:val="24"/>
          <w:szCs w:val="24"/>
        </w:rPr>
        <w:t>а также</w:t>
      </w:r>
      <w:r w:rsidRPr="00C9148D">
        <w:rPr>
          <w:rFonts w:ascii="Times New Roman" w:hAnsi="Times New Roman" w:cs="Times New Roman"/>
          <w:b/>
          <w:sz w:val="24"/>
          <w:szCs w:val="24"/>
        </w:rPr>
        <w:t xml:space="preserve"> </w:t>
      </w:r>
      <w:proofErr w:type="spellStart"/>
      <w:r w:rsidRPr="00C9148D">
        <w:rPr>
          <w:rFonts w:ascii="Times New Roman" w:hAnsi="Times New Roman" w:cs="Times New Roman"/>
          <w:b/>
          <w:sz w:val="24"/>
          <w:szCs w:val="24"/>
        </w:rPr>
        <w:t>й</w:t>
      </w:r>
      <w:proofErr w:type="spellEnd"/>
      <w:r w:rsidRPr="00C9148D">
        <w:rPr>
          <w:rFonts w:ascii="Times New Roman" w:hAnsi="Times New Roman" w:cs="Times New Roman"/>
          <w:b/>
          <w:sz w:val="24"/>
          <w:szCs w:val="24"/>
        </w:rPr>
        <w:t>)</w:t>
      </w:r>
      <w:r w:rsidRPr="00C9148D">
        <w:rPr>
          <w:rFonts w:ascii="Times New Roman" w:hAnsi="Times New Roman" w:cs="Times New Roman"/>
          <w:sz w:val="24"/>
          <w:szCs w:val="24"/>
        </w:rPr>
        <w:t>; освоение использования при обозначении звука [</w:t>
      </w:r>
      <w:proofErr w:type="spellStart"/>
      <w:r w:rsidRPr="00C9148D">
        <w:rPr>
          <w:rFonts w:ascii="Times New Roman" w:hAnsi="Times New Roman" w:cs="Times New Roman"/>
          <w:sz w:val="24"/>
          <w:szCs w:val="24"/>
        </w:rPr>
        <w:t>й</w:t>
      </w:r>
      <w:proofErr w:type="spellEnd"/>
      <w:r w:rsidRPr="00C9148D">
        <w:rPr>
          <w:rFonts w:ascii="Times New Roman" w:hAnsi="Times New Roman" w:cs="Times New Roman"/>
          <w:sz w:val="24"/>
          <w:szCs w:val="24"/>
          <w:vertAlign w:val="superscript"/>
        </w:rPr>
        <w:t>,</w:t>
      </w:r>
      <w:r w:rsidRPr="00C9148D">
        <w:rPr>
          <w:rFonts w:ascii="Times New Roman" w:hAnsi="Times New Roman" w:cs="Times New Roman"/>
          <w:sz w:val="24"/>
          <w:szCs w:val="24"/>
        </w:rPr>
        <w:t xml:space="preserve">] </w:t>
      </w:r>
      <w:proofErr w:type="gramStart"/>
      <w:r w:rsidRPr="00C9148D">
        <w:rPr>
          <w:rFonts w:ascii="Times New Roman" w:hAnsi="Times New Roman" w:cs="Times New Roman"/>
          <w:sz w:val="24"/>
          <w:szCs w:val="24"/>
        </w:rPr>
        <w:t>разделительных</w:t>
      </w:r>
      <w:proofErr w:type="gramEnd"/>
      <w:r w:rsidRPr="00C9148D">
        <w:rPr>
          <w:rFonts w:ascii="Times New Roman" w:hAnsi="Times New Roman" w:cs="Times New Roman"/>
          <w:sz w:val="24"/>
          <w:szCs w:val="24"/>
        </w:rPr>
        <w:t xml:space="preserve"> </w:t>
      </w:r>
      <w:proofErr w:type="spellStart"/>
      <w:r w:rsidRPr="00C9148D">
        <w:rPr>
          <w:rFonts w:ascii="Times New Roman" w:hAnsi="Times New Roman" w:cs="Times New Roman"/>
          <w:b/>
          <w:sz w:val="24"/>
          <w:szCs w:val="24"/>
        </w:rPr>
        <w:t>ь</w:t>
      </w:r>
      <w:proofErr w:type="spellEnd"/>
      <w:r w:rsidRPr="00C9148D">
        <w:rPr>
          <w:rFonts w:ascii="Times New Roman" w:hAnsi="Times New Roman" w:cs="Times New Roman"/>
          <w:sz w:val="24"/>
          <w:szCs w:val="24"/>
        </w:rPr>
        <w:t xml:space="preserve"> и </w:t>
      </w:r>
      <w:proofErr w:type="spellStart"/>
      <w:r w:rsidRPr="00C9148D">
        <w:rPr>
          <w:rFonts w:ascii="Times New Roman" w:hAnsi="Times New Roman" w:cs="Times New Roman"/>
          <w:b/>
          <w:sz w:val="24"/>
          <w:szCs w:val="24"/>
        </w:rPr>
        <w:t>ъ</w:t>
      </w:r>
      <w:proofErr w:type="spellEnd"/>
      <w:r w:rsidRPr="00C9148D">
        <w:rPr>
          <w:rFonts w:ascii="Times New Roman" w:hAnsi="Times New Roman" w:cs="Times New Roman"/>
          <w:sz w:val="24"/>
          <w:szCs w:val="24"/>
        </w:rPr>
        <w:t xml:space="preserve">. Установление соотношения звуков и букв в словах с </w:t>
      </w:r>
      <w:proofErr w:type="spellStart"/>
      <w:r w:rsidRPr="00C9148D">
        <w:rPr>
          <w:rFonts w:ascii="Times New Roman" w:hAnsi="Times New Roman" w:cs="Times New Roman"/>
          <w:b/>
          <w:sz w:val="24"/>
          <w:szCs w:val="24"/>
        </w:rPr>
        <w:t>ь</w:t>
      </w:r>
      <w:proofErr w:type="spellEnd"/>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 xml:space="preserve">для обозначения мягкости, с буквами </w:t>
      </w:r>
      <w:r w:rsidRPr="00C9148D">
        <w:rPr>
          <w:rFonts w:ascii="Times New Roman" w:hAnsi="Times New Roman" w:cs="Times New Roman"/>
          <w:b/>
          <w:sz w:val="24"/>
          <w:szCs w:val="24"/>
        </w:rPr>
        <w:t xml:space="preserve">е, ё, </w:t>
      </w:r>
      <w:proofErr w:type="spellStart"/>
      <w:r w:rsidRPr="00C9148D">
        <w:rPr>
          <w:rFonts w:ascii="Times New Roman" w:hAnsi="Times New Roman" w:cs="Times New Roman"/>
          <w:b/>
          <w:sz w:val="24"/>
          <w:szCs w:val="24"/>
        </w:rPr>
        <w:t>ю</w:t>
      </w:r>
      <w:proofErr w:type="spellEnd"/>
      <w:r w:rsidRPr="00C9148D">
        <w:rPr>
          <w:rFonts w:ascii="Times New Roman" w:hAnsi="Times New Roman" w:cs="Times New Roman"/>
          <w:b/>
          <w:sz w:val="24"/>
          <w:szCs w:val="24"/>
        </w:rPr>
        <w:t xml:space="preserve">, я </w:t>
      </w:r>
      <w:r w:rsidRPr="00C9148D">
        <w:rPr>
          <w:rFonts w:ascii="Times New Roman" w:hAnsi="Times New Roman" w:cs="Times New Roman"/>
          <w:sz w:val="24"/>
          <w:szCs w:val="24"/>
        </w:rPr>
        <w:t>для обозначения звука [</w:t>
      </w:r>
      <w:proofErr w:type="spellStart"/>
      <w:r w:rsidRPr="00C9148D">
        <w:rPr>
          <w:rFonts w:ascii="Times New Roman" w:hAnsi="Times New Roman" w:cs="Times New Roman"/>
          <w:sz w:val="24"/>
          <w:szCs w:val="24"/>
        </w:rPr>
        <w:t>й</w:t>
      </w:r>
      <w:proofErr w:type="spellEnd"/>
      <w:proofErr w:type="gramStart"/>
      <w:r w:rsidRPr="00C9148D">
        <w:rPr>
          <w:rFonts w:ascii="Times New Roman" w:hAnsi="Times New Roman" w:cs="Times New Roman"/>
          <w:sz w:val="24"/>
          <w:szCs w:val="24"/>
          <w:vertAlign w:val="superscript"/>
        </w:rPr>
        <w:t>,</w:t>
      </w:r>
      <w:r w:rsidRPr="00C9148D">
        <w:rPr>
          <w:rFonts w:ascii="Times New Roman" w:hAnsi="Times New Roman" w:cs="Times New Roman"/>
          <w:sz w:val="24"/>
          <w:szCs w:val="24"/>
        </w:rPr>
        <w:t xml:space="preserve">], </w:t>
      </w:r>
      <w:proofErr w:type="gramEnd"/>
      <w:r w:rsidRPr="00C9148D">
        <w:rPr>
          <w:rFonts w:ascii="Times New Roman" w:hAnsi="Times New Roman" w:cs="Times New Roman"/>
          <w:sz w:val="24"/>
          <w:szCs w:val="24"/>
        </w:rPr>
        <w:t xml:space="preserve">с непроизносимыми </w:t>
      </w:r>
      <w:r w:rsidRPr="00C9148D">
        <w:rPr>
          <w:rFonts w:ascii="Times New Roman" w:hAnsi="Times New Roman" w:cs="Times New Roman"/>
          <w:sz w:val="24"/>
          <w:szCs w:val="24"/>
        </w:rPr>
        <w:lastRenderedPageBreak/>
        <w:t xml:space="preserve">согласными. </w:t>
      </w:r>
      <w:r w:rsidRPr="00C9148D">
        <w:rPr>
          <w:rFonts w:ascii="Times New Roman" w:hAnsi="Times New Roman" w:cs="Times New Roman"/>
          <w:i/>
          <w:sz w:val="24"/>
          <w:szCs w:val="24"/>
        </w:rPr>
        <w:t>Полный фонетико-графический анализ слова</w:t>
      </w:r>
      <w:r w:rsidRPr="00C9148D">
        <w:rPr>
          <w:rFonts w:ascii="Times New Roman" w:hAnsi="Times New Roman" w:cs="Times New Roman"/>
          <w:sz w:val="24"/>
          <w:szCs w:val="24"/>
        </w:rPr>
        <w:t>. Использование небуквенных графических средств: пробела между словами, знака переноса, красной строки.</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Алфавит: названия букв и их последовательность; использование алфавита при работе со словарями, справочниками.</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Состав слова (</w:t>
      </w:r>
      <w:proofErr w:type="spellStart"/>
      <w:r w:rsidRPr="00C9148D">
        <w:rPr>
          <w:rFonts w:ascii="Times New Roman" w:hAnsi="Times New Roman" w:cs="Times New Roman"/>
          <w:b/>
          <w:sz w:val="24"/>
          <w:szCs w:val="24"/>
        </w:rPr>
        <w:t>морфемика</w:t>
      </w:r>
      <w:proofErr w:type="spellEnd"/>
      <w:r w:rsidRPr="00C9148D">
        <w:rPr>
          <w:rFonts w:ascii="Times New Roman" w:hAnsi="Times New Roman" w:cs="Times New Roman"/>
          <w:b/>
          <w:sz w:val="24"/>
          <w:szCs w:val="24"/>
        </w:rPr>
        <w:t>)</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proofErr w:type="gramStart"/>
      <w:r w:rsidRPr="00C9148D">
        <w:rPr>
          <w:rFonts w:ascii="Times New Roman" w:hAnsi="Times New Roman" w:cs="Times New Roman"/>
          <w:sz w:val="24"/>
          <w:szCs w:val="24"/>
        </w:rPr>
        <w:t xml:space="preserve">Овладение понятиями «родственные (однокоренные) слова», «корень», «приставка», «суффикс», «окончание»; </w:t>
      </w:r>
      <w:r w:rsidRPr="00C9148D">
        <w:rPr>
          <w:rFonts w:ascii="Times New Roman" w:hAnsi="Times New Roman" w:cs="Times New Roman"/>
          <w:i/>
          <w:sz w:val="24"/>
          <w:szCs w:val="24"/>
        </w:rPr>
        <w:t>общее представление об основе слова, о нулевом окончании,</w:t>
      </w:r>
      <w:r w:rsidRPr="00C9148D">
        <w:rPr>
          <w:rFonts w:ascii="Times New Roman" w:hAnsi="Times New Roman" w:cs="Times New Roman"/>
          <w:sz w:val="24"/>
          <w:szCs w:val="24"/>
        </w:rPr>
        <w:t xml:space="preserve"> о </w:t>
      </w:r>
      <w:r w:rsidRPr="00C9148D">
        <w:rPr>
          <w:rFonts w:ascii="Times New Roman" w:hAnsi="Times New Roman" w:cs="Times New Roman"/>
          <w:i/>
          <w:sz w:val="24"/>
          <w:szCs w:val="24"/>
        </w:rPr>
        <w:t>сложных словах</w:t>
      </w:r>
      <w:r w:rsidRPr="00C9148D">
        <w:rPr>
          <w:rFonts w:ascii="Times New Roman" w:hAnsi="Times New Roman" w:cs="Times New Roman"/>
          <w:sz w:val="24"/>
          <w:szCs w:val="24"/>
        </w:rPr>
        <w:t xml:space="preserve">, </w:t>
      </w:r>
      <w:r w:rsidRPr="00C9148D">
        <w:rPr>
          <w:rFonts w:ascii="Times New Roman" w:hAnsi="Times New Roman" w:cs="Times New Roman"/>
          <w:i/>
          <w:sz w:val="24"/>
          <w:szCs w:val="24"/>
        </w:rPr>
        <w:t>о значении основы (лексическом) и значении окончания (грамматическом) как двух значениях слова.</w:t>
      </w:r>
      <w:proofErr w:type="gramEnd"/>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Выделение в словах с однозначно выделяемыми морфемами окончания, корня, приставки, суффикса; овладение необходимыми для этого способами действия. </w:t>
      </w:r>
      <w:r w:rsidRPr="00C9148D">
        <w:rPr>
          <w:rFonts w:ascii="Times New Roman" w:hAnsi="Times New Roman" w:cs="Times New Roman"/>
          <w:i/>
          <w:sz w:val="24"/>
          <w:szCs w:val="24"/>
        </w:rPr>
        <w:t>Разбор слова по составу</w:t>
      </w:r>
      <w:r w:rsidRPr="00C9148D">
        <w:rPr>
          <w:rFonts w:ascii="Times New Roman" w:hAnsi="Times New Roman" w:cs="Times New Roman"/>
          <w:sz w:val="24"/>
          <w:szCs w:val="24"/>
        </w:rPr>
        <w:t>.</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Разграничение однокоренных слов, форм одного и того же слова, синонимов и слов с омонимичными корнями. Различение изменяемых и неизменяемых слов.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proofErr w:type="gramStart"/>
      <w:r w:rsidRPr="00C9148D">
        <w:rPr>
          <w:rFonts w:ascii="Times New Roman" w:hAnsi="Times New Roman" w:cs="Times New Roman"/>
          <w:i/>
          <w:sz w:val="24"/>
          <w:szCs w:val="24"/>
        </w:rPr>
        <w:t>Образование однокоренных слов с помощью суффиксов и приставок, работа над правильностью их употребления, над соответствием отдельных приставок и предлогов (</w:t>
      </w:r>
      <w:r w:rsidRPr="00C9148D">
        <w:rPr>
          <w:rFonts w:ascii="Times New Roman" w:hAnsi="Times New Roman" w:cs="Times New Roman"/>
          <w:b/>
          <w:i/>
          <w:sz w:val="24"/>
          <w:szCs w:val="24"/>
        </w:rPr>
        <w:t>в… – в, до… – до, за… – за</w:t>
      </w:r>
      <w:r w:rsidRPr="00C9148D">
        <w:rPr>
          <w:rFonts w:ascii="Times New Roman" w:hAnsi="Times New Roman" w:cs="Times New Roman"/>
          <w:i/>
          <w:sz w:val="24"/>
          <w:szCs w:val="24"/>
        </w:rPr>
        <w:t xml:space="preserve"> и др.)</w:t>
      </w:r>
      <w:r w:rsidRPr="00C9148D">
        <w:rPr>
          <w:rFonts w:ascii="Times New Roman" w:hAnsi="Times New Roman" w:cs="Times New Roman"/>
          <w:sz w:val="24"/>
          <w:szCs w:val="24"/>
        </w:rPr>
        <w:t xml:space="preserve">  </w:t>
      </w:r>
      <w:r w:rsidRPr="00C9148D">
        <w:rPr>
          <w:rFonts w:ascii="Times New Roman" w:hAnsi="Times New Roman" w:cs="Times New Roman"/>
          <w:i/>
          <w:sz w:val="24"/>
          <w:szCs w:val="24"/>
        </w:rPr>
        <w:t>Представление о значении некоторых суффиксов и приставок,</w:t>
      </w:r>
      <w:r w:rsidRPr="00C9148D">
        <w:rPr>
          <w:rFonts w:ascii="Times New Roman" w:hAnsi="Times New Roman" w:cs="Times New Roman"/>
          <w:sz w:val="24"/>
          <w:szCs w:val="24"/>
        </w:rPr>
        <w:t xml:space="preserve"> наблюдение за использованием этих морфем для повышения точности и выразительности речи.</w:t>
      </w:r>
      <w:proofErr w:type="gramEnd"/>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Лексика</w:t>
      </w:r>
      <w:r w:rsidRPr="00C9148D">
        <w:rPr>
          <w:rStyle w:val="ab"/>
          <w:rFonts w:ascii="Times New Roman" w:hAnsi="Times New Roman" w:cs="Times New Roman"/>
          <w:b/>
          <w:sz w:val="24"/>
          <w:szCs w:val="24"/>
        </w:rPr>
        <w:footnoteReference w:id="5"/>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Слово и его значение (</w:t>
      </w:r>
      <w:r w:rsidRPr="00C9148D">
        <w:rPr>
          <w:rFonts w:ascii="Times New Roman" w:hAnsi="Times New Roman" w:cs="Times New Roman"/>
          <w:i/>
          <w:sz w:val="24"/>
          <w:szCs w:val="24"/>
        </w:rPr>
        <w:t>значение его основы –</w:t>
      </w:r>
      <w:r w:rsidRPr="00C9148D">
        <w:rPr>
          <w:rFonts w:ascii="Times New Roman" w:hAnsi="Times New Roman" w:cs="Times New Roman"/>
          <w:sz w:val="24"/>
          <w:szCs w:val="24"/>
        </w:rPr>
        <w:t xml:space="preserve"> </w:t>
      </w:r>
      <w:r w:rsidRPr="00C9148D">
        <w:rPr>
          <w:rFonts w:ascii="Times New Roman" w:hAnsi="Times New Roman" w:cs="Times New Roman"/>
          <w:i/>
          <w:sz w:val="24"/>
          <w:szCs w:val="24"/>
        </w:rPr>
        <w:t>лексическое)</w:t>
      </w:r>
      <w:r w:rsidRPr="00C9148D">
        <w:rPr>
          <w:rFonts w:ascii="Times New Roman" w:hAnsi="Times New Roman" w:cs="Times New Roman"/>
          <w:sz w:val="24"/>
          <w:szCs w:val="24"/>
        </w:rPr>
        <w:t>, осознание важности его понимания; выявление слов, значение которых требует уточнения. Определение значения слова по тексту или толковому словарю. Знакомство со словами, близкими и противоположными по значению (</w:t>
      </w:r>
      <w:r w:rsidRPr="00C9148D">
        <w:rPr>
          <w:rFonts w:ascii="Times New Roman" w:hAnsi="Times New Roman" w:cs="Times New Roman"/>
          <w:i/>
          <w:sz w:val="24"/>
          <w:szCs w:val="24"/>
        </w:rPr>
        <w:t>синонимами</w:t>
      </w:r>
      <w:r w:rsidRPr="00C9148D">
        <w:rPr>
          <w:rFonts w:ascii="Times New Roman" w:hAnsi="Times New Roman" w:cs="Times New Roman"/>
          <w:sz w:val="24"/>
          <w:szCs w:val="24"/>
        </w:rPr>
        <w:t xml:space="preserve"> и </w:t>
      </w:r>
      <w:r w:rsidRPr="00C9148D">
        <w:rPr>
          <w:rFonts w:ascii="Times New Roman" w:hAnsi="Times New Roman" w:cs="Times New Roman"/>
          <w:i/>
          <w:sz w:val="24"/>
          <w:szCs w:val="24"/>
        </w:rPr>
        <w:t>антонимами</w:t>
      </w:r>
      <w:r w:rsidRPr="00C9148D">
        <w:rPr>
          <w:rFonts w:ascii="Times New Roman" w:hAnsi="Times New Roman" w:cs="Times New Roman"/>
          <w:sz w:val="24"/>
          <w:szCs w:val="24"/>
        </w:rPr>
        <w:t xml:space="preserve">); наблюдение за использованием синонимов в речи, за выбором точного слова. </w:t>
      </w:r>
      <w:r w:rsidRPr="00C9148D">
        <w:rPr>
          <w:rFonts w:ascii="Times New Roman" w:hAnsi="Times New Roman" w:cs="Times New Roman"/>
          <w:i/>
          <w:sz w:val="24"/>
          <w:szCs w:val="24"/>
        </w:rPr>
        <w:t>Представление о прямом и переносном значении, о словах, имеющих несколько значений, о происхождении отдельных слов и выражений</w:t>
      </w:r>
      <w:r w:rsidRPr="00C9148D">
        <w:rPr>
          <w:rFonts w:ascii="Times New Roman" w:hAnsi="Times New Roman" w:cs="Times New Roman"/>
          <w:sz w:val="24"/>
          <w:szCs w:val="24"/>
        </w:rPr>
        <w:t>.</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Морфология</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Части речи как группы слов, отличающиеся значением, вопросом, на который отвечают слова, способами изменения. Деление частей речи </w:t>
      </w:r>
      <w:proofErr w:type="gramStart"/>
      <w:r w:rsidRPr="00C9148D">
        <w:rPr>
          <w:rFonts w:ascii="Times New Roman" w:hAnsi="Times New Roman" w:cs="Times New Roman"/>
          <w:sz w:val="24"/>
          <w:szCs w:val="24"/>
        </w:rPr>
        <w:t>на</w:t>
      </w:r>
      <w:proofErr w:type="gramEnd"/>
      <w:r w:rsidRPr="00C9148D">
        <w:rPr>
          <w:rFonts w:ascii="Times New Roman" w:hAnsi="Times New Roman" w:cs="Times New Roman"/>
          <w:sz w:val="24"/>
          <w:szCs w:val="24"/>
        </w:rPr>
        <w:t xml:space="preserve"> самостоятельные и служебные. </w:t>
      </w:r>
      <w:r w:rsidRPr="00C9148D">
        <w:rPr>
          <w:rFonts w:ascii="Times New Roman" w:hAnsi="Times New Roman" w:cs="Times New Roman"/>
          <w:i/>
          <w:sz w:val="24"/>
          <w:szCs w:val="24"/>
        </w:rPr>
        <w:t>Общее представление о форме слова, о понятии «начальной форма», об окончании как выразителе одного из значений слова.</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u w:val="single"/>
        </w:rPr>
        <w:t>Имя существительное</w:t>
      </w:r>
      <w:r w:rsidRPr="00C9148D">
        <w:rPr>
          <w:rFonts w:ascii="Times New Roman" w:hAnsi="Times New Roman" w:cs="Times New Roman"/>
          <w:sz w:val="24"/>
          <w:szCs w:val="24"/>
        </w:rPr>
        <w:t xml:space="preserve">, его значение и употребление в речи. Собственные имена: их значения и написание. Значение имён существительных, отвечающих на вопросы «кто?» и «что?». Различение имён существительных мужского, женского и среднего рода; использование словаря учебника «Какого рода и числа слово?» Изменение имён существительных по числам; </w:t>
      </w:r>
      <w:r w:rsidRPr="00C9148D">
        <w:rPr>
          <w:rFonts w:ascii="Times New Roman" w:hAnsi="Times New Roman" w:cs="Times New Roman"/>
          <w:i/>
          <w:sz w:val="24"/>
          <w:szCs w:val="24"/>
        </w:rPr>
        <w:t>имена существите</w:t>
      </w:r>
      <w:r w:rsidR="00D44D52">
        <w:rPr>
          <w:rFonts w:ascii="Times New Roman" w:hAnsi="Times New Roman" w:cs="Times New Roman"/>
          <w:i/>
          <w:sz w:val="24"/>
          <w:szCs w:val="24"/>
        </w:rPr>
        <w:t>льные, не имеющие пары по числу</w:t>
      </w:r>
      <w:r w:rsidRPr="00C9148D">
        <w:rPr>
          <w:rFonts w:ascii="Times New Roman" w:hAnsi="Times New Roman" w:cs="Times New Roman"/>
          <w:i/>
          <w:sz w:val="24"/>
          <w:szCs w:val="24"/>
        </w:rPr>
        <w:t>.</w:t>
      </w:r>
      <w:r w:rsidRPr="00C9148D">
        <w:rPr>
          <w:rFonts w:ascii="Times New Roman" w:hAnsi="Times New Roman" w:cs="Times New Roman"/>
          <w:sz w:val="24"/>
          <w:szCs w:val="24"/>
        </w:rPr>
        <w:t xml:space="preserve"> Изменение имён существительных по падежам. Определение падежа, в котором употреблено имя существительное; овладение необходимым для этого способом действия. </w:t>
      </w:r>
      <w:r w:rsidRPr="00C9148D">
        <w:rPr>
          <w:rFonts w:ascii="Times New Roman" w:hAnsi="Times New Roman" w:cs="Times New Roman"/>
          <w:i/>
          <w:sz w:val="24"/>
          <w:szCs w:val="24"/>
        </w:rPr>
        <w:t>Различение падежных и смысловых вопросов.</w:t>
      </w:r>
      <w:r w:rsidRPr="00C9148D">
        <w:rPr>
          <w:rFonts w:ascii="Times New Roman" w:hAnsi="Times New Roman" w:cs="Times New Roman"/>
          <w:sz w:val="24"/>
          <w:szCs w:val="24"/>
        </w:rPr>
        <w:t xml:space="preserve"> Определение принадлежности имён существительных к 1-му, 2-му, 3-му склонению. </w:t>
      </w:r>
      <w:r w:rsidRPr="00C9148D">
        <w:rPr>
          <w:rFonts w:ascii="Times New Roman" w:hAnsi="Times New Roman" w:cs="Times New Roman"/>
          <w:i/>
          <w:sz w:val="24"/>
          <w:szCs w:val="24"/>
        </w:rPr>
        <w:t>Морфологический анализ имён существительных.</w:t>
      </w:r>
      <w:r w:rsidRPr="00C9148D">
        <w:rPr>
          <w:rFonts w:ascii="Times New Roman" w:hAnsi="Times New Roman" w:cs="Times New Roman"/>
          <w:sz w:val="24"/>
          <w:szCs w:val="24"/>
        </w:rPr>
        <w:t xml:space="preserve">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Соблюдение правил культуры речи при использовании имён существительных: не имеющих форм единственного или множественного числа (</w:t>
      </w:r>
      <w:r w:rsidRPr="00C9148D">
        <w:rPr>
          <w:rFonts w:ascii="Times New Roman" w:hAnsi="Times New Roman" w:cs="Times New Roman"/>
          <w:b/>
          <w:sz w:val="24"/>
          <w:szCs w:val="24"/>
        </w:rPr>
        <w:t>очки, санки, молоко,</w:t>
      </w:r>
      <w:r w:rsidRPr="00C9148D">
        <w:rPr>
          <w:rFonts w:ascii="Times New Roman" w:hAnsi="Times New Roman" w:cs="Times New Roman"/>
          <w:b/>
          <w:i/>
          <w:sz w:val="24"/>
          <w:szCs w:val="24"/>
        </w:rPr>
        <w:t xml:space="preserve"> </w:t>
      </w:r>
      <w:r w:rsidRPr="00C9148D">
        <w:rPr>
          <w:rFonts w:ascii="Times New Roman" w:hAnsi="Times New Roman" w:cs="Times New Roman"/>
          <w:b/>
          <w:sz w:val="24"/>
          <w:szCs w:val="24"/>
        </w:rPr>
        <w:t>сахар</w:t>
      </w:r>
      <w:r w:rsidRPr="00C9148D">
        <w:rPr>
          <w:rFonts w:ascii="Times New Roman" w:hAnsi="Times New Roman" w:cs="Times New Roman"/>
          <w:i/>
          <w:sz w:val="24"/>
          <w:szCs w:val="24"/>
        </w:rPr>
        <w:t xml:space="preserve">), </w:t>
      </w:r>
      <w:r w:rsidRPr="00C9148D">
        <w:rPr>
          <w:rFonts w:ascii="Times New Roman" w:hAnsi="Times New Roman" w:cs="Times New Roman"/>
          <w:sz w:val="24"/>
          <w:szCs w:val="24"/>
        </w:rPr>
        <w:t>несклоняемых (</w:t>
      </w:r>
      <w:r w:rsidRPr="00C9148D">
        <w:rPr>
          <w:rFonts w:ascii="Times New Roman" w:hAnsi="Times New Roman" w:cs="Times New Roman"/>
          <w:b/>
          <w:sz w:val="24"/>
          <w:szCs w:val="24"/>
        </w:rPr>
        <w:t>пальто, метро, кино, шоссе</w:t>
      </w:r>
      <w:r w:rsidRPr="00C9148D">
        <w:rPr>
          <w:rFonts w:ascii="Times New Roman" w:hAnsi="Times New Roman" w:cs="Times New Roman"/>
          <w:sz w:val="24"/>
          <w:szCs w:val="24"/>
        </w:rPr>
        <w:t xml:space="preserve">), с окончанием </w:t>
      </w:r>
      <w:proofErr w:type="gramStart"/>
      <w:r w:rsidRPr="00C9148D">
        <w:rPr>
          <w:rFonts w:ascii="Times New Roman" w:hAnsi="Times New Roman" w:cs="Times New Roman"/>
          <w:b/>
          <w:sz w:val="24"/>
          <w:szCs w:val="24"/>
        </w:rPr>
        <w:t>-у</w:t>
      </w:r>
      <w:proofErr w:type="gramEnd"/>
      <w:r w:rsidRPr="00C9148D">
        <w:rPr>
          <w:rFonts w:ascii="Times New Roman" w:hAnsi="Times New Roman" w:cs="Times New Roman"/>
          <w:sz w:val="24"/>
          <w:szCs w:val="24"/>
        </w:rPr>
        <w:t xml:space="preserve"> в предложном падеже (</w:t>
      </w:r>
      <w:r w:rsidRPr="00C9148D">
        <w:rPr>
          <w:rFonts w:ascii="Times New Roman" w:hAnsi="Times New Roman" w:cs="Times New Roman"/>
          <w:b/>
          <w:sz w:val="24"/>
          <w:szCs w:val="24"/>
        </w:rPr>
        <w:t>рот – во рту, лоб – на лбу,</w:t>
      </w:r>
      <w:r w:rsidRPr="00C9148D">
        <w:rPr>
          <w:rFonts w:ascii="Times New Roman" w:hAnsi="Times New Roman" w:cs="Times New Roman"/>
          <w:sz w:val="24"/>
          <w:szCs w:val="24"/>
        </w:rPr>
        <w:t xml:space="preserve"> </w:t>
      </w:r>
      <w:r w:rsidRPr="00C9148D">
        <w:rPr>
          <w:rFonts w:ascii="Times New Roman" w:hAnsi="Times New Roman" w:cs="Times New Roman"/>
          <w:b/>
          <w:sz w:val="24"/>
          <w:szCs w:val="24"/>
        </w:rPr>
        <w:t>лёд – на льду</w:t>
      </w:r>
      <w:r w:rsidRPr="00C9148D">
        <w:rPr>
          <w:rFonts w:ascii="Times New Roman" w:hAnsi="Times New Roman" w:cs="Times New Roman"/>
          <w:sz w:val="24"/>
          <w:szCs w:val="24"/>
        </w:rPr>
        <w:t xml:space="preserve"> и др.), с нулевым окончанием или окончанием </w:t>
      </w:r>
      <w:r w:rsidRPr="00C9148D">
        <w:rPr>
          <w:rFonts w:ascii="Times New Roman" w:hAnsi="Times New Roman" w:cs="Times New Roman"/>
          <w:b/>
          <w:sz w:val="24"/>
          <w:szCs w:val="24"/>
        </w:rPr>
        <w:t>-ей</w:t>
      </w:r>
      <w:r w:rsidRPr="00C9148D">
        <w:rPr>
          <w:rFonts w:ascii="Times New Roman" w:hAnsi="Times New Roman" w:cs="Times New Roman"/>
          <w:sz w:val="24"/>
          <w:szCs w:val="24"/>
        </w:rPr>
        <w:t xml:space="preserve"> в родительном падеже множественного числа (</w:t>
      </w:r>
      <w:r w:rsidRPr="00C9148D">
        <w:rPr>
          <w:rFonts w:ascii="Times New Roman" w:hAnsi="Times New Roman" w:cs="Times New Roman"/>
          <w:b/>
          <w:sz w:val="24"/>
          <w:szCs w:val="24"/>
        </w:rPr>
        <w:t>место – мест, дело – дел, ёж – ежей</w:t>
      </w:r>
      <w:r w:rsidRPr="00C9148D">
        <w:rPr>
          <w:rFonts w:ascii="Times New Roman" w:hAnsi="Times New Roman" w:cs="Times New Roman"/>
          <w:sz w:val="24"/>
          <w:szCs w:val="24"/>
        </w:rPr>
        <w:t>);</w:t>
      </w:r>
      <w:r w:rsidRPr="00C9148D">
        <w:rPr>
          <w:rFonts w:ascii="Times New Roman" w:hAnsi="Times New Roman" w:cs="Times New Roman"/>
          <w:i/>
          <w:sz w:val="24"/>
          <w:szCs w:val="24"/>
        </w:rPr>
        <w:t xml:space="preserve"> форм именительного падежа множественного числа от слов, типа: </w:t>
      </w:r>
      <w:r w:rsidRPr="00C9148D">
        <w:rPr>
          <w:rFonts w:ascii="Times New Roman" w:hAnsi="Times New Roman" w:cs="Times New Roman"/>
          <w:b/>
          <w:i/>
          <w:sz w:val="24"/>
          <w:szCs w:val="24"/>
        </w:rPr>
        <w:t>учитель, повар, шофёр</w:t>
      </w:r>
      <w:r w:rsidRPr="00C9148D">
        <w:rPr>
          <w:rFonts w:ascii="Times New Roman" w:hAnsi="Times New Roman" w:cs="Times New Roman"/>
          <w:i/>
          <w:sz w:val="24"/>
          <w:szCs w:val="24"/>
        </w:rPr>
        <w:t xml:space="preserve"> и др</w:t>
      </w:r>
      <w:r w:rsidRPr="00C9148D">
        <w:rPr>
          <w:rFonts w:ascii="Times New Roman" w:hAnsi="Times New Roman" w:cs="Times New Roman"/>
          <w:sz w:val="24"/>
          <w:szCs w:val="24"/>
        </w:rPr>
        <w:t>.; использование словаря учебника «Как правильно изменить слово?»</w:t>
      </w:r>
    </w:p>
    <w:p w:rsidR="00C9148D" w:rsidRPr="00C9148D" w:rsidRDefault="00C9148D" w:rsidP="00C9148D">
      <w:pPr>
        <w:widowControl w:val="0"/>
        <w:spacing w:after="0" w:line="240" w:lineRule="auto"/>
        <w:ind w:firstLine="709"/>
        <w:jc w:val="both"/>
        <w:rPr>
          <w:rFonts w:ascii="Times New Roman" w:hAnsi="Times New Roman" w:cs="Times New Roman"/>
          <w:i/>
          <w:sz w:val="24"/>
          <w:szCs w:val="24"/>
        </w:rPr>
      </w:pPr>
      <w:r w:rsidRPr="00C9148D">
        <w:rPr>
          <w:rFonts w:ascii="Times New Roman" w:hAnsi="Times New Roman" w:cs="Times New Roman"/>
          <w:sz w:val="24"/>
          <w:szCs w:val="24"/>
          <w:u w:val="single"/>
        </w:rPr>
        <w:t>Имя прилагательное</w:t>
      </w:r>
      <w:r w:rsidRPr="00C9148D">
        <w:rPr>
          <w:rFonts w:ascii="Times New Roman" w:hAnsi="Times New Roman" w:cs="Times New Roman"/>
          <w:sz w:val="24"/>
          <w:szCs w:val="24"/>
        </w:rPr>
        <w:t xml:space="preserve">, его значение и употребление в речи, полная зависимость от имени существительного. Изменение прилагательных по родам, числам и падежам; </w:t>
      </w:r>
      <w:r w:rsidRPr="00C9148D">
        <w:rPr>
          <w:rFonts w:ascii="Times New Roman" w:hAnsi="Times New Roman" w:cs="Times New Roman"/>
          <w:i/>
          <w:sz w:val="24"/>
          <w:szCs w:val="24"/>
        </w:rPr>
        <w:lastRenderedPageBreak/>
        <w:t xml:space="preserve">наблюдения за изменением имён прилагательных на </w:t>
      </w:r>
      <w:proofErr w:type="gramStart"/>
      <w:r w:rsidRPr="00C9148D">
        <w:rPr>
          <w:rFonts w:ascii="Times New Roman" w:hAnsi="Times New Roman" w:cs="Times New Roman"/>
          <w:i/>
          <w:sz w:val="24"/>
          <w:szCs w:val="24"/>
        </w:rPr>
        <w:t>–</w:t>
      </w:r>
      <w:proofErr w:type="spellStart"/>
      <w:r w:rsidRPr="00C9148D">
        <w:rPr>
          <w:rFonts w:ascii="Times New Roman" w:hAnsi="Times New Roman" w:cs="Times New Roman"/>
          <w:i/>
          <w:sz w:val="24"/>
          <w:szCs w:val="24"/>
        </w:rPr>
        <w:t>и</w:t>
      </w:r>
      <w:proofErr w:type="gramEnd"/>
      <w:r w:rsidRPr="00C9148D">
        <w:rPr>
          <w:rFonts w:ascii="Times New Roman" w:hAnsi="Times New Roman" w:cs="Times New Roman"/>
          <w:i/>
          <w:sz w:val="24"/>
          <w:szCs w:val="24"/>
        </w:rPr>
        <w:t>й</w:t>
      </w:r>
      <w:proofErr w:type="spellEnd"/>
      <w:r w:rsidRPr="00C9148D">
        <w:rPr>
          <w:rFonts w:ascii="Times New Roman" w:hAnsi="Times New Roman" w:cs="Times New Roman"/>
          <w:i/>
          <w:sz w:val="24"/>
          <w:szCs w:val="24"/>
        </w:rPr>
        <w:t>, -</w:t>
      </w:r>
      <w:proofErr w:type="spellStart"/>
      <w:r w:rsidRPr="00C9148D">
        <w:rPr>
          <w:rFonts w:ascii="Times New Roman" w:hAnsi="Times New Roman" w:cs="Times New Roman"/>
          <w:i/>
          <w:sz w:val="24"/>
          <w:szCs w:val="24"/>
        </w:rPr>
        <w:t>ья</w:t>
      </w:r>
      <w:proofErr w:type="spellEnd"/>
      <w:r w:rsidRPr="00C9148D">
        <w:rPr>
          <w:rFonts w:ascii="Times New Roman" w:hAnsi="Times New Roman" w:cs="Times New Roman"/>
          <w:i/>
          <w:sz w:val="24"/>
          <w:szCs w:val="24"/>
        </w:rPr>
        <w:t>, -ин</w:t>
      </w:r>
      <w:r w:rsidRPr="00C9148D">
        <w:rPr>
          <w:rFonts w:ascii="Times New Roman" w:hAnsi="Times New Roman" w:cs="Times New Roman"/>
          <w:sz w:val="24"/>
          <w:szCs w:val="24"/>
        </w:rPr>
        <w:t xml:space="preserve">. Использование имён прилагательных в речи для повышения её точности и выразительности. </w:t>
      </w:r>
      <w:r w:rsidRPr="00C9148D">
        <w:rPr>
          <w:rFonts w:ascii="Times New Roman" w:hAnsi="Times New Roman" w:cs="Times New Roman"/>
          <w:i/>
          <w:sz w:val="24"/>
          <w:szCs w:val="24"/>
        </w:rPr>
        <w:t>Морфологический анализ имён прилагательных.</w:t>
      </w:r>
    </w:p>
    <w:p w:rsidR="00C9148D" w:rsidRPr="00C9148D" w:rsidRDefault="00C9148D" w:rsidP="00C9148D">
      <w:pPr>
        <w:widowControl w:val="0"/>
        <w:spacing w:after="0" w:line="240" w:lineRule="auto"/>
        <w:ind w:firstLine="709"/>
        <w:jc w:val="both"/>
        <w:rPr>
          <w:rFonts w:ascii="Times New Roman" w:hAnsi="Times New Roman" w:cs="Times New Roman"/>
          <w:i/>
          <w:sz w:val="24"/>
          <w:szCs w:val="24"/>
        </w:rPr>
      </w:pPr>
      <w:r w:rsidRPr="00C9148D">
        <w:rPr>
          <w:rFonts w:ascii="Times New Roman" w:hAnsi="Times New Roman" w:cs="Times New Roman"/>
          <w:i/>
          <w:sz w:val="24"/>
          <w:szCs w:val="24"/>
          <w:u w:val="single"/>
        </w:rPr>
        <w:t>Имя числительное</w:t>
      </w:r>
      <w:r w:rsidRPr="00C9148D">
        <w:rPr>
          <w:rFonts w:ascii="Times New Roman" w:hAnsi="Times New Roman" w:cs="Times New Roman"/>
          <w:i/>
          <w:sz w:val="24"/>
          <w:szCs w:val="24"/>
        </w:rPr>
        <w:t>: назначение в речи, общее представление об изменении по падежам (практическая работа уровне культуры речи и правописания).</w:t>
      </w:r>
    </w:p>
    <w:p w:rsidR="00C9148D" w:rsidRPr="00C9148D" w:rsidRDefault="00C9148D" w:rsidP="00C9148D">
      <w:pPr>
        <w:widowControl w:val="0"/>
        <w:spacing w:after="0" w:line="240" w:lineRule="auto"/>
        <w:ind w:firstLine="709"/>
        <w:jc w:val="both"/>
        <w:rPr>
          <w:rFonts w:ascii="Times New Roman" w:hAnsi="Times New Roman" w:cs="Times New Roman"/>
          <w:i/>
          <w:sz w:val="24"/>
          <w:szCs w:val="24"/>
        </w:rPr>
      </w:pPr>
      <w:r w:rsidRPr="00C9148D">
        <w:rPr>
          <w:rFonts w:ascii="Times New Roman" w:hAnsi="Times New Roman" w:cs="Times New Roman"/>
          <w:i/>
          <w:sz w:val="24"/>
          <w:szCs w:val="24"/>
        </w:rPr>
        <w:t xml:space="preserve">Сходство имён существительных, имён прилагательных и имён числительных, составляющих группу имён. </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u w:val="single"/>
        </w:rPr>
        <w:t>Местоимение</w:t>
      </w:r>
      <w:r w:rsidRPr="00C9148D">
        <w:rPr>
          <w:rFonts w:ascii="Times New Roman" w:hAnsi="Times New Roman" w:cs="Times New Roman"/>
          <w:sz w:val="24"/>
          <w:szCs w:val="24"/>
        </w:rPr>
        <w:t xml:space="preserve"> как часть речи (общее представление). Личные местоимения, их назначение, значения местоимений 1-го, 2-го, 3-го лица; правило употребления местоимений 3-го лица с предлогами. </w:t>
      </w:r>
      <w:r w:rsidRPr="00C9148D">
        <w:rPr>
          <w:rFonts w:ascii="Times New Roman" w:hAnsi="Times New Roman" w:cs="Times New Roman"/>
          <w:i/>
          <w:sz w:val="24"/>
          <w:szCs w:val="24"/>
        </w:rPr>
        <w:t>Склонение личных местоимений</w:t>
      </w:r>
      <w:r w:rsidRPr="00C9148D">
        <w:rPr>
          <w:rFonts w:ascii="Times New Roman" w:hAnsi="Times New Roman" w:cs="Times New Roman"/>
          <w:sz w:val="24"/>
          <w:szCs w:val="24"/>
        </w:rPr>
        <w:t xml:space="preserve">, их использование для устранения повторов имён существительных; </w:t>
      </w:r>
      <w:r w:rsidRPr="00C9148D">
        <w:rPr>
          <w:rFonts w:ascii="Times New Roman" w:hAnsi="Times New Roman" w:cs="Times New Roman"/>
          <w:i/>
          <w:sz w:val="24"/>
          <w:szCs w:val="24"/>
        </w:rPr>
        <w:t>предупреждение неудачного употребления местоимений как одной из причин неясности речи.</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u w:val="single"/>
        </w:rPr>
        <w:t>Глагол</w:t>
      </w:r>
      <w:r w:rsidRPr="00C9148D">
        <w:rPr>
          <w:rFonts w:ascii="Times New Roman" w:hAnsi="Times New Roman" w:cs="Times New Roman"/>
          <w:sz w:val="24"/>
          <w:szCs w:val="24"/>
        </w:rPr>
        <w:t xml:space="preserve">, его назначение в речи и </w:t>
      </w:r>
      <w:r w:rsidRPr="00C9148D">
        <w:rPr>
          <w:rFonts w:ascii="Times New Roman" w:hAnsi="Times New Roman" w:cs="Times New Roman"/>
          <w:i/>
          <w:sz w:val="24"/>
          <w:szCs w:val="24"/>
        </w:rPr>
        <w:t>возможные значения</w:t>
      </w:r>
      <w:r w:rsidRPr="00C9148D">
        <w:rPr>
          <w:rFonts w:ascii="Times New Roman" w:hAnsi="Times New Roman" w:cs="Times New Roman"/>
          <w:sz w:val="24"/>
          <w:szCs w:val="24"/>
        </w:rPr>
        <w:t>. Неопределённая форма глагола как его начальная форма, способ её нахождения. Различение глаголов, отвечающих на  вопросы «что делать?» и «что сделать?».</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Изменение глаголов по временам; </w:t>
      </w:r>
      <w:r w:rsidRPr="00C9148D">
        <w:rPr>
          <w:rFonts w:ascii="Times New Roman" w:hAnsi="Times New Roman" w:cs="Times New Roman"/>
          <w:i/>
          <w:sz w:val="24"/>
          <w:szCs w:val="24"/>
        </w:rPr>
        <w:t>значение времён</w:t>
      </w:r>
      <w:r w:rsidRPr="00C9148D">
        <w:rPr>
          <w:rFonts w:ascii="Times New Roman" w:hAnsi="Times New Roman" w:cs="Times New Roman"/>
          <w:sz w:val="24"/>
          <w:szCs w:val="24"/>
        </w:rPr>
        <w:t xml:space="preserve"> и внешние приметы; две формы будущего времени. Изменение глаголов по лицам и числам в настоящем и будущем времени; значение форм лица. Два спряжения глаголов, способы определения спряжения. Изменение глаголов прошедшего времени  по числам и родам. </w:t>
      </w:r>
      <w:r w:rsidRPr="00C9148D">
        <w:rPr>
          <w:rFonts w:ascii="Times New Roman" w:hAnsi="Times New Roman" w:cs="Times New Roman"/>
          <w:i/>
          <w:sz w:val="24"/>
          <w:szCs w:val="24"/>
        </w:rPr>
        <w:t>Окончания глаголов личные и родовые</w:t>
      </w:r>
      <w:r w:rsidRPr="00C9148D">
        <w:rPr>
          <w:rFonts w:ascii="Times New Roman" w:hAnsi="Times New Roman" w:cs="Times New Roman"/>
          <w:sz w:val="24"/>
          <w:szCs w:val="24"/>
        </w:rPr>
        <w:t xml:space="preserve">. </w:t>
      </w:r>
    </w:p>
    <w:p w:rsidR="00C9148D" w:rsidRPr="00C9148D" w:rsidRDefault="00C9148D" w:rsidP="00C9148D">
      <w:pPr>
        <w:widowControl w:val="0"/>
        <w:spacing w:after="0" w:line="240" w:lineRule="auto"/>
        <w:ind w:firstLine="709"/>
        <w:jc w:val="both"/>
        <w:rPr>
          <w:rFonts w:ascii="Times New Roman" w:hAnsi="Times New Roman" w:cs="Times New Roman"/>
          <w:i/>
          <w:sz w:val="24"/>
          <w:szCs w:val="24"/>
        </w:rPr>
      </w:pPr>
      <w:r w:rsidRPr="00C9148D">
        <w:rPr>
          <w:rFonts w:ascii="Times New Roman" w:hAnsi="Times New Roman" w:cs="Times New Roman"/>
          <w:i/>
          <w:sz w:val="24"/>
          <w:szCs w:val="24"/>
        </w:rPr>
        <w:t>Морфологический анализ глаголов.</w:t>
      </w:r>
    </w:p>
    <w:p w:rsidR="00C9148D" w:rsidRPr="00C9148D" w:rsidRDefault="00C9148D" w:rsidP="00C9148D">
      <w:pPr>
        <w:widowControl w:val="0"/>
        <w:spacing w:after="0" w:line="240" w:lineRule="auto"/>
        <w:ind w:firstLine="709"/>
        <w:jc w:val="both"/>
        <w:rPr>
          <w:rFonts w:ascii="Times New Roman" w:hAnsi="Times New Roman" w:cs="Times New Roman"/>
          <w:i/>
          <w:sz w:val="24"/>
          <w:szCs w:val="24"/>
        </w:rPr>
      </w:pPr>
      <w:r w:rsidRPr="00C9148D">
        <w:rPr>
          <w:rFonts w:ascii="Times New Roman" w:hAnsi="Times New Roman" w:cs="Times New Roman"/>
          <w:sz w:val="24"/>
          <w:szCs w:val="24"/>
        </w:rPr>
        <w:t>Работа над правильностью речи: над правильным ударением (</w:t>
      </w:r>
      <w:r w:rsidRPr="00C9148D">
        <w:rPr>
          <w:rFonts w:ascii="Times New Roman" w:hAnsi="Times New Roman" w:cs="Times New Roman"/>
          <w:b/>
          <w:sz w:val="24"/>
          <w:szCs w:val="24"/>
        </w:rPr>
        <w:t>звонит, позвонишь, послала, начала…</w:t>
      </w:r>
      <w:r w:rsidRPr="00C9148D">
        <w:rPr>
          <w:rFonts w:ascii="Times New Roman" w:hAnsi="Times New Roman" w:cs="Times New Roman"/>
          <w:sz w:val="24"/>
          <w:szCs w:val="24"/>
        </w:rPr>
        <w:t>), над верным чередованием звуков (</w:t>
      </w:r>
      <w:r w:rsidRPr="00C9148D">
        <w:rPr>
          <w:rFonts w:ascii="Times New Roman" w:hAnsi="Times New Roman" w:cs="Times New Roman"/>
          <w:b/>
          <w:sz w:val="24"/>
          <w:szCs w:val="24"/>
        </w:rPr>
        <w:t>бежит – бегут, хочешь – хотят</w:t>
      </w:r>
      <w:r w:rsidRPr="00C9148D">
        <w:rPr>
          <w:rFonts w:ascii="Times New Roman" w:hAnsi="Times New Roman" w:cs="Times New Roman"/>
          <w:sz w:val="24"/>
          <w:szCs w:val="24"/>
        </w:rPr>
        <w:t xml:space="preserve">); </w:t>
      </w:r>
      <w:r w:rsidRPr="00C9148D">
        <w:rPr>
          <w:rFonts w:ascii="Times New Roman" w:hAnsi="Times New Roman" w:cs="Times New Roman"/>
          <w:i/>
          <w:sz w:val="24"/>
          <w:szCs w:val="24"/>
        </w:rPr>
        <w:t>наблюдения за использованием форм настоящего времени вместо прошедшего, форм 2-го лица вместо 1-го для повышения выразительности речи.</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u w:val="single"/>
        </w:rPr>
        <w:t>Наречие</w:t>
      </w:r>
      <w:r w:rsidRPr="00C9148D">
        <w:rPr>
          <w:rFonts w:ascii="Times New Roman" w:hAnsi="Times New Roman" w:cs="Times New Roman"/>
          <w:sz w:val="24"/>
          <w:szCs w:val="24"/>
        </w:rPr>
        <w:t xml:space="preserve">: основные особенности; </w:t>
      </w:r>
      <w:r w:rsidRPr="00C9148D">
        <w:rPr>
          <w:rFonts w:ascii="Times New Roman" w:hAnsi="Times New Roman" w:cs="Times New Roman"/>
          <w:i/>
          <w:sz w:val="24"/>
          <w:szCs w:val="24"/>
        </w:rPr>
        <w:t>значение и употребление в речи</w:t>
      </w:r>
      <w:r w:rsidRPr="00C9148D">
        <w:rPr>
          <w:rFonts w:ascii="Times New Roman" w:hAnsi="Times New Roman" w:cs="Times New Roman"/>
          <w:sz w:val="24"/>
          <w:szCs w:val="24"/>
        </w:rPr>
        <w:t>.</w:t>
      </w:r>
    </w:p>
    <w:p w:rsidR="00C9148D" w:rsidRPr="00C9148D" w:rsidRDefault="00C9148D" w:rsidP="00C9148D">
      <w:pPr>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i/>
          <w:sz w:val="24"/>
          <w:szCs w:val="24"/>
        </w:rPr>
        <w:t>Использование наречий в предложениях и текстах при ответе на вопрос «Как пройти?».</w:t>
      </w:r>
      <w:r w:rsidRPr="00C9148D">
        <w:rPr>
          <w:rFonts w:ascii="Times New Roman" w:hAnsi="Times New Roman" w:cs="Times New Roman"/>
          <w:sz w:val="24"/>
          <w:szCs w:val="24"/>
        </w:rPr>
        <w:t xml:space="preserve"> Написание наиболее частотных наречий (в словарном порядке).</w:t>
      </w:r>
    </w:p>
    <w:p w:rsidR="00C9148D" w:rsidRPr="00C9148D" w:rsidRDefault="00C9148D" w:rsidP="00C9148D">
      <w:pPr>
        <w:widowControl w:val="0"/>
        <w:spacing w:after="0" w:line="240" w:lineRule="auto"/>
        <w:ind w:firstLine="709"/>
        <w:jc w:val="both"/>
        <w:rPr>
          <w:rFonts w:ascii="Times New Roman" w:hAnsi="Times New Roman" w:cs="Times New Roman"/>
          <w:i/>
          <w:sz w:val="24"/>
          <w:szCs w:val="24"/>
        </w:rPr>
      </w:pPr>
      <w:r w:rsidRPr="00C9148D">
        <w:rPr>
          <w:rFonts w:ascii="Times New Roman" w:hAnsi="Times New Roman" w:cs="Times New Roman"/>
          <w:sz w:val="24"/>
          <w:szCs w:val="24"/>
          <w:u w:val="single"/>
        </w:rPr>
        <w:t xml:space="preserve">Предлоги, союзы </w:t>
      </w:r>
      <w:r w:rsidRPr="00C9148D">
        <w:rPr>
          <w:rFonts w:ascii="Times New Roman" w:hAnsi="Times New Roman" w:cs="Times New Roman"/>
          <w:b/>
          <w:sz w:val="24"/>
          <w:szCs w:val="24"/>
          <w:u w:val="single"/>
        </w:rPr>
        <w:t xml:space="preserve">и, а, но, </w:t>
      </w:r>
      <w:r w:rsidRPr="00C9148D">
        <w:rPr>
          <w:rFonts w:ascii="Times New Roman" w:hAnsi="Times New Roman" w:cs="Times New Roman"/>
          <w:sz w:val="24"/>
          <w:szCs w:val="24"/>
          <w:u w:val="single"/>
        </w:rPr>
        <w:t>частица</w:t>
      </w:r>
      <w:r w:rsidRPr="00C9148D">
        <w:rPr>
          <w:rFonts w:ascii="Times New Roman" w:hAnsi="Times New Roman" w:cs="Times New Roman"/>
          <w:b/>
          <w:sz w:val="24"/>
          <w:szCs w:val="24"/>
          <w:u w:val="single"/>
        </w:rPr>
        <w:t xml:space="preserve"> не</w:t>
      </w:r>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 xml:space="preserve">как </w:t>
      </w:r>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 xml:space="preserve">служебные части речи. Отличие предлогов от приставок; </w:t>
      </w:r>
      <w:r w:rsidRPr="00C9148D">
        <w:rPr>
          <w:rFonts w:ascii="Times New Roman" w:hAnsi="Times New Roman" w:cs="Times New Roman"/>
          <w:i/>
          <w:sz w:val="24"/>
          <w:szCs w:val="24"/>
        </w:rPr>
        <w:t>участие предлогов в образовании падежных форм имён существительных и местоимений</w:t>
      </w:r>
      <w:r w:rsidRPr="00C9148D">
        <w:rPr>
          <w:rFonts w:ascii="Times New Roman" w:hAnsi="Times New Roman" w:cs="Times New Roman"/>
          <w:sz w:val="24"/>
          <w:szCs w:val="24"/>
        </w:rPr>
        <w:t xml:space="preserve">.  </w:t>
      </w:r>
      <w:r w:rsidRPr="00C9148D">
        <w:rPr>
          <w:rFonts w:ascii="Times New Roman" w:hAnsi="Times New Roman" w:cs="Times New Roman"/>
          <w:i/>
          <w:sz w:val="24"/>
          <w:szCs w:val="24"/>
        </w:rPr>
        <w:t>Назначение</w:t>
      </w:r>
      <w:r w:rsidRPr="00C9148D">
        <w:rPr>
          <w:rFonts w:ascii="Times New Roman" w:hAnsi="Times New Roman" w:cs="Times New Roman"/>
          <w:sz w:val="24"/>
          <w:szCs w:val="24"/>
        </w:rPr>
        <w:t xml:space="preserve"> </w:t>
      </w:r>
      <w:r w:rsidRPr="00C9148D">
        <w:rPr>
          <w:rFonts w:ascii="Times New Roman" w:hAnsi="Times New Roman" w:cs="Times New Roman"/>
          <w:i/>
          <w:sz w:val="24"/>
          <w:szCs w:val="24"/>
        </w:rPr>
        <w:t xml:space="preserve">и  использование союзов </w:t>
      </w:r>
      <w:r w:rsidRPr="00C9148D">
        <w:rPr>
          <w:rFonts w:ascii="Times New Roman" w:hAnsi="Times New Roman" w:cs="Times New Roman"/>
          <w:b/>
          <w:i/>
          <w:sz w:val="24"/>
          <w:szCs w:val="24"/>
        </w:rPr>
        <w:t xml:space="preserve">и, а, но; </w:t>
      </w:r>
      <w:r w:rsidRPr="00C9148D">
        <w:rPr>
          <w:rFonts w:ascii="Times New Roman" w:hAnsi="Times New Roman" w:cs="Times New Roman"/>
          <w:i/>
          <w:sz w:val="24"/>
          <w:szCs w:val="24"/>
        </w:rPr>
        <w:t>значение и использование частицы</w:t>
      </w:r>
      <w:r w:rsidRPr="00C9148D">
        <w:rPr>
          <w:rFonts w:ascii="Times New Roman" w:hAnsi="Times New Roman" w:cs="Times New Roman"/>
          <w:b/>
          <w:i/>
          <w:sz w:val="24"/>
          <w:szCs w:val="24"/>
        </w:rPr>
        <w:t xml:space="preserve"> не </w:t>
      </w:r>
      <w:r w:rsidRPr="00C9148D">
        <w:rPr>
          <w:rFonts w:ascii="Times New Roman" w:hAnsi="Times New Roman" w:cs="Times New Roman"/>
          <w:i/>
          <w:sz w:val="24"/>
          <w:szCs w:val="24"/>
        </w:rPr>
        <w:t>с глаголами.</w:t>
      </w:r>
    </w:p>
    <w:p w:rsidR="00C9148D" w:rsidRPr="00C9148D" w:rsidRDefault="00C9148D" w:rsidP="00C9148D">
      <w:pPr>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Синтаксис</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u w:val="single"/>
        </w:rPr>
        <w:t>Словосочетание</w:t>
      </w:r>
      <w:r w:rsidRPr="00C9148D">
        <w:rPr>
          <w:rFonts w:ascii="Times New Roman" w:hAnsi="Times New Roman" w:cs="Times New Roman"/>
          <w:sz w:val="24"/>
          <w:szCs w:val="24"/>
        </w:rPr>
        <w:t xml:space="preserve">. Представление о словосочетании как способе более точного называния предмета, признака, действия. Строение словосочетания; </w:t>
      </w:r>
      <w:r w:rsidRPr="00C9148D">
        <w:rPr>
          <w:rFonts w:ascii="Times New Roman" w:hAnsi="Times New Roman" w:cs="Times New Roman"/>
          <w:i/>
          <w:sz w:val="24"/>
          <w:szCs w:val="24"/>
        </w:rPr>
        <w:t>связь</w:t>
      </w:r>
      <w:r w:rsidRPr="00C9148D">
        <w:rPr>
          <w:rFonts w:ascii="Times New Roman" w:hAnsi="Times New Roman" w:cs="Times New Roman"/>
          <w:sz w:val="24"/>
          <w:szCs w:val="24"/>
        </w:rPr>
        <w:t xml:space="preserve"> </w:t>
      </w:r>
      <w:r w:rsidRPr="00C9148D">
        <w:rPr>
          <w:rFonts w:ascii="Times New Roman" w:hAnsi="Times New Roman" w:cs="Times New Roman"/>
          <w:i/>
          <w:sz w:val="24"/>
          <w:szCs w:val="24"/>
        </w:rPr>
        <w:t xml:space="preserve">членов словосочетания по смыслу и по форме. Значения словосочетаний (предмет и его признак; действие и место, время, способ его совершения), их отражение в </w:t>
      </w:r>
      <w:proofErr w:type="gramStart"/>
      <w:r w:rsidRPr="00C9148D">
        <w:rPr>
          <w:rFonts w:ascii="Times New Roman" w:hAnsi="Times New Roman" w:cs="Times New Roman"/>
          <w:i/>
          <w:sz w:val="24"/>
          <w:szCs w:val="24"/>
        </w:rPr>
        <w:t>вопросах</w:t>
      </w:r>
      <w:proofErr w:type="gramEnd"/>
      <w:r w:rsidRPr="00C9148D">
        <w:rPr>
          <w:rFonts w:ascii="Times New Roman" w:hAnsi="Times New Roman" w:cs="Times New Roman"/>
          <w:i/>
          <w:sz w:val="24"/>
          <w:szCs w:val="24"/>
        </w:rPr>
        <w:t xml:space="preserve">: </w:t>
      </w:r>
      <w:r w:rsidRPr="00C9148D">
        <w:rPr>
          <w:rFonts w:ascii="Times New Roman" w:hAnsi="Times New Roman" w:cs="Times New Roman"/>
          <w:b/>
          <w:i/>
          <w:sz w:val="24"/>
          <w:szCs w:val="24"/>
        </w:rPr>
        <w:t>какой? какая? где? куда? когда? как?</w:t>
      </w:r>
      <w:r w:rsidRPr="00C9148D">
        <w:rPr>
          <w:rFonts w:ascii="Times New Roman" w:hAnsi="Times New Roman" w:cs="Times New Roman"/>
          <w:i/>
          <w:sz w:val="24"/>
          <w:szCs w:val="24"/>
        </w:rPr>
        <w:t xml:space="preserve"> и др.</w:t>
      </w:r>
      <w:r w:rsidRPr="00C9148D">
        <w:rPr>
          <w:rFonts w:ascii="Times New Roman" w:hAnsi="Times New Roman" w:cs="Times New Roman"/>
          <w:sz w:val="24"/>
          <w:szCs w:val="24"/>
        </w:rPr>
        <w:t xml:space="preserve"> Подчинение имени прилагательного имени существительному в роде, числе и падеже, подчинение в падеже имени существительного другому имени существительному или глаголу. </w:t>
      </w:r>
      <w:proofErr w:type="gramStart"/>
      <w:r w:rsidRPr="00C9148D">
        <w:rPr>
          <w:rFonts w:ascii="Times New Roman" w:hAnsi="Times New Roman" w:cs="Times New Roman"/>
          <w:i/>
          <w:sz w:val="24"/>
          <w:szCs w:val="24"/>
        </w:rPr>
        <w:t xml:space="preserve">Предупреждение ошибок в словосочетаниях со словами типа: </w:t>
      </w:r>
      <w:r w:rsidRPr="00C9148D">
        <w:rPr>
          <w:rFonts w:ascii="Times New Roman" w:hAnsi="Times New Roman" w:cs="Times New Roman"/>
          <w:b/>
          <w:i/>
          <w:sz w:val="24"/>
          <w:szCs w:val="24"/>
        </w:rPr>
        <w:t>одеть, надеть; рассказывать, описывать; любить, гордиться; доехать до …; поехать в (на), приехать  из (с)</w:t>
      </w:r>
      <w:r w:rsidRPr="00C9148D">
        <w:rPr>
          <w:rFonts w:ascii="Times New Roman" w:hAnsi="Times New Roman" w:cs="Times New Roman"/>
          <w:i/>
          <w:sz w:val="24"/>
          <w:szCs w:val="24"/>
        </w:rPr>
        <w:t xml:space="preserve"> и т.п.).</w:t>
      </w:r>
      <w:r w:rsidRPr="00C9148D">
        <w:rPr>
          <w:rFonts w:ascii="Times New Roman" w:hAnsi="Times New Roman" w:cs="Times New Roman"/>
          <w:sz w:val="24"/>
          <w:szCs w:val="24"/>
        </w:rPr>
        <w:t xml:space="preserve"> </w:t>
      </w:r>
      <w:proofErr w:type="gramEnd"/>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u w:val="single"/>
        </w:rPr>
        <w:t>Предложение</w:t>
      </w:r>
      <w:r w:rsidRPr="00C9148D">
        <w:rPr>
          <w:rFonts w:ascii="Times New Roman" w:hAnsi="Times New Roman" w:cs="Times New Roman"/>
          <w:sz w:val="24"/>
          <w:szCs w:val="24"/>
        </w:rPr>
        <w:t xml:space="preserve">, его назначение, признаки. Общее представление о понятии «член предложения».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Виды предложений по цели (повествовательные, вопросительные, побудительные) и интонации (восклицательные и невосклицательные); их оформление при письме.</w:t>
      </w:r>
    </w:p>
    <w:p w:rsidR="00C9148D" w:rsidRPr="00C9148D" w:rsidRDefault="00C9148D" w:rsidP="00C9148D">
      <w:pPr>
        <w:pStyle w:val="af0"/>
        <w:widowControl w:val="0"/>
        <w:spacing w:after="0" w:line="240" w:lineRule="auto"/>
        <w:ind w:firstLine="709"/>
        <w:jc w:val="both"/>
        <w:rPr>
          <w:rFonts w:ascii="Times New Roman" w:hAnsi="Times New Roman" w:cs="Times New Roman"/>
          <w:i/>
          <w:sz w:val="24"/>
          <w:szCs w:val="24"/>
        </w:rPr>
      </w:pPr>
      <w:r w:rsidRPr="00C9148D">
        <w:rPr>
          <w:rFonts w:ascii="Times New Roman" w:hAnsi="Times New Roman" w:cs="Times New Roman"/>
          <w:i/>
          <w:sz w:val="24"/>
          <w:szCs w:val="24"/>
        </w:rPr>
        <w:t>Общее представление о диалоге</w:t>
      </w:r>
      <w:r w:rsidRPr="00C9148D">
        <w:rPr>
          <w:rFonts w:ascii="Times New Roman" w:hAnsi="Times New Roman" w:cs="Times New Roman"/>
          <w:sz w:val="24"/>
          <w:szCs w:val="24"/>
        </w:rPr>
        <w:t xml:space="preserve">. </w:t>
      </w:r>
      <w:r w:rsidRPr="00C9148D">
        <w:rPr>
          <w:rFonts w:ascii="Times New Roman" w:hAnsi="Times New Roman" w:cs="Times New Roman"/>
          <w:i/>
          <w:sz w:val="24"/>
          <w:szCs w:val="24"/>
        </w:rPr>
        <w:t xml:space="preserve">Правила вежливости при разговоре по телефону. Способы построения предложений при ответе на вопрос «Почему?». Практическое освоение побудительных предложений с выражением совета, просьбы, пожелания, требования; особенности их произнесения; оформление предложений со </w:t>
      </w:r>
      <w:proofErr w:type="gramStart"/>
      <w:r w:rsidRPr="00C9148D">
        <w:rPr>
          <w:rFonts w:ascii="Times New Roman" w:hAnsi="Times New Roman" w:cs="Times New Roman"/>
          <w:i/>
          <w:sz w:val="24"/>
          <w:szCs w:val="24"/>
        </w:rPr>
        <w:t>словом</w:t>
      </w:r>
      <w:proofErr w:type="gramEnd"/>
      <w:r w:rsidRPr="00C9148D">
        <w:rPr>
          <w:rFonts w:ascii="Times New Roman" w:hAnsi="Times New Roman" w:cs="Times New Roman"/>
          <w:i/>
          <w:sz w:val="24"/>
          <w:szCs w:val="24"/>
        </w:rPr>
        <w:t xml:space="preserve"> </w:t>
      </w:r>
      <w:r w:rsidRPr="00C9148D">
        <w:rPr>
          <w:rFonts w:ascii="Times New Roman" w:hAnsi="Times New Roman" w:cs="Times New Roman"/>
          <w:b/>
          <w:i/>
          <w:sz w:val="24"/>
          <w:szCs w:val="24"/>
        </w:rPr>
        <w:t>пожалуйста</w:t>
      </w:r>
      <w:r w:rsidRPr="00C9148D">
        <w:rPr>
          <w:rFonts w:ascii="Times New Roman" w:hAnsi="Times New Roman" w:cs="Times New Roman"/>
          <w:i/>
          <w:sz w:val="24"/>
          <w:szCs w:val="24"/>
        </w:rPr>
        <w:t xml:space="preserve"> в письменной речи.</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Нахождение главных членов предложения (подлежащего и сказуемого) как его </w:t>
      </w:r>
      <w:r w:rsidRPr="00C9148D">
        <w:rPr>
          <w:rFonts w:ascii="Times New Roman" w:hAnsi="Times New Roman" w:cs="Times New Roman"/>
          <w:i/>
          <w:sz w:val="24"/>
          <w:szCs w:val="24"/>
        </w:rPr>
        <w:t>основы.</w:t>
      </w:r>
      <w:r w:rsidRPr="00C9148D">
        <w:rPr>
          <w:rFonts w:ascii="Times New Roman" w:hAnsi="Times New Roman" w:cs="Times New Roman"/>
          <w:sz w:val="24"/>
          <w:szCs w:val="24"/>
        </w:rPr>
        <w:t xml:space="preserve"> Различение главных и второстепенных членов предложения. </w:t>
      </w:r>
      <w:r w:rsidRPr="00C9148D">
        <w:rPr>
          <w:rFonts w:ascii="Times New Roman" w:hAnsi="Times New Roman" w:cs="Times New Roman"/>
          <w:i/>
          <w:sz w:val="24"/>
          <w:szCs w:val="24"/>
        </w:rPr>
        <w:t xml:space="preserve">Общее представление о </w:t>
      </w:r>
      <w:r w:rsidRPr="00C9148D">
        <w:rPr>
          <w:rFonts w:ascii="Times New Roman" w:hAnsi="Times New Roman" w:cs="Times New Roman"/>
          <w:i/>
          <w:sz w:val="24"/>
          <w:szCs w:val="24"/>
        </w:rPr>
        <w:lastRenderedPageBreak/>
        <w:t>видах второстепенных членов предложения: определение, дополнение, обстоятельство</w:t>
      </w:r>
      <w:r w:rsidRPr="00C9148D">
        <w:rPr>
          <w:rFonts w:ascii="Times New Roman" w:hAnsi="Times New Roman" w:cs="Times New Roman"/>
          <w:sz w:val="24"/>
          <w:szCs w:val="24"/>
        </w:rPr>
        <w:t>. Разграничение распространенных и нераспространенных предложений.</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proofErr w:type="gramStart"/>
      <w:r w:rsidRPr="00C9148D">
        <w:rPr>
          <w:rFonts w:ascii="Times New Roman" w:hAnsi="Times New Roman" w:cs="Times New Roman"/>
          <w:sz w:val="24"/>
          <w:szCs w:val="24"/>
        </w:rPr>
        <w:t xml:space="preserve">Однородные члены предложения: их назначение, признаки, употребление (на практическом уровне); использование бессоюзной связи, союзов </w:t>
      </w:r>
      <w:r w:rsidRPr="00C9148D">
        <w:rPr>
          <w:rFonts w:ascii="Times New Roman" w:hAnsi="Times New Roman" w:cs="Times New Roman"/>
          <w:b/>
          <w:sz w:val="24"/>
          <w:szCs w:val="24"/>
        </w:rPr>
        <w:t>и, а, но</w:t>
      </w:r>
      <w:r w:rsidRPr="00C9148D">
        <w:rPr>
          <w:rFonts w:ascii="Times New Roman" w:hAnsi="Times New Roman" w:cs="Times New Roman"/>
          <w:sz w:val="24"/>
          <w:szCs w:val="24"/>
        </w:rPr>
        <w:t xml:space="preserve">. </w:t>
      </w:r>
      <w:proofErr w:type="gramEnd"/>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Сложные предложения, их отличие </w:t>
      </w:r>
      <w:proofErr w:type="gramStart"/>
      <w:r w:rsidRPr="00C9148D">
        <w:rPr>
          <w:rFonts w:ascii="Times New Roman" w:hAnsi="Times New Roman" w:cs="Times New Roman"/>
          <w:sz w:val="24"/>
          <w:szCs w:val="24"/>
        </w:rPr>
        <w:t>от</w:t>
      </w:r>
      <w:proofErr w:type="gramEnd"/>
      <w:r w:rsidRPr="00C9148D">
        <w:rPr>
          <w:rFonts w:ascii="Times New Roman" w:hAnsi="Times New Roman" w:cs="Times New Roman"/>
          <w:sz w:val="24"/>
          <w:szCs w:val="24"/>
        </w:rPr>
        <w:t xml:space="preserve"> простых: общее представление.</w:t>
      </w:r>
    </w:p>
    <w:p w:rsidR="00C9148D" w:rsidRPr="00C9148D" w:rsidRDefault="00C9148D" w:rsidP="00C9148D">
      <w:pPr>
        <w:pStyle w:val="af0"/>
        <w:widowControl w:val="0"/>
        <w:spacing w:after="0" w:line="240" w:lineRule="auto"/>
        <w:ind w:firstLine="709"/>
        <w:jc w:val="both"/>
        <w:rPr>
          <w:rFonts w:ascii="Times New Roman" w:hAnsi="Times New Roman" w:cs="Times New Roman"/>
          <w:b/>
          <w:sz w:val="24"/>
          <w:szCs w:val="24"/>
        </w:rPr>
      </w:pPr>
      <w:r w:rsidRPr="00C9148D">
        <w:rPr>
          <w:rFonts w:ascii="Times New Roman" w:hAnsi="Times New Roman" w:cs="Times New Roman"/>
          <w:b/>
          <w:sz w:val="24"/>
          <w:szCs w:val="24"/>
        </w:rPr>
        <w:t xml:space="preserve">Орфография и пунктуация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Понятие «орфограмма»: общее представление. Признаки наиболее частотных орфограмм: для гласных – положение без ударения, для согласных – парность по глухости-звонкости и положение на конце слова или перед другим согласным, кроме сонорных (без термина) и [</w:t>
      </w:r>
      <w:proofErr w:type="spellStart"/>
      <w:r w:rsidRPr="00C9148D">
        <w:rPr>
          <w:rFonts w:ascii="Times New Roman" w:hAnsi="Times New Roman" w:cs="Times New Roman"/>
          <w:sz w:val="24"/>
          <w:szCs w:val="24"/>
        </w:rPr>
        <w:t>в</w:t>
      </w:r>
      <w:proofErr w:type="gramStart"/>
      <w:r w:rsidRPr="00C9148D">
        <w:rPr>
          <w:rFonts w:ascii="Times New Roman" w:hAnsi="Times New Roman" w:cs="Times New Roman"/>
          <w:sz w:val="24"/>
          <w:szCs w:val="24"/>
        </w:rPr>
        <w:t>,в</w:t>
      </w:r>
      <w:proofErr w:type="spellEnd"/>
      <w:proofErr w:type="gramEnd"/>
      <w:r w:rsidRPr="00C9148D">
        <w:rPr>
          <w:rFonts w:ascii="Times New Roman" w:hAnsi="Times New Roman" w:cs="Times New Roman"/>
          <w:sz w:val="24"/>
          <w:szCs w:val="24"/>
          <w:vertAlign w:val="superscript"/>
        </w:rPr>
        <w:t>,</w:t>
      </w:r>
      <w:r w:rsidRPr="00C9148D">
        <w:rPr>
          <w:rFonts w:ascii="Times New Roman" w:hAnsi="Times New Roman" w:cs="Times New Roman"/>
          <w:sz w:val="24"/>
          <w:szCs w:val="24"/>
        </w:rPr>
        <w:t xml:space="preserve">]. Признаки других распространённых орфограмм: гласные в сочетаниях </w:t>
      </w:r>
      <w:proofErr w:type="spellStart"/>
      <w:r w:rsidRPr="00C9148D">
        <w:rPr>
          <w:rFonts w:ascii="Times New Roman" w:hAnsi="Times New Roman" w:cs="Times New Roman"/>
          <w:b/>
          <w:sz w:val="24"/>
          <w:szCs w:val="24"/>
        </w:rPr>
        <w:t>жи</w:t>
      </w:r>
      <w:proofErr w:type="spellEnd"/>
      <w:r w:rsidRPr="00C9148D">
        <w:rPr>
          <w:rFonts w:ascii="Times New Roman" w:hAnsi="Times New Roman" w:cs="Times New Roman"/>
          <w:b/>
          <w:sz w:val="24"/>
          <w:szCs w:val="24"/>
        </w:rPr>
        <w:t>–</w:t>
      </w:r>
      <w:proofErr w:type="spellStart"/>
      <w:r w:rsidRPr="00C9148D">
        <w:rPr>
          <w:rFonts w:ascii="Times New Roman" w:hAnsi="Times New Roman" w:cs="Times New Roman"/>
          <w:b/>
          <w:sz w:val="24"/>
          <w:szCs w:val="24"/>
        </w:rPr>
        <w:t>ши</w:t>
      </w:r>
      <w:proofErr w:type="spellEnd"/>
      <w:r w:rsidRPr="00C9148D">
        <w:rPr>
          <w:rFonts w:ascii="Times New Roman" w:hAnsi="Times New Roman" w:cs="Times New Roman"/>
          <w:b/>
          <w:sz w:val="24"/>
          <w:szCs w:val="24"/>
        </w:rPr>
        <w:t xml:space="preserve">, </w:t>
      </w:r>
      <w:proofErr w:type="spellStart"/>
      <w:r w:rsidRPr="00C9148D">
        <w:rPr>
          <w:rFonts w:ascii="Times New Roman" w:hAnsi="Times New Roman" w:cs="Times New Roman"/>
          <w:b/>
          <w:sz w:val="24"/>
          <w:szCs w:val="24"/>
        </w:rPr>
        <w:t>ча</w:t>
      </w:r>
      <w:proofErr w:type="spellEnd"/>
      <w:r w:rsidRPr="00C9148D">
        <w:rPr>
          <w:rFonts w:ascii="Times New Roman" w:hAnsi="Times New Roman" w:cs="Times New Roman"/>
          <w:b/>
          <w:sz w:val="24"/>
          <w:szCs w:val="24"/>
        </w:rPr>
        <w:t>–</w:t>
      </w:r>
      <w:proofErr w:type="spellStart"/>
      <w:r w:rsidRPr="00C9148D">
        <w:rPr>
          <w:rFonts w:ascii="Times New Roman" w:hAnsi="Times New Roman" w:cs="Times New Roman"/>
          <w:b/>
          <w:sz w:val="24"/>
          <w:szCs w:val="24"/>
        </w:rPr>
        <w:t>ща</w:t>
      </w:r>
      <w:proofErr w:type="spellEnd"/>
      <w:r w:rsidRPr="00C9148D">
        <w:rPr>
          <w:rFonts w:ascii="Times New Roman" w:hAnsi="Times New Roman" w:cs="Times New Roman"/>
          <w:b/>
          <w:sz w:val="24"/>
          <w:szCs w:val="24"/>
        </w:rPr>
        <w:t>, чу–</w:t>
      </w:r>
      <w:proofErr w:type="spellStart"/>
      <w:r w:rsidRPr="00C9148D">
        <w:rPr>
          <w:rFonts w:ascii="Times New Roman" w:hAnsi="Times New Roman" w:cs="Times New Roman"/>
          <w:b/>
          <w:sz w:val="24"/>
          <w:szCs w:val="24"/>
        </w:rPr>
        <w:t>щу</w:t>
      </w:r>
      <w:proofErr w:type="spellEnd"/>
      <w:r w:rsidRPr="00C9148D">
        <w:rPr>
          <w:rFonts w:ascii="Times New Roman" w:hAnsi="Times New Roman" w:cs="Times New Roman"/>
          <w:sz w:val="24"/>
          <w:szCs w:val="24"/>
        </w:rPr>
        <w:t xml:space="preserve"> под ударением; первая буква в начале предложения и в собственном имени; граница между словами. Формирование орфографической зоркости на основе  знания опознавательных признаков  основной части орфограмм.</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Приём сознательного пропуска буквы на месте орфограммы (письмо с «окошками») как способ самоконтроля в процессе письма и «ухода» от орфографических ошибок.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i/>
          <w:sz w:val="24"/>
          <w:szCs w:val="24"/>
        </w:rPr>
        <w:t>Понятие «орфографическое правило»</w:t>
      </w:r>
      <w:r w:rsidRPr="00C9148D">
        <w:rPr>
          <w:rFonts w:ascii="Times New Roman" w:hAnsi="Times New Roman" w:cs="Times New Roman"/>
          <w:sz w:val="24"/>
          <w:szCs w:val="24"/>
        </w:rPr>
        <w:t xml:space="preserve">, применение правила и обращение к орфографическому словарю как способы решения орфографических  задач.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Освоение правил выбора написания на месте следующих орфограмм:</w:t>
      </w:r>
    </w:p>
    <w:p w:rsidR="00C9148D" w:rsidRPr="00C9148D" w:rsidRDefault="00C9148D" w:rsidP="00C9148D">
      <w:pPr>
        <w:pStyle w:val="af0"/>
        <w:widowControl w:val="0"/>
        <w:numPr>
          <w:ilvl w:val="0"/>
          <w:numId w:val="6"/>
        </w:numPr>
        <w:tabs>
          <w:tab w:val="clear" w:pos="1287"/>
        </w:tabs>
        <w:spacing w:after="0" w:line="240" w:lineRule="auto"/>
        <w:ind w:left="0" w:firstLine="709"/>
        <w:jc w:val="both"/>
        <w:rPr>
          <w:rFonts w:ascii="Times New Roman" w:hAnsi="Times New Roman" w:cs="Times New Roman"/>
          <w:sz w:val="24"/>
          <w:szCs w:val="24"/>
        </w:rPr>
      </w:pPr>
      <w:r w:rsidRPr="00C9148D">
        <w:rPr>
          <w:rFonts w:ascii="Times New Roman" w:hAnsi="Times New Roman" w:cs="Times New Roman"/>
          <w:sz w:val="24"/>
          <w:szCs w:val="24"/>
        </w:rPr>
        <w:t>прописная буква в начале предложения, в собственных именах;</w:t>
      </w:r>
    </w:p>
    <w:p w:rsidR="00C9148D" w:rsidRPr="00C9148D" w:rsidRDefault="00C9148D" w:rsidP="00C9148D">
      <w:pPr>
        <w:pStyle w:val="af0"/>
        <w:widowControl w:val="0"/>
        <w:numPr>
          <w:ilvl w:val="0"/>
          <w:numId w:val="6"/>
        </w:numPr>
        <w:tabs>
          <w:tab w:val="clear" w:pos="1287"/>
        </w:tabs>
        <w:spacing w:after="0" w:line="240" w:lineRule="auto"/>
        <w:ind w:left="0" w:firstLine="709"/>
        <w:jc w:val="both"/>
        <w:rPr>
          <w:rFonts w:ascii="Times New Roman" w:hAnsi="Times New Roman" w:cs="Times New Roman"/>
          <w:sz w:val="24"/>
          <w:szCs w:val="24"/>
        </w:rPr>
      </w:pPr>
      <w:r w:rsidRPr="00C9148D">
        <w:rPr>
          <w:rFonts w:ascii="Times New Roman" w:hAnsi="Times New Roman" w:cs="Times New Roman"/>
          <w:sz w:val="24"/>
          <w:szCs w:val="24"/>
        </w:rPr>
        <w:t>раздельное написание слов, предлоги с другими словами, в том числе с местоимениями;</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sz w:val="24"/>
          <w:szCs w:val="24"/>
        </w:rPr>
      </w:pPr>
      <w:r w:rsidRPr="00C9148D">
        <w:rPr>
          <w:rFonts w:ascii="Times New Roman" w:hAnsi="Times New Roman" w:cs="Times New Roman"/>
          <w:sz w:val="24"/>
          <w:szCs w:val="24"/>
        </w:rPr>
        <w:t>перенос слов;</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sz w:val="24"/>
          <w:szCs w:val="24"/>
        </w:rPr>
      </w:pPr>
      <w:r w:rsidRPr="00C9148D">
        <w:rPr>
          <w:rFonts w:ascii="Times New Roman" w:hAnsi="Times New Roman" w:cs="Times New Roman"/>
          <w:sz w:val="24"/>
          <w:szCs w:val="24"/>
        </w:rPr>
        <w:t>сочетания</w:t>
      </w:r>
      <w:r w:rsidRPr="00C9148D">
        <w:rPr>
          <w:rFonts w:ascii="Times New Roman" w:hAnsi="Times New Roman" w:cs="Times New Roman"/>
          <w:b/>
          <w:sz w:val="24"/>
          <w:szCs w:val="24"/>
        </w:rPr>
        <w:t xml:space="preserve"> </w:t>
      </w:r>
      <w:proofErr w:type="spellStart"/>
      <w:r w:rsidRPr="00C9148D">
        <w:rPr>
          <w:rFonts w:ascii="Times New Roman" w:hAnsi="Times New Roman" w:cs="Times New Roman"/>
          <w:b/>
          <w:sz w:val="24"/>
          <w:szCs w:val="24"/>
        </w:rPr>
        <w:t>жи-ши</w:t>
      </w:r>
      <w:proofErr w:type="spellEnd"/>
      <w:r w:rsidRPr="00C9148D">
        <w:rPr>
          <w:rFonts w:ascii="Times New Roman" w:hAnsi="Times New Roman" w:cs="Times New Roman"/>
          <w:b/>
          <w:sz w:val="24"/>
          <w:szCs w:val="24"/>
        </w:rPr>
        <w:t xml:space="preserve">, </w:t>
      </w:r>
      <w:proofErr w:type="spellStart"/>
      <w:proofErr w:type="gramStart"/>
      <w:r w:rsidRPr="00C9148D">
        <w:rPr>
          <w:rFonts w:ascii="Times New Roman" w:hAnsi="Times New Roman" w:cs="Times New Roman"/>
          <w:b/>
          <w:sz w:val="24"/>
          <w:szCs w:val="24"/>
        </w:rPr>
        <w:t>ча-ща</w:t>
      </w:r>
      <w:proofErr w:type="spellEnd"/>
      <w:proofErr w:type="gramEnd"/>
      <w:r w:rsidRPr="00C9148D">
        <w:rPr>
          <w:rFonts w:ascii="Times New Roman" w:hAnsi="Times New Roman" w:cs="Times New Roman"/>
          <w:b/>
          <w:sz w:val="24"/>
          <w:szCs w:val="24"/>
        </w:rPr>
        <w:t xml:space="preserve">, </w:t>
      </w:r>
      <w:proofErr w:type="spellStart"/>
      <w:r w:rsidRPr="00C9148D">
        <w:rPr>
          <w:rFonts w:ascii="Times New Roman" w:hAnsi="Times New Roman" w:cs="Times New Roman"/>
          <w:b/>
          <w:sz w:val="24"/>
          <w:szCs w:val="24"/>
        </w:rPr>
        <w:t>чу-щу</w:t>
      </w:r>
      <w:proofErr w:type="spellEnd"/>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 xml:space="preserve">в положении под ударением; </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sz w:val="24"/>
          <w:szCs w:val="24"/>
        </w:rPr>
      </w:pPr>
      <w:proofErr w:type="spellStart"/>
      <w:r w:rsidRPr="00C9148D">
        <w:rPr>
          <w:rFonts w:ascii="Times New Roman" w:hAnsi="Times New Roman" w:cs="Times New Roman"/>
          <w:b/>
          <w:sz w:val="24"/>
          <w:szCs w:val="24"/>
        </w:rPr>
        <w:t>ь</w:t>
      </w:r>
      <w:proofErr w:type="spellEnd"/>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для обозначения мягкости согласного звука в положении перед другим согласным</w:t>
      </w:r>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в сочетаниях [</w:t>
      </w:r>
      <w:proofErr w:type="spellStart"/>
      <w:r w:rsidRPr="00C9148D">
        <w:rPr>
          <w:rFonts w:ascii="Times New Roman" w:hAnsi="Times New Roman" w:cs="Times New Roman"/>
          <w:b/>
          <w:sz w:val="24"/>
          <w:szCs w:val="24"/>
        </w:rPr>
        <w:t>с</w:t>
      </w:r>
      <w:proofErr w:type="gramStart"/>
      <w:r w:rsidRPr="00C9148D">
        <w:rPr>
          <w:rFonts w:ascii="Times New Roman" w:hAnsi="Times New Roman" w:cs="Times New Roman"/>
          <w:b/>
          <w:sz w:val="24"/>
          <w:szCs w:val="24"/>
          <w:vertAlign w:val="superscript"/>
        </w:rPr>
        <w:t>,</w:t>
      </w:r>
      <w:r w:rsidRPr="00C9148D">
        <w:rPr>
          <w:rFonts w:ascii="Times New Roman" w:hAnsi="Times New Roman" w:cs="Times New Roman"/>
          <w:b/>
          <w:sz w:val="24"/>
          <w:szCs w:val="24"/>
        </w:rPr>
        <w:t>т</w:t>
      </w:r>
      <w:proofErr w:type="spellEnd"/>
      <w:proofErr w:type="gramEnd"/>
      <w:r w:rsidRPr="00C9148D">
        <w:rPr>
          <w:rFonts w:ascii="Times New Roman" w:hAnsi="Times New Roman" w:cs="Times New Roman"/>
          <w:b/>
          <w:sz w:val="24"/>
          <w:szCs w:val="24"/>
          <w:vertAlign w:val="superscript"/>
        </w:rPr>
        <w:t>,</w:t>
      </w:r>
      <w:r w:rsidRPr="00C9148D">
        <w:rPr>
          <w:rFonts w:ascii="Times New Roman" w:hAnsi="Times New Roman" w:cs="Times New Roman"/>
          <w:b/>
          <w:sz w:val="24"/>
          <w:szCs w:val="24"/>
        </w:rPr>
        <w:t xml:space="preserve">, </w:t>
      </w:r>
      <w:proofErr w:type="spellStart"/>
      <w:r w:rsidRPr="00C9148D">
        <w:rPr>
          <w:rFonts w:ascii="Times New Roman" w:hAnsi="Times New Roman" w:cs="Times New Roman"/>
          <w:b/>
          <w:sz w:val="24"/>
          <w:szCs w:val="24"/>
        </w:rPr>
        <w:t>з</w:t>
      </w:r>
      <w:r w:rsidRPr="00C9148D">
        <w:rPr>
          <w:rFonts w:ascii="Times New Roman" w:hAnsi="Times New Roman" w:cs="Times New Roman"/>
          <w:b/>
          <w:sz w:val="24"/>
          <w:szCs w:val="24"/>
          <w:vertAlign w:val="superscript"/>
        </w:rPr>
        <w:t>,</w:t>
      </w:r>
      <w:r w:rsidRPr="00C9148D">
        <w:rPr>
          <w:rFonts w:ascii="Times New Roman" w:hAnsi="Times New Roman" w:cs="Times New Roman"/>
          <w:b/>
          <w:sz w:val="24"/>
          <w:szCs w:val="24"/>
        </w:rPr>
        <w:t>д</w:t>
      </w:r>
      <w:proofErr w:type="spellEnd"/>
      <w:r w:rsidRPr="00C9148D">
        <w:rPr>
          <w:rFonts w:ascii="Times New Roman" w:hAnsi="Times New Roman" w:cs="Times New Roman"/>
          <w:b/>
          <w:sz w:val="24"/>
          <w:szCs w:val="24"/>
          <w:vertAlign w:val="superscript"/>
        </w:rPr>
        <w:t>,</w:t>
      </w:r>
      <w:r w:rsidRPr="00C9148D">
        <w:rPr>
          <w:rFonts w:ascii="Times New Roman" w:hAnsi="Times New Roman" w:cs="Times New Roman"/>
          <w:b/>
          <w:sz w:val="24"/>
          <w:szCs w:val="24"/>
        </w:rPr>
        <w:t xml:space="preserve">, </w:t>
      </w:r>
      <w:proofErr w:type="spellStart"/>
      <w:r w:rsidRPr="00C9148D">
        <w:rPr>
          <w:rFonts w:ascii="Times New Roman" w:hAnsi="Times New Roman" w:cs="Times New Roman"/>
          <w:b/>
          <w:sz w:val="24"/>
          <w:szCs w:val="24"/>
        </w:rPr>
        <w:t>н</w:t>
      </w:r>
      <w:r w:rsidRPr="00C9148D">
        <w:rPr>
          <w:rFonts w:ascii="Times New Roman" w:hAnsi="Times New Roman" w:cs="Times New Roman"/>
          <w:b/>
          <w:sz w:val="24"/>
          <w:szCs w:val="24"/>
          <w:vertAlign w:val="superscript"/>
        </w:rPr>
        <w:t>,</w:t>
      </w:r>
      <w:r w:rsidRPr="00C9148D">
        <w:rPr>
          <w:rFonts w:ascii="Times New Roman" w:hAnsi="Times New Roman" w:cs="Times New Roman"/>
          <w:b/>
          <w:sz w:val="24"/>
          <w:szCs w:val="24"/>
        </w:rPr>
        <w:t>т</w:t>
      </w:r>
      <w:r w:rsidRPr="00C9148D">
        <w:rPr>
          <w:rFonts w:ascii="Times New Roman" w:hAnsi="Times New Roman" w:cs="Times New Roman"/>
          <w:b/>
          <w:sz w:val="24"/>
          <w:szCs w:val="24"/>
          <w:vertAlign w:val="superscript"/>
        </w:rPr>
        <w:t>,</w:t>
      </w:r>
      <w:r w:rsidRPr="00C9148D">
        <w:rPr>
          <w:rFonts w:ascii="Times New Roman" w:hAnsi="Times New Roman" w:cs="Times New Roman"/>
          <w:b/>
          <w:sz w:val="24"/>
          <w:szCs w:val="24"/>
        </w:rPr>
        <w:t>,н</w:t>
      </w:r>
      <w:r w:rsidRPr="00C9148D">
        <w:rPr>
          <w:rFonts w:ascii="Times New Roman" w:hAnsi="Times New Roman" w:cs="Times New Roman"/>
          <w:b/>
          <w:sz w:val="24"/>
          <w:szCs w:val="24"/>
          <w:vertAlign w:val="superscript"/>
        </w:rPr>
        <w:t>,</w:t>
      </w:r>
      <w:r w:rsidRPr="00C9148D">
        <w:rPr>
          <w:rFonts w:ascii="Times New Roman" w:hAnsi="Times New Roman" w:cs="Times New Roman"/>
          <w:b/>
          <w:sz w:val="24"/>
          <w:szCs w:val="24"/>
        </w:rPr>
        <w:t>щ</w:t>
      </w:r>
      <w:proofErr w:type="spellEnd"/>
      <w:r w:rsidRPr="00C9148D">
        <w:rPr>
          <w:rFonts w:ascii="Times New Roman" w:hAnsi="Times New Roman" w:cs="Times New Roman"/>
          <w:b/>
          <w:sz w:val="24"/>
          <w:szCs w:val="24"/>
          <w:vertAlign w:val="superscript"/>
        </w:rPr>
        <w:t>,</w:t>
      </w:r>
      <w:r w:rsidRPr="00C9148D">
        <w:rPr>
          <w:rFonts w:ascii="Times New Roman" w:hAnsi="Times New Roman" w:cs="Times New Roman"/>
          <w:b/>
          <w:sz w:val="24"/>
          <w:szCs w:val="24"/>
        </w:rPr>
        <w:t xml:space="preserve">, </w:t>
      </w:r>
      <w:proofErr w:type="spellStart"/>
      <w:r w:rsidRPr="00C9148D">
        <w:rPr>
          <w:rFonts w:ascii="Times New Roman" w:hAnsi="Times New Roman" w:cs="Times New Roman"/>
          <w:b/>
          <w:sz w:val="24"/>
          <w:szCs w:val="24"/>
        </w:rPr>
        <w:t>нч</w:t>
      </w:r>
      <w:proofErr w:type="spellEnd"/>
      <w:r w:rsidRPr="00C9148D">
        <w:rPr>
          <w:rFonts w:ascii="Times New Roman" w:hAnsi="Times New Roman" w:cs="Times New Roman"/>
          <w:b/>
          <w:sz w:val="24"/>
          <w:szCs w:val="24"/>
        </w:rPr>
        <w:t xml:space="preserve">]; </w:t>
      </w:r>
      <w:proofErr w:type="spellStart"/>
      <w:r w:rsidRPr="00C9148D">
        <w:rPr>
          <w:rFonts w:ascii="Times New Roman" w:hAnsi="Times New Roman" w:cs="Times New Roman"/>
          <w:b/>
          <w:sz w:val="24"/>
          <w:szCs w:val="24"/>
        </w:rPr>
        <w:t>чк</w:t>
      </w:r>
      <w:proofErr w:type="spellEnd"/>
      <w:r w:rsidRPr="00C9148D">
        <w:rPr>
          <w:rFonts w:ascii="Times New Roman" w:hAnsi="Times New Roman" w:cs="Times New Roman"/>
          <w:b/>
          <w:sz w:val="24"/>
          <w:szCs w:val="24"/>
        </w:rPr>
        <w:t xml:space="preserve">, </w:t>
      </w:r>
      <w:proofErr w:type="spellStart"/>
      <w:r w:rsidRPr="00C9148D">
        <w:rPr>
          <w:rFonts w:ascii="Times New Roman" w:hAnsi="Times New Roman" w:cs="Times New Roman"/>
          <w:b/>
          <w:sz w:val="24"/>
          <w:szCs w:val="24"/>
        </w:rPr>
        <w:t>чн</w:t>
      </w:r>
      <w:proofErr w:type="spellEnd"/>
      <w:r w:rsidRPr="00C9148D">
        <w:rPr>
          <w:rFonts w:ascii="Times New Roman" w:hAnsi="Times New Roman" w:cs="Times New Roman"/>
          <w:b/>
          <w:sz w:val="24"/>
          <w:szCs w:val="24"/>
        </w:rPr>
        <w:t xml:space="preserve">, </w:t>
      </w:r>
      <w:proofErr w:type="spellStart"/>
      <w:r w:rsidRPr="00C9148D">
        <w:rPr>
          <w:rFonts w:ascii="Times New Roman" w:hAnsi="Times New Roman" w:cs="Times New Roman"/>
          <w:b/>
          <w:sz w:val="24"/>
          <w:szCs w:val="24"/>
        </w:rPr>
        <w:t>чт</w:t>
      </w:r>
      <w:proofErr w:type="spellEnd"/>
      <w:r w:rsidRPr="00C9148D">
        <w:rPr>
          <w:rFonts w:ascii="Times New Roman" w:hAnsi="Times New Roman" w:cs="Times New Roman"/>
          <w:b/>
          <w:sz w:val="24"/>
          <w:szCs w:val="24"/>
        </w:rPr>
        <w:t xml:space="preserve">, </w:t>
      </w:r>
      <w:proofErr w:type="spellStart"/>
      <w:r w:rsidRPr="00C9148D">
        <w:rPr>
          <w:rFonts w:ascii="Times New Roman" w:hAnsi="Times New Roman" w:cs="Times New Roman"/>
          <w:b/>
          <w:sz w:val="24"/>
          <w:szCs w:val="24"/>
        </w:rPr>
        <w:t>щн</w:t>
      </w:r>
      <w:proofErr w:type="spellEnd"/>
      <w:r w:rsidRPr="00C9148D">
        <w:rPr>
          <w:rFonts w:ascii="Times New Roman" w:hAnsi="Times New Roman" w:cs="Times New Roman"/>
          <w:sz w:val="24"/>
          <w:szCs w:val="24"/>
        </w:rPr>
        <w:t>);</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проверяемые безударные гласные и парные по глухости-звонкости согласные в </w:t>
      </w:r>
      <w:proofErr w:type="gramStart"/>
      <w:r w:rsidRPr="00C9148D">
        <w:rPr>
          <w:rFonts w:ascii="Times New Roman" w:hAnsi="Times New Roman" w:cs="Times New Roman"/>
          <w:sz w:val="24"/>
          <w:szCs w:val="24"/>
        </w:rPr>
        <w:t>корне слова</w:t>
      </w:r>
      <w:proofErr w:type="gramEnd"/>
      <w:r w:rsidRPr="00C9148D">
        <w:rPr>
          <w:rFonts w:ascii="Times New Roman" w:hAnsi="Times New Roman" w:cs="Times New Roman"/>
          <w:sz w:val="24"/>
          <w:szCs w:val="24"/>
        </w:rPr>
        <w:t>;</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sz w:val="24"/>
          <w:szCs w:val="24"/>
        </w:rPr>
      </w:pPr>
      <w:r w:rsidRPr="00C9148D">
        <w:rPr>
          <w:rFonts w:ascii="Times New Roman" w:hAnsi="Times New Roman" w:cs="Times New Roman"/>
          <w:sz w:val="24"/>
          <w:szCs w:val="24"/>
        </w:rPr>
        <w:t>непроизносимые согласные звуки;</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sz w:val="24"/>
          <w:szCs w:val="24"/>
        </w:rPr>
      </w:pPr>
      <w:r w:rsidRPr="00C9148D">
        <w:rPr>
          <w:rFonts w:ascii="Times New Roman" w:hAnsi="Times New Roman" w:cs="Times New Roman"/>
          <w:sz w:val="24"/>
          <w:szCs w:val="24"/>
        </w:rPr>
        <w:t>непроверяемые безударные гласные и парные по глухости-звонкости согласные (в пределах списка);</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sz w:val="24"/>
          <w:szCs w:val="24"/>
        </w:rPr>
      </w:pPr>
      <w:r w:rsidRPr="00C9148D">
        <w:rPr>
          <w:rFonts w:ascii="Times New Roman" w:hAnsi="Times New Roman" w:cs="Times New Roman"/>
          <w:sz w:val="24"/>
          <w:szCs w:val="24"/>
        </w:rPr>
        <w:t>гласные и согласные в неизменяемых при письме приставках и суффиксах;</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разделительные </w:t>
      </w:r>
      <w:proofErr w:type="spellStart"/>
      <w:r w:rsidRPr="00C9148D">
        <w:rPr>
          <w:rFonts w:ascii="Times New Roman" w:hAnsi="Times New Roman" w:cs="Times New Roman"/>
          <w:b/>
          <w:sz w:val="24"/>
          <w:szCs w:val="24"/>
        </w:rPr>
        <w:t>ь</w:t>
      </w:r>
      <w:proofErr w:type="spellEnd"/>
      <w:r w:rsidRPr="00C9148D">
        <w:rPr>
          <w:rFonts w:ascii="Times New Roman" w:hAnsi="Times New Roman" w:cs="Times New Roman"/>
          <w:sz w:val="24"/>
          <w:szCs w:val="24"/>
        </w:rPr>
        <w:t xml:space="preserve"> и</w:t>
      </w:r>
      <w:r w:rsidRPr="00C9148D">
        <w:rPr>
          <w:rFonts w:ascii="Times New Roman" w:hAnsi="Times New Roman" w:cs="Times New Roman"/>
          <w:b/>
          <w:sz w:val="24"/>
          <w:szCs w:val="24"/>
        </w:rPr>
        <w:t xml:space="preserve"> </w:t>
      </w:r>
      <w:proofErr w:type="spellStart"/>
      <w:r w:rsidRPr="00C9148D">
        <w:rPr>
          <w:rFonts w:ascii="Times New Roman" w:hAnsi="Times New Roman" w:cs="Times New Roman"/>
          <w:b/>
          <w:sz w:val="24"/>
          <w:szCs w:val="24"/>
        </w:rPr>
        <w:t>ъ</w:t>
      </w:r>
      <w:proofErr w:type="spellEnd"/>
      <w:r w:rsidRPr="00C9148D">
        <w:rPr>
          <w:rFonts w:ascii="Times New Roman" w:hAnsi="Times New Roman" w:cs="Times New Roman"/>
          <w:sz w:val="24"/>
          <w:szCs w:val="24"/>
        </w:rPr>
        <w:t>;</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sz w:val="24"/>
          <w:szCs w:val="24"/>
        </w:rPr>
      </w:pPr>
      <w:proofErr w:type="spellStart"/>
      <w:r w:rsidRPr="00C9148D">
        <w:rPr>
          <w:rFonts w:ascii="Times New Roman" w:hAnsi="Times New Roman" w:cs="Times New Roman"/>
          <w:b/>
          <w:sz w:val="24"/>
          <w:szCs w:val="24"/>
        </w:rPr>
        <w:t>ь</w:t>
      </w:r>
      <w:proofErr w:type="spellEnd"/>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после шипящих на конце имён существительных в именительном падеже (</w:t>
      </w:r>
      <w:r w:rsidRPr="00C9148D">
        <w:rPr>
          <w:rFonts w:ascii="Times New Roman" w:hAnsi="Times New Roman" w:cs="Times New Roman"/>
          <w:b/>
          <w:sz w:val="24"/>
          <w:szCs w:val="24"/>
        </w:rPr>
        <w:t>ночь, мяч</w:t>
      </w:r>
      <w:r w:rsidRPr="00C9148D">
        <w:rPr>
          <w:rFonts w:ascii="Times New Roman" w:hAnsi="Times New Roman" w:cs="Times New Roman"/>
          <w:sz w:val="24"/>
          <w:szCs w:val="24"/>
        </w:rPr>
        <w:t>);</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безударные гласные в падежных окончаниях имён существительных (кроме существительных на </w:t>
      </w:r>
      <w:proofErr w:type="gramStart"/>
      <w:r w:rsidRPr="00C9148D">
        <w:rPr>
          <w:rFonts w:ascii="Times New Roman" w:hAnsi="Times New Roman" w:cs="Times New Roman"/>
          <w:sz w:val="24"/>
          <w:szCs w:val="24"/>
        </w:rPr>
        <w:t>–м</w:t>
      </w:r>
      <w:proofErr w:type="gramEnd"/>
      <w:r w:rsidRPr="00C9148D">
        <w:rPr>
          <w:rFonts w:ascii="Times New Roman" w:hAnsi="Times New Roman" w:cs="Times New Roman"/>
          <w:sz w:val="24"/>
          <w:szCs w:val="24"/>
        </w:rPr>
        <w:t>я, -</w:t>
      </w:r>
      <w:proofErr w:type="spellStart"/>
      <w:r w:rsidRPr="00C9148D">
        <w:rPr>
          <w:rFonts w:ascii="Times New Roman" w:hAnsi="Times New Roman" w:cs="Times New Roman"/>
          <w:sz w:val="24"/>
          <w:szCs w:val="24"/>
        </w:rPr>
        <w:t>ий</w:t>
      </w:r>
      <w:proofErr w:type="spellEnd"/>
      <w:r w:rsidRPr="00C9148D">
        <w:rPr>
          <w:rFonts w:ascii="Times New Roman" w:hAnsi="Times New Roman" w:cs="Times New Roman"/>
          <w:sz w:val="24"/>
          <w:szCs w:val="24"/>
        </w:rPr>
        <w:t>, -</w:t>
      </w:r>
      <w:proofErr w:type="spellStart"/>
      <w:r w:rsidRPr="00C9148D">
        <w:rPr>
          <w:rFonts w:ascii="Times New Roman" w:hAnsi="Times New Roman" w:cs="Times New Roman"/>
          <w:sz w:val="24"/>
          <w:szCs w:val="24"/>
        </w:rPr>
        <w:t>ья</w:t>
      </w:r>
      <w:proofErr w:type="spellEnd"/>
      <w:r w:rsidRPr="00C9148D">
        <w:rPr>
          <w:rFonts w:ascii="Times New Roman" w:hAnsi="Times New Roman" w:cs="Times New Roman"/>
          <w:sz w:val="24"/>
          <w:szCs w:val="24"/>
        </w:rPr>
        <w:t>, -</w:t>
      </w:r>
      <w:proofErr w:type="spellStart"/>
      <w:r w:rsidRPr="00C9148D">
        <w:rPr>
          <w:rFonts w:ascii="Times New Roman" w:hAnsi="Times New Roman" w:cs="Times New Roman"/>
          <w:sz w:val="24"/>
          <w:szCs w:val="24"/>
        </w:rPr>
        <w:t>ье</w:t>
      </w:r>
      <w:proofErr w:type="spellEnd"/>
      <w:r w:rsidRPr="00C9148D">
        <w:rPr>
          <w:rFonts w:ascii="Times New Roman" w:hAnsi="Times New Roman" w:cs="Times New Roman"/>
          <w:sz w:val="24"/>
          <w:szCs w:val="24"/>
        </w:rPr>
        <w:t>, -</w:t>
      </w:r>
      <w:proofErr w:type="spellStart"/>
      <w:r w:rsidRPr="00C9148D">
        <w:rPr>
          <w:rFonts w:ascii="Times New Roman" w:hAnsi="Times New Roman" w:cs="Times New Roman"/>
          <w:sz w:val="24"/>
          <w:szCs w:val="24"/>
        </w:rPr>
        <w:t>ия</w:t>
      </w:r>
      <w:proofErr w:type="spellEnd"/>
      <w:r w:rsidRPr="00C9148D">
        <w:rPr>
          <w:rFonts w:ascii="Times New Roman" w:hAnsi="Times New Roman" w:cs="Times New Roman"/>
          <w:sz w:val="24"/>
          <w:szCs w:val="24"/>
        </w:rPr>
        <w:t>, -</w:t>
      </w:r>
      <w:proofErr w:type="spellStart"/>
      <w:r w:rsidRPr="00C9148D">
        <w:rPr>
          <w:rFonts w:ascii="Times New Roman" w:hAnsi="Times New Roman" w:cs="Times New Roman"/>
          <w:sz w:val="24"/>
          <w:szCs w:val="24"/>
        </w:rPr>
        <w:t>ов</w:t>
      </w:r>
      <w:proofErr w:type="spellEnd"/>
      <w:r w:rsidRPr="00C9148D">
        <w:rPr>
          <w:rFonts w:ascii="Times New Roman" w:hAnsi="Times New Roman" w:cs="Times New Roman"/>
          <w:sz w:val="24"/>
          <w:szCs w:val="24"/>
        </w:rPr>
        <w:t>, -ин);</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sz w:val="24"/>
          <w:szCs w:val="24"/>
        </w:rPr>
      </w:pPr>
      <w:r w:rsidRPr="00C9148D">
        <w:rPr>
          <w:rFonts w:ascii="Times New Roman" w:hAnsi="Times New Roman" w:cs="Times New Roman"/>
          <w:sz w:val="24"/>
          <w:szCs w:val="24"/>
        </w:rPr>
        <w:t>безударные гласные в окончаниях имён прилагательных;</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sz w:val="24"/>
          <w:szCs w:val="24"/>
        </w:rPr>
      </w:pPr>
      <w:r w:rsidRPr="00C9148D">
        <w:rPr>
          <w:rFonts w:ascii="Times New Roman" w:hAnsi="Times New Roman" w:cs="Times New Roman"/>
          <w:sz w:val="24"/>
          <w:szCs w:val="24"/>
        </w:rPr>
        <w:t>безударные гласные в родовых и личных окончаниях глаголов;</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sz w:val="24"/>
          <w:szCs w:val="24"/>
        </w:rPr>
      </w:pPr>
      <w:r w:rsidRPr="00C9148D">
        <w:rPr>
          <w:rFonts w:ascii="Times New Roman" w:hAnsi="Times New Roman" w:cs="Times New Roman"/>
          <w:sz w:val="24"/>
          <w:szCs w:val="24"/>
        </w:rPr>
        <w:t>раздельное написание</w:t>
      </w:r>
      <w:r w:rsidRPr="00C9148D">
        <w:rPr>
          <w:rFonts w:ascii="Times New Roman" w:hAnsi="Times New Roman" w:cs="Times New Roman"/>
          <w:b/>
          <w:sz w:val="24"/>
          <w:szCs w:val="24"/>
        </w:rPr>
        <w:t xml:space="preserve"> не</w:t>
      </w:r>
      <w:r w:rsidRPr="00C9148D">
        <w:rPr>
          <w:rFonts w:ascii="Times New Roman" w:hAnsi="Times New Roman" w:cs="Times New Roman"/>
          <w:sz w:val="24"/>
          <w:szCs w:val="24"/>
        </w:rPr>
        <w:t xml:space="preserve"> с глаголами; </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b/>
          <w:sz w:val="24"/>
          <w:szCs w:val="24"/>
        </w:rPr>
      </w:pPr>
      <w:proofErr w:type="spellStart"/>
      <w:r w:rsidRPr="00C9148D">
        <w:rPr>
          <w:rFonts w:ascii="Times New Roman" w:hAnsi="Times New Roman" w:cs="Times New Roman"/>
          <w:b/>
          <w:sz w:val="24"/>
          <w:szCs w:val="24"/>
        </w:rPr>
        <w:t>ь</w:t>
      </w:r>
      <w:proofErr w:type="spellEnd"/>
      <w:r w:rsidRPr="00C9148D">
        <w:rPr>
          <w:rFonts w:ascii="Times New Roman" w:hAnsi="Times New Roman" w:cs="Times New Roman"/>
          <w:b/>
          <w:sz w:val="24"/>
          <w:szCs w:val="24"/>
        </w:rPr>
        <w:t xml:space="preserve"> </w:t>
      </w:r>
      <w:r w:rsidRPr="00C9148D">
        <w:rPr>
          <w:rFonts w:ascii="Times New Roman" w:hAnsi="Times New Roman" w:cs="Times New Roman"/>
          <w:sz w:val="24"/>
          <w:szCs w:val="24"/>
        </w:rPr>
        <w:t xml:space="preserve">в неопределённой форме глагола, в том числе в сочетании </w:t>
      </w:r>
      <w:proofErr w:type="spellStart"/>
      <w:r w:rsidRPr="00C9148D">
        <w:rPr>
          <w:rFonts w:ascii="Times New Roman" w:hAnsi="Times New Roman" w:cs="Times New Roman"/>
          <w:b/>
          <w:sz w:val="24"/>
          <w:szCs w:val="24"/>
        </w:rPr>
        <w:t>ться</w:t>
      </w:r>
      <w:proofErr w:type="spellEnd"/>
      <w:r w:rsidRPr="00C9148D">
        <w:rPr>
          <w:rFonts w:ascii="Times New Roman" w:hAnsi="Times New Roman" w:cs="Times New Roman"/>
          <w:sz w:val="24"/>
          <w:szCs w:val="24"/>
        </w:rPr>
        <w:t>;</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i/>
          <w:sz w:val="24"/>
          <w:szCs w:val="24"/>
        </w:rPr>
      </w:pPr>
      <w:proofErr w:type="spellStart"/>
      <w:r w:rsidRPr="00C9148D">
        <w:rPr>
          <w:rFonts w:ascii="Times New Roman" w:hAnsi="Times New Roman" w:cs="Times New Roman"/>
          <w:b/>
          <w:sz w:val="24"/>
          <w:szCs w:val="24"/>
        </w:rPr>
        <w:t>ь</w:t>
      </w:r>
      <w:proofErr w:type="spellEnd"/>
      <w:r w:rsidRPr="00C9148D">
        <w:rPr>
          <w:rFonts w:ascii="Times New Roman" w:hAnsi="Times New Roman" w:cs="Times New Roman"/>
          <w:sz w:val="24"/>
          <w:szCs w:val="24"/>
        </w:rPr>
        <w:t xml:space="preserve"> после шипящих в форме глаголов 2-го лица единственного числа;</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i/>
          <w:sz w:val="24"/>
          <w:szCs w:val="24"/>
        </w:rPr>
      </w:pPr>
      <w:r w:rsidRPr="00C9148D">
        <w:rPr>
          <w:rFonts w:ascii="Times New Roman" w:hAnsi="Times New Roman" w:cs="Times New Roman"/>
          <w:i/>
          <w:sz w:val="24"/>
          <w:szCs w:val="24"/>
        </w:rPr>
        <w:t xml:space="preserve">написание суффиксов </w:t>
      </w:r>
      <w:proofErr w:type="gramStart"/>
      <w:r w:rsidRPr="00C9148D">
        <w:rPr>
          <w:rFonts w:ascii="Times New Roman" w:hAnsi="Times New Roman" w:cs="Times New Roman"/>
          <w:i/>
          <w:sz w:val="24"/>
          <w:szCs w:val="24"/>
        </w:rPr>
        <w:t>-</w:t>
      </w:r>
      <w:proofErr w:type="spellStart"/>
      <w:r w:rsidRPr="00C9148D">
        <w:rPr>
          <w:rFonts w:ascii="Times New Roman" w:hAnsi="Times New Roman" w:cs="Times New Roman"/>
          <w:b/>
          <w:i/>
          <w:sz w:val="24"/>
          <w:szCs w:val="24"/>
        </w:rPr>
        <w:t>е</w:t>
      </w:r>
      <w:proofErr w:type="gramEnd"/>
      <w:r w:rsidRPr="00C9148D">
        <w:rPr>
          <w:rFonts w:ascii="Times New Roman" w:hAnsi="Times New Roman" w:cs="Times New Roman"/>
          <w:b/>
          <w:i/>
          <w:sz w:val="24"/>
          <w:szCs w:val="24"/>
        </w:rPr>
        <w:t>к</w:t>
      </w:r>
      <w:proofErr w:type="spellEnd"/>
      <w:r w:rsidRPr="00C9148D">
        <w:rPr>
          <w:rFonts w:ascii="Times New Roman" w:hAnsi="Times New Roman" w:cs="Times New Roman"/>
          <w:b/>
          <w:i/>
          <w:sz w:val="24"/>
          <w:szCs w:val="24"/>
        </w:rPr>
        <w:t xml:space="preserve"> – -</w:t>
      </w:r>
      <w:proofErr w:type="spellStart"/>
      <w:r w:rsidRPr="00C9148D">
        <w:rPr>
          <w:rFonts w:ascii="Times New Roman" w:hAnsi="Times New Roman" w:cs="Times New Roman"/>
          <w:b/>
          <w:i/>
          <w:sz w:val="24"/>
          <w:szCs w:val="24"/>
        </w:rPr>
        <w:t>ик</w:t>
      </w:r>
      <w:proofErr w:type="spellEnd"/>
      <w:r w:rsidRPr="00C9148D">
        <w:rPr>
          <w:rFonts w:ascii="Times New Roman" w:hAnsi="Times New Roman" w:cs="Times New Roman"/>
          <w:i/>
          <w:sz w:val="24"/>
          <w:szCs w:val="24"/>
        </w:rPr>
        <w:t>;</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i/>
          <w:sz w:val="24"/>
          <w:szCs w:val="24"/>
        </w:rPr>
      </w:pPr>
      <w:r w:rsidRPr="00C9148D">
        <w:rPr>
          <w:rFonts w:ascii="Times New Roman" w:hAnsi="Times New Roman" w:cs="Times New Roman"/>
          <w:i/>
          <w:sz w:val="24"/>
          <w:szCs w:val="24"/>
        </w:rPr>
        <w:t xml:space="preserve">написание сочетаний </w:t>
      </w:r>
      <w:proofErr w:type="spellStart"/>
      <w:r w:rsidRPr="00C9148D">
        <w:rPr>
          <w:rFonts w:ascii="Times New Roman" w:hAnsi="Times New Roman" w:cs="Times New Roman"/>
          <w:b/>
          <w:i/>
          <w:sz w:val="24"/>
          <w:szCs w:val="24"/>
        </w:rPr>
        <w:t>ци</w:t>
      </w:r>
      <w:proofErr w:type="spellEnd"/>
      <w:r w:rsidRPr="00C9148D">
        <w:rPr>
          <w:rFonts w:ascii="Times New Roman" w:hAnsi="Times New Roman" w:cs="Times New Roman"/>
          <w:b/>
          <w:i/>
          <w:sz w:val="24"/>
          <w:szCs w:val="24"/>
        </w:rPr>
        <w:t xml:space="preserve"> – </w:t>
      </w:r>
      <w:proofErr w:type="spellStart"/>
      <w:r w:rsidRPr="00C9148D">
        <w:rPr>
          <w:rFonts w:ascii="Times New Roman" w:hAnsi="Times New Roman" w:cs="Times New Roman"/>
          <w:b/>
          <w:i/>
          <w:sz w:val="24"/>
          <w:szCs w:val="24"/>
        </w:rPr>
        <w:t>цы</w:t>
      </w:r>
      <w:proofErr w:type="spellEnd"/>
      <w:r w:rsidRPr="00C9148D">
        <w:rPr>
          <w:rFonts w:ascii="Times New Roman" w:hAnsi="Times New Roman" w:cs="Times New Roman"/>
          <w:b/>
          <w:i/>
          <w:sz w:val="24"/>
          <w:szCs w:val="24"/>
        </w:rPr>
        <w:t xml:space="preserve"> </w:t>
      </w:r>
      <w:r w:rsidRPr="00C9148D">
        <w:rPr>
          <w:rFonts w:ascii="Times New Roman" w:hAnsi="Times New Roman" w:cs="Times New Roman"/>
          <w:i/>
          <w:sz w:val="24"/>
          <w:szCs w:val="24"/>
        </w:rPr>
        <w:t>в положении под ударением и без ударения;</w:t>
      </w:r>
    </w:p>
    <w:p w:rsidR="00C9148D" w:rsidRPr="00C9148D" w:rsidRDefault="00C9148D" w:rsidP="00C9148D">
      <w:pPr>
        <w:pStyle w:val="af0"/>
        <w:widowControl w:val="0"/>
        <w:numPr>
          <w:ilvl w:val="0"/>
          <w:numId w:val="5"/>
        </w:numPr>
        <w:tabs>
          <w:tab w:val="clear" w:pos="1287"/>
        </w:tabs>
        <w:spacing w:after="0" w:line="240" w:lineRule="auto"/>
        <w:ind w:left="0" w:firstLine="709"/>
        <w:jc w:val="both"/>
        <w:rPr>
          <w:rFonts w:ascii="Times New Roman" w:hAnsi="Times New Roman" w:cs="Times New Roman"/>
          <w:i/>
          <w:sz w:val="24"/>
          <w:szCs w:val="24"/>
        </w:rPr>
      </w:pPr>
      <w:r w:rsidRPr="00C9148D">
        <w:rPr>
          <w:rFonts w:ascii="Times New Roman" w:hAnsi="Times New Roman" w:cs="Times New Roman"/>
          <w:i/>
          <w:sz w:val="24"/>
          <w:szCs w:val="24"/>
        </w:rPr>
        <w:t>соединительные гласные в сложных словах.</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Освоение правил пунктуационного оформления конца предложения; постановка запятой в предложении с однородными членами (простые случаи).</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Проверка </w:t>
      </w:r>
      <w:proofErr w:type="gramStart"/>
      <w:r w:rsidRPr="00C9148D">
        <w:rPr>
          <w:rFonts w:ascii="Times New Roman" w:hAnsi="Times New Roman" w:cs="Times New Roman"/>
          <w:sz w:val="24"/>
          <w:szCs w:val="24"/>
        </w:rPr>
        <w:t>написанного</w:t>
      </w:r>
      <w:proofErr w:type="gramEnd"/>
      <w:r w:rsidRPr="00C9148D">
        <w:rPr>
          <w:rFonts w:ascii="Times New Roman" w:hAnsi="Times New Roman" w:cs="Times New Roman"/>
          <w:sz w:val="24"/>
          <w:szCs w:val="24"/>
        </w:rPr>
        <w:t>: практическое овладение.</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r w:rsidRPr="00C9148D">
        <w:rPr>
          <w:rFonts w:ascii="Times New Roman" w:hAnsi="Times New Roman" w:cs="Times New Roman"/>
          <w:sz w:val="24"/>
          <w:szCs w:val="24"/>
        </w:rPr>
        <w:t xml:space="preserve">Освоение правильного написания следующих слов с непроверяемыми гласными и согласными:  </w:t>
      </w:r>
    </w:p>
    <w:p w:rsidR="00C9148D" w:rsidRPr="00C9148D" w:rsidRDefault="00C9148D" w:rsidP="00C9148D">
      <w:pPr>
        <w:pStyle w:val="af0"/>
        <w:widowControl w:val="0"/>
        <w:spacing w:after="0" w:line="240" w:lineRule="auto"/>
        <w:ind w:firstLine="709"/>
        <w:jc w:val="both"/>
        <w:rPr>
          <w:rFonts w:ascii="Times New Roman" w:hAnsi="Times New Roman" w:cs="Times New Roman"/>
          <w:sz w:val="24"/>
          <w:szCs w:val="24"/>
        </w:rPr>
      </w:pPr>
      <w:proofErr w:type="gramStart"/>
      <w:r w:rsidRPr="00C9148D">
        <w:rPr>
          <w:rFonts w:ascii="Times New Roman" w:hAnsi="Times New Roman" w:cs="Times New Roman"/>
          <w:b/>
          <w:sz w:val="24"/>
          <w:szCs w:val="24"/>
        </w:rPr>
        <w:t>а</w:t>
      </w:r>
      <w:r w:rsidRPr="00C9148D">
        <w:rPr>
          <w:rFonts w:ascii="Times New Roman" w:hAnsi="Times New Roman" w:cs="Times New Roman"/>
          <w:sz w:val="24"/>
          <w:szCs w:val="24"/>
        </w:rPr>
        <w:t xml:space="preserve">втобус, автомобиль, адрес, аккуратный, аллея, альбом, апельсин, апрель, аптека, арбуз, </w:t>
      </w:r>
      <w:r w:rsidRPr="00C9148D">
        <w:rPr>
          <w:rFonts w:ascii="Times New Roman" w:hAnsi="Times New Roman" w:cs="Times New Roman"/>
          <w:b/>
          <w:sz w:val="24"/>
          <w:szCs w:val="24"/>
        </w:rPr>
        <w:t>б</w:t>
      </w:r>
      <w:r w:rsidRPr="00C9148D">
        <w:rPr>
          <w:rFonts w:ascii="Times New Roman" w:hAnsi="Times New Roman" w:cs="Times New Roman"/>
          <w:sz w:val="24"/>
          <w:szCs w:val="24"/>
        </w:rPr>
        <w:t xml:space="preserve">алкон, бассейн, береза, библиотека, билет, ботинки, бросить, быстро, </w:t>
      </w:r>
      <w:r w:rsidRPr="00C9148D">
        <w:rPr>
          <w:rFonts w:ascii="Times New Roman" w:hAnsi="Times New Roman" w:cs="Times New Roman"/>
          <w:b/>
          <w:sz w:val="24"/>
          <w:szCs w:val="24"/>
        </w:rPr>
        <w:t>в</w:t>
      </w:r>
      <w:r w:rsidRPr="00C9148D">
        <w:rPr>
          <w:rFonts w:ascii="Times New Roman" w:hAnsi="Times New Roman" w:cs="Times New Roman"/>
          <w:sz w:val="24"/>
          <w:szCs w:val="24"/>
        </w:rPr>
        <w:t xml:space="preserve">агон, валенки, </w:t>
      </w:r>
      <w:r w:rsidRPr="00C9148D">
        <w:rPr>
          <w:rFonts w:ascii="Times New Roman" w:hAnsi="Times New Roman" w:cs="Times New Roman"/>
          <w:sz w:val="24"/>
          <w:szCs w:val="24"/>
        </w:rPr>
        <w:lastRenderedPageBreak/>
        <w:t xml:space="preserve">ванна, варежки, вверх, велосипед, весело, вечер, веять, видеть, влево, вниз, вокзал, вокруг, волейбол, воробей, ворона, воскресенье, восток, впереди, вправо, встретить, вторник, </w:t>
      </w:r>
      <w:r w:rsidRPr="00C9148D">
        <w:rPr>
          <w:rFonts w:ascii="Times New Roman" w:hAnsi="Times New Roman" w:cs="Times New Roman"/>
          <w:b/>
          <w:sz w:val="24"/>
          <w:szCs w:val="24"/>
        </w:rPr>
        <w:t>г</w:t>
      </w:r>
      <w:r w:rsidRPr="00C9148D">
        <w:rPr>
          <w:rFonts w:ascii="Times New Roman" w:hAnsi="Times New Roman" w:cs="Times New Roman"/>
          <w:sz w:val="24"/>
          <w:szCs w:val="24"/>
        </w:rPr>
        <w:t xml:space="preserve">араж, гладить, город, горох, группа, </w:t>
      </w:r>
      <w:r w:rsidRPr="00C9148D">
        <w:rPr>
          <w:rFonts w:ascii="Times New Roman" w:hAnsi="Times New Roman" w:cs="Times New Roman"/>
          <w:b/>
          <w:sz w:val="24"/>
          <w:szCs w:val="24"/>
        </w:rPr>
        <w:t>д</w:t>
      </w:r>
      <w:r w:rsidRPr="00C9148D">
        <w:rPr>
          <w:rFonts w:ascii="Times New Roman" w:hAnsi="Times New Roman" w:cs="Times New Roman"/>
          <w:sz w:val="24"/>
          <w:szCs w:val="24"/>
        </w:rPr>
        <w:t xml:space="preserve">вадцать, девочка, декабрь, деревня, диван, дождь, дорога, до свидания, </w:t>
      </w:r>
      <w:r w:rsidRPr="00C9148D">
        <w:rPr>
          <w:rFonts w:ascii="Times New Roman" w:hAnsi="Times New Roman" w:cs="Times New Roman"/>
          <w:b/>
          <w:sz w:val="24"/>
          <w:szCs w:val="24"/>
        </w:rPr>
        <w:t>е</w:t>
      </w:r>
      <w:r w:rsidRPr="00C9148D">
        <w:rPr>
          <w:rFonts w:ascii="Times New Roman" w:hAnsi="Times New Roman" w:cs="Times New Roman"/>
          <w:sz w:val="24"/>
          <w:szCs w:val="24"/>
        </w:rPr>
        <w:t xml:space="preserve">здить, </w:t>
      </w:r>
      <w:r w:rsidRPr="00C9148D">
        <w:rPr>
          <w:rFonts w:ascii="Times New Roman" w:hAnsi="Times New Roman" w:cs="Times New Roman"/>
          <w:b/>
          <w:sz w:val="24"/>
          <w:szCs w:val="24"/>
        </w:rPr>
        <w:t>ж</w:t>
      </w:r>
      <w:r w:rsidRPr="00C9148D">
        <w:rPr>
          <w:rFonts w:ascii="Times New Roman" w:hAnsi="Times New Roman" w:cs="Times New Roman"/>
          <w:sz w:val="24"/>
          <w:szCs w:val="24"/>
        </w:rPr>
        <w:t>елать, жёлтый, жжёт, животное</w:t>
      </w:r>
      <w:proofErr w:type="gramEnd"/>
      <w:r w:rsidRPr="00C9148D">
        <w:rPr>
          <w:rFonts w:ascii="Times New Roman" w:hAnsi="Times New Roman" w:cs="Times New Roman"/>
          <w:sz w:val="24"/>
          <w:szCs w:val="24"/>
        </w:rPr>
        <w:t xml:space="preserve">, жужжит, </w:t>
      </w:r>
      <w:r w:rsidRPr="00C9148D">
        <w:rPr>
          <w:rFonts w:ascii="Times New Roman" w:hAnsi="Times New Roman" w:cs="Times New Roman"/>
          <w:b/>
          <w:sz w:val="24"/>
          <w:szCs w:val="24"/>
        </w:rPr>
        <w:t>з</w:t>
      </w:r>
      <w:r w:rsidRPr="00C9148D">
        <w:rPr>
          <w:rFonts w:ascii="Times New Roman" w:hAnsi="Times New Roman" w:cs="Times New Roman"/>
          <w:sz w:val="24"/>
          <w:szCs w:val="24"/>
        </w:rPr>
        <w:t>авод, завтра, завтрак, заметить, запад, заяц, здесь, знакомиться, здоровье, здравству</w:t>
      </w:r>
      <w:proofErr w:type="gramStart"/>
      <w:r w:rsidRPr="00C9148D">
        <w:rPr>
          <w:rFonts w:ascii="Times New Roman" w:hAnsi="Times New Roman" w:cs="Times New Roman"/>
          <w:sz w:val="24"/>
          <w:szCs w:val="24"/>
        </w:rPr>
        <w:t>й(</w:t>
      </w:r>
      <w:proofErr w:type="gramEnd"/>
      <w:r w:rsidRPr="00C9148D">
        <w:rPr>
          <w:rFonts w:ascii="Times New Roman" w:hAnsi="Times New Roman" w:cs="Times New Roman"/>
          <w:sz w:val="24"/>
          <w:szCs w:val="24"/>
        </w:rPr>
        <w:t xml:space="preserve">те), земляника, </w:t>
      </w:r>
      <w:r w:rsidRPr="00C9148D">
        <w:rPr>
          <w:rFonts w:ascii="Times New Roman" w:hAnsi="Times New Roman" w:cs="Times New Roman"/>
          <w:b/>
          <w:sz w:val="24"/>
          <w:szCs w:val="24"/>
        </w:rPr>
        <w:t>и</w:t>
      </w:r>
      <w:r w:rsidRPr="00C9148D">
        <w:rPr>
          <w:rFonts w:ascii="Times New Roman" w:hAnsi="Times New Roman" w:cs="Times New Roman"/>
          <w:sz w:val="24"/>
          <w:szCs w:val="24"/>
        </w:rPr>
        <w:t xml:space="preserve">звините, интересно, исправить, </w:t>
      </w:r>
      <w:r w:rsidRPr="00C9148D">
        <w:rPr>
          <w:rFonts w:ascii="Times New Roman" w:hAnsi="Times New Roman" w:cs="Times New Roman"/>
          <w:b/>
          <w:sz w:val="24"/>
          <w:szCs w:val="24"/>
        </w:rPr>
        <w:t>к</w:t>
      </w:r>
      <w:r w:rsidRPr="00C9148D">
        <w:rPr>
          <w:rFonts w:ascii="Times New Roman" w:hAnsi="Times New Roman" w:cs="Times New Roman"/>
          <w:sz w:val="24"/>
          <w:szCs w:val="24"/>
        </w:rPr>
        <w:t xml:space="preserve">алендарь, каникулы, капуста, карандаш, карман, картошка, касса, кастрюля, картофель, кефир, килограмм, кипеть, класс, клеить, колбаса, коллекция, комбайн, комната, компот, конфета, кончить, коридор, коричневый, корова, котлета, красиво, красить, кровать, </w:t>
      </w:r>
      <w:r w:rsidRPr="00C9148D">
        <w:rPr>
          <w:rFonts w:ascii="Times New Roman" w:hAnsi="Times New Roman" w:cs="Times New Roman"/>
          <w:b/>
          <w:sz w:val="24"/>
          <w:szCs w:val="24"/>
        </w:rPr>
        <w:t>л</w:t>
      </w:r>
      <w:r w:rsidRPr="00C9148D">
        <w:rPr>
          <w:rFonts w:ascii="Times New Roman" w:hAnsi="Times New Roman" w:cs="Times New Roman"/>
          <w:sz w:val="24"/>
          <w:szCs w:val="24"/>
        </w:rPr>
        <w:t xml:space="preserve">азить, лапша, лаять, лестница, лопата, </w:t>
      </w:r>
      <w:r w:rsidRPr="00C9148D">
        <w:rPr>
          <w:rFonts w:ascii="Times New Roman" w:hAnsi="Times New Roman" w:cs="Times New Roman"/>
          <w:b/>
          <w:sz w:val="24"/>
          <w:szCs w:val="24"/>
        </w:rPr>
        <w:t>м</w:t>
      </w:r>
      <w:r w:rsidRPr="00C9148D">
        <w:rPr>
          <w:rFonts w:ascii="Times New Roman" w:hAnsi="Times New Roman" w:cs="Times New Roman"/>
          <w:sz w:val="24"/>
          <w:szCs w:val="24"/>
        </w:rPr>
        <w:t xml:space="preserve">агазин, макароны, мальчик, мандарин, математика, машина, мебель, медведь, медленно, месяц, минута, </w:t>
      </w:r>
      <w:proofErr w:type="gramStart"/>
      <w:r w:rsidRPr="00C9148D">
        <w:rPr>
          <w:rFonts w:ascii="Times New Roman" w:hAnsi="Times New Roman" w:cs="Times New Roman"/>
          <w:sz w:val="24"/>
          <w:szCs w:val="24"/>
        </w:rPr>
        <w:t xml:space="preserve">молоко, молоток, морковь, мороз, Москва, </w:t>
      </w:r>
      <w:r w:rsidRPr="00C9148D">
        <w:rPr>
          <w:rFonts w:ascii="Times New Roman" w:hAnsi="Times New Roman" w:cs="Times New Roman"/>
          <w:b/>
          <w:sz w:val="24"/>
          <w:szCs w:val="24"/>
        </w:rPr>
        <w:t>н</w:t>
      </w:r>
      <w:r w:rsidRPr="00C9148D">
        <w:rPr>
          <w:rFonts w:ascii="Times New Roman" w:hAnsi="Times New Roman" w:cs="Times New Roman"/>
          <w:sz w:val="24"/>
          <w:szCs w:val="24"/>
        </w:rPr>
        <w:t xml:space="preserve">алево, направо, неделя, ноябрь, </w:t>
      </w:r>
      <w:r w:rsidRPr="00C9148D">
        <w:rPr>
          <w:rFonts w:ascii="Times New Roman" w:hAnsi="Times New Roman" w:cs="Times New Roman"/>
          <w:b/>
          <w:sz w:val="24"/>
          <w:szCs w:val="24"/>
        </w:rPr>
        <w:t>о</w:t>
      </w:r>
      <w:r w:rsidRPr="00C9148D">
        <w:rPr>
          <w:rFonts w:ascii="Times New Roman" w:hAnsi="Times New Roman" w:cs="Times New Roman"/>
          <w:sz w:val="24"/>
          <w:szCs w:val="24"/>
        </w:rPr>
        <w:t xml:space="preserve">бед, обидеть, облако, огород, огромный, огурец, одиннадцать, октябрь, орех, отдых, </w:t>
      </w:r>
      <w:r w:rsidRPr="00C9148D">
        <w:rPr>
          <w:rFonts w:ascii="Times New Roman" w:hAnsi="Times New Roman" w:cs="Times New Roman"/>
          <w:b/>
          <w:sz w:val="24"/>
          <w:szCs w:val="24"/>
        </w:rPr>
        <w:t>п</w:t>
      </w:r>
      <w:r w:rsidRPr="00C9148D">
        <w:rPr>
          <w:rFonts w:ascii="Times New Roman" w:hAnsi="Times New Roman" w:cs="Times New Roman"/>
          <w:sz w:val="24"/>
          <w:szCs w:val="24"/>
        </w:rPr>
        <w:t xml:space="preserve">адать, пальто, пассажир, пенал, печенье, пиджак, пирог, плавать, платок, полотенце, помидор, помнить, понедельник, портить, портфель, пошёл, праздник, прекрасный, приветливо, природа, прыгать, прямо, пшеница, пятница, пятьдесят, рано, растение, ребята, Россия, русский, рюкзак, </w:t>
      </w:r>
      <w:r w:rsidRPr="00C9148D">
        <w:rPr>
          <w:rFonts w:ascii="Times New Roman" w:hAnsi="Times New Roman" w:cs="Times New Roman"/>
          <w:b/>
          <w:sz w:val="24"/>
          <w:szCs w:val="24"/>
        </w:rPr>
        <w:t>с</w:t>
      </w:r>
      <w:r w:rsidRPr="00C9148D">
        <w:rPr>
          <w:rFonts w:ascii="Times New Roman" w:hAnsi="Times New Roman" w:cs="Times New Roman"/>
          <w:sz w:val="24"/>
          <w:szCs w:val="24"/>
        </w:rPr>
        <w:t>апоги, сарай, сахар, сверху, сегодня, сейчас, сентябрь, сеять, сзади, синица</w:t>
      </w:r>
      <w:proofErr w:type="gramEnd"/>
      <w:r w:rsidRPr="00C9148D">
        <w:rPr>
          <w:rFonts w:ascii="Times New Roman" w:hAnsi="Times New Roman" w:cs="Times New Roman"/>
          <w:sz w:val="24"/>
          <w:szCs w:val="24"/>
        </w:rPr>
        <w:t xml:space="preserve">, </w:t>
      </w:r>
      <w:proofErr w:type="gramStart"/>
      <w:r w:rsidRPr="00C9148D">
        <w:rPr>
          <w:rFonts w:ascii="Times New Roman" w:hAnsi="Times New Roman" w:cs="Times New Roman"/>
          <w:sz w:val="24"/>
          <w:szCs w:val="24"/>
        </w:rPr>
        <w:t xml:space="preserve">сковорода, скоро, слева, слушать, слышать, снизу, снова, сметана, сначала, собака, солдат, соловей, сорок, сорока, сосиски, спасибо, спокойно, справа, среда, ставить, стакан, строить, суббота, </w:t>
      </w:r>
      <w:r w:rsidRPr="00C9148D">
        <w:rPr>
          <w:rFonts w:ascii="Times New Roman" w:hAnsi="Times New Roman" w:cs="Times New Roman"/>
          <w:b/>
          <w:sz w:val="24"/>
          <w:szCs w:val="24"/>
        </w:rPr>
        <w:t>т</w:t>
      </w:r>
      <w:r w:rsidRPr="00C9148D">
        <w:rPr>
          <w:rFonts w:ascii="Times New Roman" w:hAnsi="Times New Roman" w:cs="Times New Roman"/>
          <w:sz w:val="24"/>
          <w:szCs w:val="24"/>
        </w:rPr>
        <w:t xml:space="preserve">арелка, таять, товарищ, топор, трактор, трамвай, троллейбус, </w:t>
      </w:r>
      <w:r w:rsidRPr="00C9148D">
        <w:rPr>
          <w:rFonts w:ascii="Times New Roman" w:hAnsi="Times New Roman" w:cs="Times New Roman"/>
          <w:b/>
          <w:sz w:val="24"/>
          <w:szCs w:val="24"/>
        </w:rPr>
        <w:t>у</w:t>
      </w:r>
      <w:r w:rsidRPr="00C9148D">
        <w:rPr>
          <w:rFonts w:ascii="Times New Roman" w:hAnsi="Times New Roman" w:cs="Times New Roman"/>
          <w:sz w:val="24"/>
          <w:szCs w:val="24"/>
        </w:rPr>
        <w:t xml:space="preserve">жин, украсить, улица, урожай, ученик, учительница, </w:t>
      </w:r>
      <w:r w:rsidRPr="00C9148D">
        <w:rPr>
          <w:rFonts w:ascii="Times New Roman" w:hAnsi="Times New Roman" w:cs="Times New Roman"/>
          <w:b/>
          <w:sz w:val="24"/>
          <w:szCs w:val="24"/>
        </w:rPr>
        <w:t>ф</w:t>
      </w:r>
      <w:r w:rsidRPr="00C9148D">
        <w:rPr>
          <w:rFonts w:ascii="Times New Roman" w:hAnsi="Times New Roman" w:cs="Times New Roman"/>
          <w:sz w:val="24"/>
          <w:szCs w:val="24"/>
        </w:rPr>
        <w:t xml:space="preserve">амилия, февраль, футбол, </w:t>
      </w:r>
      <w:r w:rsidRPr="00C9148D">
        <w:rPr>
          <w:rFonts w:ascii="Times New Roman" w:hAnsi="Times New Roman" w:cs="Times New Roman"/>
          <w:b/>
          <w:sz w:val="24"/>
          <w:szCs w:val="24"/>
        </w:rPr>
        <w:t>х</w:t>
      </w:r>
      <w:r w:rsidRPr="00C9148D">
        <w:rPr>
          <w:rFonts w:ascii="Times New Roman" w:hAnsi="Times New Roman" w:cs="Times New Roman"/>
          <w:sz w:val="24"/>
          <w:szCs w:val="24"/>
        </w:rPr>
        <w:t xml:space="preserve">озяин, хоккей, хорошо, </w:t>
      </w:r>
      <w:r w:rsidRPr="00C9148D">
        <w:rPr>
          <w:rFonts w:ascii="Times New Roman" w:hAnsi="Times New Roman" w:cs="Times New Roman"/>
          <w:b/>
          <w:sz w:val="24"/>
          <w:szCs w:val="24"/>
        </w:rPr>
        <w:t>ц</w:t>
      </w:r>
      <w:r w:rsidRPr="00C9148D">
        <w:rPr>
          <w:rFonts w:ascii="Times New Roman" w:hAnsi="Times New Roman" w:cs="Times New Roman"/>
          <w:sz w:val="24"/>
          <w:szCs w:val="24"/>
        </w:rPr>
        <w:t xml:space="preserve">ыплёнок, </w:t>
      </w:r>
      <w:r w:rsidRPr="00C9148D">
        <w:rPr>
          <w:rFonts w:ascii="Times New Roman" w:hAnsi="Times New Roman" w:cs="Times New Roman"/>
          <w:b/>
          <w:sz w:val="24"/>
          <w:szCs w:val="24"/>
        </w:rPr>
        <w:t>ч</w:t>
      </w:r>
      <w:r w:rsidRPr="00C9148D">
        <w:rPr>
          <w:rFonts w:ascii="Times New Roman" w:hAnsi="Times New Roman" w:cs="Times New Roman"/>
          <w:sz w:val="24"/>
          <w:szCs w:val="24"/>
        </w:rPr>
        <w:t xml:space="preserve">еловек, четверг, чёрный, чувство, </w:t>
      </w:r>
      <w:r w:rsidRPr="00C9148D">
        <w:rPr>
          <w:rFonts w:ascii="Times New Roman" w:hAnsi="Times New Roman" w:cs="Times New Roman"/>
          <w:b/>
          <w:sz w:val="24"/>
          <w:szCs w:val="24"/>
        </w:rPr>
        <w:t>ш</w:t>
      </w:r>
      <w:r w:rsidRPr="00C9148D">
        <w:rPr>
          <w:rFonts w:ascii="Times New Roman" w:hAnsi="Times New Roman" w:cs="Times New Roman"/>
          <w:sz w:val="24"/>
          <w:szCs w:val="24"/>
        </w:rPr>
        <w:t xml:space="preserve">оссе, </w:t>
      </w:r>
      <w:r w:rsidRPr="00C9148D">
        <w:rPr>
          <w:rFonts w:ascii="Times New Roman" w:hAnsi="Times New Roman" w:cs="Times New Roman"/>
          <w:b/>
          <w:sz w:val="24"/>
          <w:szCs w:val="24"/>
        </w:rPr>
        <w:t>щ</w:t>
      </w:r>
      <w:r w:rsidRPr="00C9148D">
        <w:rPr>
          <w:rFonts w:ascii="Times New Roman" w:hAnsi="Times New Roman" w:cs="Times New Roman"/>
          <w:sz w:val="24"/>
          <w:szCs w:val="24"/>
        </w:rPr>
        <w:t xml:space="preserve">енок, </w:t>
      </w:r>
      <w:r w:rsidRPr="00C9148D">
        <w:rPr>
          <w:rFonts w:ascii="Times New Roman" w:hAnsi="Times New Roman" w:cs="Times New Roman"/>
          <w:b/>
          <w:sz w:val="24"/>
          <w:szCs w:val="24"/>
        </w:rPr>
        <w:t>э</w:t>
      </w:r>
      <w:r w:rsidRPr="00C9148D">
        <w:rPr>
          <w:rFonts w:ascii="Times New Roman" w:hAnsi="Times New Roman" w:cs="Times New Roman"/>
          <w:sz w:val="24"/>
          <w:szCs w:val="24"/>
        </w:rPr>
        <w:t xml:space="preserve">кскурсия, электричество, этаж, </w:t>
      </w:r>
      <w:r w:rsidRPr="00C9148D">
        <w:rPr>
          <w:rFonts w:ascii="Times New Roman" w:hAnsi="Times New Roman" w:cs="Times New Roman"/>
          <w:b/>
          <w:sz w:val="24"/>
          <w:szCs w:val="24"/>
        </w:rPr>
        <w:t>я</w:t>
      </w:r>
      <w:r w:rsidRPr="00C9148D">
        <w:rPr>
          <w:rFonts w:ascii="Times New Roman" w:hAnsi="Times New Roman" w:cs="Times New Roman"/>
          <w:sz w:val="24"/>
          <w:szCs w:val="24"/>
        </w:rPr>
        <w:t xml:space="preserve">блоко, ягода, язык, январь. </w:t>
      </w:r>
      <w:proofErr w:type="gramEnd"/>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621B2C" w:rsidRPr="001E75F9" w:rsidRDefault="00621B2C" w:rsidP="001E75F9">
      <w:pPr>
        <w:widowControl w:val="0"/>
        <w:spacing w:after="0" w:line="240" w:lineRule="auto"/>
        <w:ind w:firstLine="709"/>
        <w:jc w:val="both"/>
        <w:rPr>
          <w:rFonts w:ascii="Times New Roman" w:hAnsi="Times New Roman" w:cs="Times New Roman"/>
          <w:b/>
          <w:sz w:val="24"/>
          <w:szCs w:val="24"/>
        </w:rPr>
      </w:pPr>
      <w:r w:rsidRPr="001E75F9">
        <w:rPr>
          <w:rFonts w:ascii="Times New Roman" w:hAnsi="Times New Roman" w:cs="Times New Roman"/>
          <w:b/>
          <w:sz w:val="24"/>
          <w:szCs w:val="24"/>
        </w:rPr>
        <w:t>5.2.2 Литературное чтение</w:t>
      </w:r>
    </w:p>
    <w:p w:rsidR="00621B2C" w:rsidRPr="001E75F9" w:rsidRDefault="00621B2C" w:rsidP="001E75F9">
      <w:pPr>
        <w:widowControl w:val="0"/>
        <w:spacing w:after="0" w:line="240" w:lineRule="auto"/>
        <w:ind w:firstLine="709"/>
        <w:jc w:val="both"/>
        <w:rPr>
          <w:rFonts w:ascii="Times New Roman" w:hAnsi="Times New Roman" w:cs="Times New Roman"/>
          <w:sz w:val="24"/>
          <w:szCs w:val="24"/>
        </w:rPr>
      </w:pPr>
    </w:p>
    <w:p w:rsidR="001E75F9" w:rsidRPr="001E75F9" w:rsidRDefault="001E75F9" w:rsidP="00972460">
      <w:pPr>
        <w:widowControl w:val="0"/>
        <w:spacing w:after="0" w:line="240" w:lineRule="auto"/>
        <w:ind w:firstLine="709"/>
        <w:jc w:val="center"/>
        <w:rPr>
          <w:rFonts w:ascii="Times New Roman" w:hAnsi="Times New Roman" w:cs="Times New Roman"/>
          <w:b/>
          <w:sz w:val="24"/>
          <w:szCs w:val="24"/>
        </w:rPr>
      </w:pPr>
      <w:r w:rsidRPr="001E75F9">
        <w:rPr>
          <w:rFonts w:ascii="Times New Roman" w:hAnsi="Times New Roman" w:cs="Times New Roman"/>
          <w:b/>
          <w:sz w:val="24"/>
          <w:szCs w:val="24"/>
        </w:rPr>
        <w:t>Общая характеристика учебного курса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Поскольку речевая деятельность является основным средством познания и коммуникации, литературное чтение является одним из ведущих учебных предметов в системе подготовки младшего школьника, способствующим общему развитию, воспитанию и социализации ребенка. Успешность изучения курса литературного чтения, входящего в предметную область «Русский язык», во многом определяет успешность обучения по другим предметам начальной школы.</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972460" w:rsidRDefault="00972460" w:rsidP="001E75F9">
      <w:pPr>
        <w:widowControl w:val="0"/>
        <w:spacing w:after="0" w:line="240" w:lineRule="auto"/>
        <w:ind w:firstLine="709"/>
        <w:jc w:val="both"/>
        <w:rPr>
          <w:rFonts w:ascii="Times New Roman" w:hAnsi="Times New Roman" w:cs="Times New Roman"/>
          <w:b/>
          <w:sz w:val="24"/>
          <w:szCs w:val="24"/>
        </w:rPr>
      </w:pPr>
    </w:p>
    <w:p w:rsidR="001E75F9" w:rsidRPr="001E75F9" w:rsidRDefault="001E75F9" w:rsidP="00972460">
      <w:pPr>
        <w:widowControl w:val="0"/>
        <w:spacing w:after="0" w:line="240" w:lineRule="auto"/>
        <w:ind w:firstLine="709"/>
        <w:jc w:val="center"/>
        <w:rPr>
          <w:rFonts w:ascii="Times New Roman" w:hAnsi="Times New Roman" w:cs="Times New Roman"/>
          <w:b/>
          <w:sz w:val="24"/>
          <w:szCs w:val="24"/>
        </w:rPr>
      </w:pPr>
      <w:r w:rsidRPr="001E75F9">
        <w:rPr>
          <w:rFonts w:ascii="Times New Roman" w:hAnsi="Times New Roman" w:cs="Times New Roman"/>
          <w:b/>
          <w:sz w:val="24"/>
          <w:szCs w:val="24"/>
        </w:rPr>
        <w:t>Ценностные ориентиры учебного предмета</w:t>
      </w:r>
    </w:p>
    <w:p w:rsidR="001E75F9" w:rsidRPr="001E75F9" w:rsidRDefault="001E75F9" w:rsidP="001E75F9">
      <w:pPr>
        <w:widowControl w:val="0"/>
        <w:tabs>
          <w:tab w:val="left" w:pos="0"/>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b/>
          <w:sz w:val="24"/>
          <w:szCs w:val="24"/>
        </w:rPr>
        <w:t>Целью</w:t>
      </w:r>
      <w:r w:rsidRPr="001E75F9">
        <w:rPr>
          <w:rFonts w:ascii="Times New Roman" w:hAnsi="Times New Roman" w:cs="Times New Roman"/>
          <w:sz w:val="24"/>
          <w:szCs w:val="24"/>
        </w:rPr>
        <w:t xml:space="preserve"> обучения литературному чтению в начальной школе является формирование</w:t>
      </w:r>
    </w:p>
    <w:p w:rsidR="001E75F9" w:rsidRPr="001E75F9" w:rsidRDefault="001E75F9" w:rsidP="002E05C5">
      <w:pPr>
        <w:widowControl w:val="0"/>
        <w:numPr>
          <w:ilvl w:val="0"/>
          <w:numId w:val="10"/>
        </w:numPr>
        <w:tabs>
          <w:tab w:val="clear" w:pos="1270"/>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всех видов речевой деятельности младшего школьника (слушание, чтение, говорение, письмо);</w:t>
      </w:r>
    </w:p>
    <w:p w:rsidR="001E75F9" w:rsidRPr="001E75F9" w:rsidRDefault="001E75F9" w:rsidP="002E05C5">
      <w:pPr>
        <w:widowControl w:val="0"/>
        <w:numPr>
          <w:ilvl w:val="0"/>
          <w:numId w:val="10"/>
        </w:numPr>
        <w:tabs>
          <w:tab w:val="clear" w:pos="1270"/>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потребности начинающего читателя в чтении как средстве познания мира и самопознания; </w:t>
      </w:r>
    </w:p>
    <w:p w:rsidR="001E75F9" w:rsidRPr="001E75F9" w:rsidRDefault="001E75F9" w:rsidP="002E05C5">
      <w:pPr>
        <w:widowControl w:val="0"/>
        <w:numPr>
          <w:ilvl w:val="0"/>
          <w:numId w:val="10"/>
        </w:numPr>
        <w:tabs>
          <w:tab w:val="clear" w:pos="1270"/>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читательской компетентности младшего школьника, которая определяется владением техникой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  </w:t>
      </w:r>
    </w:p>
    <w:p w:rsidR="001E75F9" w:rsidRPr="001E75F9" w:rsidRDefault="001E75F9" w:rsidP="002E05C5">
      <w:pPr>
        <w:widowControl w:val="0"/>
        <w:numPr>
          <w:ilvl w:val="0"/>
          <w:numId w:val="10"/>
        </w:numPr>
        <w:tabs>
          <w:tab w:val="clear" w:pos="1270"/>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читаемого.</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Поскольку стандарты нового поколения опираются на </w:t>
      </w:r>
      <w:proofErr w:type="spellStart"/>
      <w:r w:rsidRPr="001E75F9">
        <w:rPr>
          <w:rFonts w:ascii="Times New Roman" w:hAnsi="Times New Roman" w:cs="Times New Roman"/>
          <w:sz w:val="24"/>
          <w:szCs w:val="24"/>
        </w:rPr>
        <w:t>деятельностную</w:t>
      </w:r>
      <w:proofErr w:type="spellEnd"/>
      <w:r w:rsidRPr="001E75F9">
        <w:rPr>
          <w:rFonts w:ascii="Times New Roman" w:hAnsi="Times New Roman" w:cs="Times New Roman"/>
          <w:sz w:val="24"/>
          <w:szCs w:val="24"/>
        </w:rPr>
        <w:t xml:space="preserve">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w:t>
      </w:r>
      <w:proofErr w:type="spellStart"/>
      <w:r w:rsidRPr="001E75F9">
        <w:rPr>
          <w:rFonts w:ascii="Times New Roman" w:hAnsi="Times New Roman" w:cs="Times New Roman"/>
          <w:sz w:val="24"/>
          <w:szCs w:val="24"/>
        </w:rPr>
        <w:lastRenderedPageBreak/>
        <w:t>коммуникативно-деятельностного</w:t>
      </w:r>
      <w:proofErr w:type="spellEnd"/>
      <w:r w:rsidRPr="001E75F9">
        <w:rPr>
          <w:rFonts w:ascii="Times New Roman" w:hAnsi="Times New Roman" w:cs="Times New Roman"/>
          <w:sz w:val="24"/>
          <w:szCs w:val="24"/>
        </w:rPr>
        <w:t xml:space="preserve"> подхода к обучению чтению.  </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b/>
          <w:sz w:val="24"/>
          <w:szCs w:val="24"/>
        </w:rPr>
        <w:t>Концептуальной особенностью</w:t>
      </w:r>
      <w:r w:rsidRPr="001E75F9">
        <w:rPr>
          <w:rFonts w:ascii="Times New Roman" w:hAnsi="Times New Roman" w:cs="Times New Roman"/>
          <w:sz w:val="24"/>
          <w:szCs w:val="24"/>
        </w:rPr>
        <w:t xml:space="preserve"> данного курса является осознанная установка на дистанционное (посредством чтения текста) общение с писателем. Отсюда вытекают базовые позиции курса «Литературное чтение»:</w:t>
      </w:r>
    </w:p>
    <w:p w:rsidR="001E75F9" w:rsidRPr="001E75F9" w:rsidRDefault="001E75F9" w:rsidP="001E75F9">
      <w:pPr>
        <w:widowControl w:val="0"/>
        <w:numPr>
          <w:ilvl w:val="0"/>
          <w:numId w:val="4"/>
        </w:numPr>
        <w:shd w:val="clear" w:color="auto" w:fill="FFFFFF"/>
        <w:tabs>
          <w:tab w:val="left" w:pos="588"/>
        </w:tabs>
        <w:autoSpaceDE w:val="0"/>
        <w:autoSpaceDN w:val="0"/>
        <w:adjustRightInd w:val="0"/>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обеспечение мотивационной стороны (желание вступить в общение с писателем посредством чтения);</w:t>
      </w:r>
    </w:p>
    <w:p w:rsidR="001E75F9" w:rsidRPr="001E75F9" w:rsidRDefault="001E75F9" w:rsidP="001E75F9">
      <w:pPr>
        <w:widowControl w:val="0"/>
        <w:numPr>
          <w:ilvl w:val="0"/>
          <w:numId w:val="4"/>
        </w:numPr>
        <w:shd w:val="clear" w:color="auto" w:fill="FFFFFF"/>
        <w:tabs>
          <w:tab w:val="left" w:pos="588"/>
        </w:tabs>
        <w:autoSpaceDE w:val="0"/>
        <w:autoSpaceDN w:val="0"/>
        <w:adjustRightInd w:val="0"/>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внимание к личности писателя;</w:t>
      </w:r>
    </w:p>
    <w:p w:rsidR="001E75F9" w:rsidRPr="001E75F9" w:rsidRDefault="001E75F9" w:rsidP="001E75F9">
      <w:pPr>
        <w:widowControl w:val="0"/>
        <w:numPr>
          <w:ilvl w:val="0"/>
          <w:numId w:val="4"/>
        </w:numPr>
        <w:shd w:val="clear" w:color="auto" w:fill="FFFFFF"/>
        <w:tabs>
          <w:tab w:val="left" w:pos="588"/>
        </w:tabs>
        <w:autoSpaceDE w:val="0"/>
        <w:autoSpaceDN w:val="0"/>
        <w:adjustRightInd w:val="0"/>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бережное отношение к авторскому замыслу, реализовавшемуся в отборе, трактовке содержания и придании ему той или иной формы;</w:t>
      </w:r>
    </w:p>
    <w:p w:rsidR="001E75F9" w:rsidRPr="001E75F9" w:rsidRDefault="001E75F9" w:rsidP="001E75F9">
      <w:pPr>
        <w:widowControl w:val="0"/>
        <w:numPr>
          <w:ilvl w:val="0"/>
          <w:numId w:val="4"/>
        </w:numPr>
        <w:shd w:val="clear" w:color="auto" w:fill="FFFFFF"/>
        <w:tabs>
          <w:tab w:val="left" w:pos="588"/>
        </w:tabs>
        <w:autoSpaceDE w:val="0"/>
        <w:autoSpaceDN w:val="0"/>
        <w:adjustRightInd w:val="0"/>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Для успешной реализации модели общения «АВТОР &lt;=&gt; ТЕКСТ &lt;=&gt; ЧИТАТЕЛЬ» необходимо решение комплекса личностных, метапредметных и предметных </w:t>
      </w:r>
      <w:r w:rsidRPr="001E75F9">
        <w:rPr>
          <w:rFonts w:ascii="Times New Roman" w:hAnsi="Times New Roman" w:cs="Times New Roman"/>
          <w:b/>
          <w:sz w:val="24"/>
          <w:szCs w:val="24"/>
        </w:rPr>
        <w:t>задач</w:t>
      </w:r>
      <w:r w:rsidRPr="001E75F9">
        <w:rPr>
          <w:rFonts w:ascii="Times New Roman" w:hAnsi="Times New Roman" w:cs="Times New Roman"/>
          <w:sz w:val="24"/>
          <w:szCs w:val="24"/>
        </w:rPr>
        <w:t>.</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b/>
          <w:sz w:val="24"/>
          <w:szCs w:val="24"/>
        </w:rPr>
      </w:pPr>
      <w:r w:rsidRPr="001E75F9">
        <w:rPr>
          <w:rFonts w:ascii="Times New Roman" w:hAnsi="Times New Roman" w:cs="Times New Roman"/>
          <w:b/>
          <w:sz w:val="24"/>
          <w:szCs w:val="24"/>
        </w:rPr>
        <w:t xml:space="preserve">Личностные, </w:t>
      </w:r>
      <w:proofErr w:type="spellStart"/>
      <w:r w:rsidRPr="001E75F9">
        <w:rPr>
          <w:rFonts w:ascii="Times New Roman" w:hAnsi="Times New Roman" w:cs="Times New Roman"/>
          <w:b/>
          <w:sz w:val="24"/>
          <w:szCs w:val="24"/>
        </w:rPr>
        <w:t>метапредметные</w:t>
      </w:r>
      <w:proofErr w:type="spellEnd"/>
      <w:r w:rsidRPr="001E75F9">
        <w:rPr>
          <w:rFonts w:ascii="Times New Roman" w:hAnsi="Times New Roman" w:cs="Times New Roman"/>
          <w:b/>
          <w:sz w:val="24"/>
          <w:szCs w:val="24"/>
        </w:rPr>
        <w:t xml:space="preserve"> и предметные задачи/результаты обучения чтению</w:t>
      </w:r>
    </w:p>
    <w:p w:rsidR="001E75F9" w:rsidRPr="001E75F9" w:rsidRDefault="001E75F9" w:rsidP="001E75F9">
      <w:pPr>
        <w:widowControl w:val="0"/>
        <w:spacing w:after="0" w:line="240" w:lineRule="auto"/>
        <w:ind w:firstLine="709"/>
        <w:jc w:val="both"/>
        <w:rPr>
          <w:rFonts w:ascii="Times New Roman" w:hAnsi="Times New Roman" w:cs="Times New Roman"/>
          <w:i/>
          <w:sz w:val="24"/>
          <w:szCs w:val="24"/>
        </w:rPr>
      </w:pPr>
      <w:r w:rsidRPr="001E75F9">
        <w:rPr>
          <w:rFonts w:ascii="Times New Roman" w:hAnsi="Times New Roman" w:cs="Times New Roman"/>
          <w:i/>
          <w:sz w:val="24"/>
          <w:szCs w:val="24"/>
        </w:rPr>
        <w:t>Личностные задачи/результаты</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1. Формирование у </w:t>
      </w:r>
      <w:proofErr w:type="gramStart"/>
      <w:r w:rsidRPr="001E75F9">
        <w:rPr>
          <w:rFonts w:ascii="Times New Roman" w:hAnsi="Times New Roman" w:cs="Times New Roman"/>
          <w:sz w:val="24"/>
          <w:szCs w:val="24"/>
        </w:rPr>
        <w:t>обучающихся</w:t>
      </w:r>
      <w:proofErr w:type="gramEnd"/>
      <w:r w:rsidRPr="001E75F9">
        <w:rPr>
          <w:rFonts w:ascii="Times New Roman" w:hAnsi="Times New Roman" w:cs="Times New Roman"/>
          <w:sz w:val="24"/>
          <w:szCs w:val="24"/>
        </w:rPr>
        <w:t xml:space="preserve"> позитивного отношения к действительности.</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2. 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3. Развитие жизненного оптимизма, целеустремленности и настойчивости в достижении целей.</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4. Обучение ориентировке в мире нравственных, социальных и эстетических ценностей.</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5. Формирование гражданской идентичности личности, осознание учеником себя гражданином российского общества, уважающим историю своей  Родины.</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6. Формирование привычки к рефлексии.</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7. Совершенствование эмоциональной сферы (восприимчивости, чуткости).</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8. Формирование готовности к сотрудничеству с другими людьми, дружелюбие, коллективизм.</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9. Развитие мышления, внимания, памяти.</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10. Развитие творческого отношения к действительности и творческих способностей.</w:t>
      </w:r>
    </w:p>
    <w:p w:rsidR="001E75F9" w:rsidRPr="001E75F9" w:rsidRDefault="001E75F9" w:rsidP="001E75F9">
      <w:pPr>
        <w:widowControl w:val="0"/>
        <w:spacing w:after="0" w:line="240" w:lineRule="auto"/>
        <w:ind w:firstLine="709"/>
        <w:jc w:val="both"/>
        <w:rPr>
          <w:rFonts w:ascii="Times New Roman" w:hAnsi="Times New Roman" w:cs="Times New Roman"/>
          <w:i/>
          <w:sz w:val="24"/>
          <w:szCs w:val="24"/>
        </w:rPr>
      </w:pPr>
      <w:r w:rsidRPr="001E75F9">
        <w:rPr>
          <w:rFonts w:ascii="Times New Roman" w:hAnsi="Times New Roman" w:cs="Times New Roman"/>
          <w:i/>
          <w:sz w:val="24"/>
          <w:szCs w:val="24"/>
        </w:rPr>
        <w:t>Метапредметные задачи/результаты</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1. Формирование мотивации к самосовершенствованию, в том числе, положительного отношения к обучению.</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2. Приобщение детей к основам отечественной и мировой культуры, к духовному и нравственному опыту человечества.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3. Формирование уважения к ценностям иных культур, мировоззрений и цивилизаций.  </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4. Формирование целостного мировосприятия на основе взаимодействия литературного чтения с другими школьными предметами.</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5. Развитие ценностно-смысловой сферы личности.</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6. Формирование чувства прекрасного и эстетических чувств на основе знакомства с мировой и отечественной художественной литературой.</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8. Обучение навыкам и умениям </w:t>
      </w:r>
      <w:proofErr w:type="spellStart"/>
      <w:r w:rsidRPr="001E75F9">
        <w:rPr>
          <w:rFonts w:ascii="Times New Roman" w:hAnsi="Times New Roman" w:cs="Times New Roman"/>
          <w:sz w:val="24"/>
          <w:szCs w:val="24"/>
        </w:rPr>
        <w:t>общеучебного</w:t>
      </w:r>
      <w:proofErr w:type="spellEnd"/>
      <w:r w:rsidRPr="001E75F9">
        <w:rPr>
          <w:rFonts w:ascii="Times New Roman" w:hAnsi="Times New Roman" w:cs="Times New Roman"/>
          <w:sz w:val="24"/>
          <w:szCs w:val="24"/>
        </w:rPr>
        <w:t xml:space="preserve"> характера, в том числе, ориентировке в книжном пространстве.</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9. Выработка коммуникативных умений, функционирующих при слушании, говорении, чтении, письме.</w:t>
      </w:r>
    </w:p>
    <w:p w:rsidR="001E75F9" w:rsidRPr="001E75F9" w:rsidRDefault="001E75F9" w:rsidP="001E75F9">
      <w:pPr>
        <w:pStyle w:val="afa"/>
        <w:widowControl w:val="0"/>
        <w:spacing w:line="240" w:lineRule="auto"/>
        <w:ind w:firstLine="709"/>
        <w:jc w:val="both"/>
        <w:outlineLvl w:val="9"/>
        <w:rPr>
          <w:i/>
          <w:sz w:val="24"/>
          <w:szCs w:val="24"/>
        </w:rPr>
      </w:pPr>
      <w:r w:rsidRPr="001E75F9">
        <w:rPr>
          <w:i/>
          <w:sz w:val="24"/>
          <w:szCs w:val="24"/>
        </w:rPr>
        <w:t>Предметные задачи/результаты</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1. Формирование положительной мотивации к чтению.</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2. Создание условий для получения детьми эстетического удовольствия от чтения художественной литературы.</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lastRenderedPageBreak/>
        <w:t>3. Развитие воссоздающего воображения.</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 xml:space="preserve">4. Обучение адекватному восприятию </w:t>
      </w:r>
      <w:proofErr w:type="gramStart"/>
      <w:r w:rsidRPr="001E75F9">
        <w:rPr>
          <w:sz w:val="24"/>
          <w:szCs w:val="24"/>
        </w:rPr>
        <w:t>читаемого</w:t>
      </w:r>
      <w:proofErr w:type="gramEnd"/>
      <w:r w:rsidRPr="001E75F9">
        <w:rPr>
          <w:sz w:val="24"/>
          <w:szCs w:val="24"/>
        </w:rPr>
        <w:t>.</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 xml:space="preserve">5. Обогащение читательского опыта посредством накопления и систематизации литературных впечатлений, разнообразных по эмоциональной окраске, тематике, </w:t>
      </w:r>
      <w:proofErr w:type="spellStart"/>
      <w:r w:rsidRPr="001E75F9">
        <w:rPr>
          <w:sz w:val="24"/>
          <w:szCs w:val="24"/>
        </w:rPr>
        <w:t>видо-жанровой</w:t>
      </w:r>
      <w:proofErr w:type="spellEnd"/>
      <w:r w:rsidRPr="001E75F9">
        <w:rPr>
          <w:sz w:val="24"/>
          <w:szCs w:val="24"/>
        </w:rPr>
        <w:t xml:space="preserve"> специфике.</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6. Совершенствование всех сторон навыка чтения.</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7. 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8. Развитие способности к осознанию и словесному выражению своего отношения к тому, о чем и как написано литературное произведение.</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 xml:space="preserve">9. Обучение основам литературного анализа художественных произведений разной </w:t>
      </w:r>
      <w:proofErr w:type="spellStart"/>
      <w:r w:rsidRPr="001E75F9">
        <w:rPr>
          <w:sz w:val="24"/>
          <w:szCs w:val="24"/>
        </w:rPr>
        <w:t>видо-жанровой</w:t>
      </w:r>
      <w:proofErr w:type="spellEnd"/>
      <w:r w:rsidRPr="001E75F9">
        <w:rPr>
          <w:sz w:val="24"/>
          <w:szCs w:val="24"/>
        </w:rPr>
        <w:t xml:space="preserve"> принадлежности.</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10. Изучение элементарных литературоведческих понятий, позволяющих ориентироваться в доступном круге чтения.</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11. Формирование умения определять художественную ценность литературного произведения и анализировать средства выразительности (на доступном уровне). </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12. Обучение умению различать художественный и познавательный тексты и адекватно читать литературное произведение в соответствии с его особенностями.</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13. Освоение приемов изучающего чтения литературы познавательного характера.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14. Формирование умения находить информацию в словарях, справочниках и энциклопедиях, в Интернете.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15. Развитие способности сравнивать искусство слова с другими видами искусства (живописью, театром, кино, музыкой). </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 xml:space="preserve">16. Обучение работе с книгой в единстве ее текстового и </w:t>
      </w:r>
      <w:proofErr w:type="spellStart"/>
      <w:r w:rsidRPr="001E75F9">
        <w:rPr>
          <w:sz w:val="24"/>
          <w:szCs w:val="24"/>
        </w:rPr>
        <w:t>внетекстового</w:t>
      </w:r>
      <w:proofErr w:type="spellEnd"/>
      <w:r w:rsidRPr="001E75F9">
        <w:rPr>
          <w:sz w:val="24"/>
          <w:szCs w:val="24"/>
        </w:rPr>
        <w:t xml:space="preserve"> содержания.</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17. Развитие литературных способностей.</w:t>
      </w:r>
    </w:p>
    <w:p w:rsidR="001E75F9" w:rsidRPr="001E75F9" w:rsidRDefault="00AA5167" w:rsidP="001E75F9">
      <w:pPr>
        <w:widowControl w:val="0"/>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1E75F9" w:rsidRPr="001E75F9">
        <w:rPr>
          <w:rFonts w:ascii="Times New Roman" w:hAnsi="Times New Roman" w:cs="Times New Roman"/>
          <w:sz w:val="24"/>
          <w:szCs w:val="24"/>
        </w:rPr>
        <w:t xml:space="preserve">сновная часть Программы – </w:t>
      </w:r>
      <w:r w:rsidR="001E75F9" w:rsidRPr="001E75F9">
        <w:rPr>
          <w:rFonts w:ascii="Times New Roman" w:hAnsi="Times New Roman" w:cs="Times New Roman"/>
          <w:b/>
          <w:sz w:val="24"/>
          <w:szCs w:val="24"/>
        </w:rPr>
        <w:t>«Содержание курса «Литературное чтение»</w:t>
      </w:r>
      <w:r w:rsidR="001E75F9" w:rsidRPr="001E75F9">
        <w:rPr>
          <w:rFonts w:ascii="Times New Roman" w:hAnsi="Times New Roman" w:cs="Times New Roman"/>
          <w:sz w:val="24"/>
          <w:szCs w:val="24"/>
        </w:rPr>
        <w:t xml:space="preserve"> –</w:t>
      </w:r>
      <w:r>
        <w:rPr>
          <w:rFonts w:ascii="Times New Roman" w:hAnsi="Times New Roman" w:cs="Times New Roman"/>
          <w:sz w:val="24"/>
          <w:szCs w:val="24"/>
        </w:rPr>
        <w:t xml:space="preserve"> </w:t>
      </w:r>
      <w:r w:rsidR="001E75F9" w:rsidRPr="001E75F9">
        <w:rPr>
          <w:rFonts w:ascii="Times New Roman" w:hAnsi="Times New Roman" w:cs="Times New Roman"/>
          <w:sz w:val="24"/>
          <w:szCs w:val="24"/>
        </w:rPr>
        <w:t>состоит из следующих разделов для каждого года обучения: «Виды речевой деятельности», «Круг детского чтения», «Литературоведческая пропедевтика», «Творческая деятельность учащихся (на основе литературных произведений)», «Внеурочная деятельность по литературному чтению». Завершается Программа перечнем ожидаемых результатов обучения.</w:t>
      </w:r>
    </w:p>
    <w:p w:rsidR="001E75F9" w:rsidRPr="001E75F9" w:rsidRDefault="001E75F9" w:rsidP="001E75F9">
      <w:pPr>
        <w:widowControl w:val="0"/>
        <w:spacing w:after="0" w:line="240" w:lineRule="auto"/>
        <w:ind w:firstLine="709"/>
        <w:jc w:val="both"/>
        <w:rPr>
          <w:rFonts w:ascii="Times New Roman" w:hAnsi="Times New Roman" w:cs="Times New Roman"/>
          <w:b/>
          <w:sz w:val="24"/>
          <w:szCs w:val="24"/>
        </w:rPr>
      </w:pPr>
      <w:r w:rsidRPr="001E75F9">
        <w:rPr>
          <w:rFonts w:ascii="Times New Roman" w:hAnsi="Times New Roman" w:cs="Times New Roman"/>
          <w:sz w:val="24"/>
          <w:szCs w:val="24"/>
        </w:rPr>
        <w:t xml:space="preserve">Раздел </w:t>
      </w:r>
      <w:r w:rsidRPr="001E75F9">
        <w:rPr>
          <w:rFonts w:ascii="Times New Roman" w:hAnsi="Times New Roman" w:cs="Times New Roman"/>
          <w:b/>
          <w:i/>
          <w:sz w:val="24"/>
          <w:szCs w:val="24"/>
        </w:rPr>
        <w:t>«Виды речевой деятельности»</w:t>
      </w:r>
      <w:r w:rsidRPr="001E75F9">
        <w:rPr>
          <w:rFonts w:ascii="Times New Roman" w:hAnsi="Times New Roman" w:cs="Times New Roman"/>
          <w:sz w:val="24"/>
          <w:szCs w:val="24"/>
        </w:rPr>
        <w:t xml:space="preserve"> включает в себя описание работы над всеми видами речевой деятельности (слушание, чтение, говорение, письмо), и прежде всего – работы над разными видами текстов.  </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Раздел </w:t>
      </w:r>
      <w:r w:rsidRPr="001E75F9">
        <w:rPr>
          <w:rFonts w:ascii="Times New Roman" w:hAnsi="Times New Roman" w:cs="Times New Roman"/>
          <w:b/>
          <w:i/>
          <w:sz w:val="24"/>
          <w:szCs w:val="24"/>
        </w:rPr>
        <w:t>«Круг чтения»</w:t>
      </w:r>
      <w:r w:rsidRPr="001E75F9">
        <w:rPr>
          <w:rFonts w:ascii="Times New Roman" w:hAnsi="Times New Roman" w:cs="Times New Roman"/>
          <w:sz w:val="24"/>
          <w:szCs w:val="24"/>
        </w:rPr>
        <w:t xml:space="preserve"> содержит:</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а) общую </w:t>
      </w:r>
      <w:r w:rsidRPr="001E75F9">
        <w:rPr>
          <w:rFonts w:ascii="Times New Roman" w:hAnsi="Times New Roman" w:cs="Times New Roman"/>
          <w:sz w:val="24"/>
          <w:szCs w:val="24"/>
          <w:u w:val="single"/>
        </w:rPr>
        <w:t>характеристику учебного материала</w:t>
      </w:r>
      <w:r w:rsidRPr="001E75F9">
        <w:rPr>
          <w:rFonts w:ascii="Times New Roman" w:hAnsi="Times New Roman" w:cs="Times New Roman"/>
          <w:sz w:val="24"/>
          <w:szCs w:val="24"/>
        </w:rPr>
        <w:t xml:space="preserve">, который подобран в соответствии с критериями художественной и познавательной ценности, сочетания классики и современности, доступности, тематического и </w:t>
      </w:r>
      <w:proofErr w:type="spellStart"/>
      <w:r w:rsidRPr="001E75F9">
        <w:rPr>
          <w:rFonts w:ascii="Times New Roman" w:hAnsi="Times New Roman" w:cs="Times New Roman"/>
          <w:sz w:val="24"/>
          <w:szCs w:val="24"/>
        </w:rPr>
        <w:t>видо-жанрового</w:t>
      </w:r>
      <w:proofErr w:type="spellEnd"/>
      <w:r w:rsidRPr="001E75F9">
        <w:rPr>
          <w:rFonts w:ascii="Times New Roman" w:hAnsi="Times New Roman" w:cs="Times New Roman"/>
          <w:sz w:val="24"/>
          <w:szCs w:val="24"/>
        </w:rPr>
        <w:t xml:space="preserve"> разнообразия; </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б) </w:t>
      </w:r>
      <w:r w:rsidRPr="001E75F9">
        <w:rPr>
          <w:rFonts w:ascii="Times New Roman" w:hAnsi="Times New Roman" w:cs="Times New Roman"/>
          <w:sz w:val="24"/>
          <w:szCs w:val="24"/>
          <w:u w:val="single"/>
        </w:rPr>
        <w:t>тематическое планирование</w:t>
      </w:r>
      <w:r w:rsidRPr="001E75F9">
        <w:rPr>
          <w:rFonts w:ascii="Times New Roman" w:hAnsi="Times New Roman" w:cs="Times New Roman"/>
          <w:sz w:val="24"/>
          <w:szCs w:val="24"/>
        </w:rPr>
        <w:t xml:space="preserve"> в виде перечня изучаемых произведений, структурированных по темам, и указания примерного количества учебного времени, отводимого на изучение каждой из тем.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В разделе </w:t>
      </w:r>
      <w:r w:rsidRPr="001E75F9">
        <w:rPr>
          <w:rFonts w:ascii="Times New Roman" w:hAnsi="Times New Roman" w:cs="Times New Roman"/>
          <w:b/>
          <w:i/>
          <w:sz w:val="24"/>
          <w:szCs w:val="24"/>
        </w:rPr>
        <w:t>«Литературоведческая пропедевтика»</w:t>
      </w:r>
      <w:r w:rsidRPr="001E75F9">
        <w:rPr>
          <w:rFonts w:ascii="Times New Roman" w:hAnsi="Times New Roman" w:cs="Times New Roman"/>
          <w:b/>
          <w:sz w:val="24"/>
          <w:szCs w:val="24"/>
        </w:rPr>
        <w:t xml:space="preserve"> </w:t>
      </w:r>
      <w:r w:rsidRPr="001E75F9">
        <w:rPr>
          <w:rFonts w:ascii="Times New Roman" w:hAnsi="Times New Roman" w:cs="Times New Roman"/>
          <w:sz w:val="24"/>
          <w:szCs w:val="24"/>
        </w:rPr>
        <w:t>названы литературоведческие понятия, которые осваиваются обучающимися на практической основе с целью ознакомления с первоначальными представлениями о видах и жанрах литературы, о средствах выразительности языка.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Раздел</w:t>
      </w:r>
      <w:r w:rsidRPr="001E75F9">
        <w:rPr>
          <w:rFonts w:ascii="Times New Roman" w:hAnsi="Times New Roman" w:cs="Times New Roman"/>
          <w:b/>
          <w:sz w:val="24"/>
          <w:szCs w:val="24"/>
        </w:rPr>
        <w:t xml:space="preserve"> </w:t>
      </w:r>
      <w:r w:rsidRPr="001E75F9">
        <w:rPr>
          <w:rFonts w:ascii="Times New Roman" w:hAnsi="Times New Roman" w:cs="Times New Roman"/>
          <w:b/>
          <w:i/>
          <w:sz w:val="24"/>
          <w:szCs w:val="24"/>
        </w:rPr>
        <w:t>«Творческая деятельность учащихся (на основе литературных произведений)»</w:t>
      </w:r>
      <w:r w:rsidRPr="001E75F9">
        <w:rPr>
          <w:rFonts w:ascii="Times New Roman" w:hAnsi="Times New Roman" w:cs="Times New Roman"/>
          <w:b/>
          <w:sz w:val="24"/>
          <w:szCs w:val="24"/>
        </w:rPr>
        <w:t xml:space="preserve"> </w:t>
      </w:r>
      <w:r w:rsidRPr="001E75F9">
        <w:rPr>
          <w:rFonts w:ascii="Times New Roman" w:hAnsi="Times New Roman" w:cs="Times New Roman"/>
          <w:sz w:val="24"/>
          <w:szCs w:val="24"/>
        </w:rPr>
        <w:t xml:space="preserve">направлен на создание при обучении чтению условий для получения обучающимися опыта творческой деятельности, что обеспечивает перенос освоенных детьми компетенций в самостоятельную продуктивную творческую деятельность: выразительное чтение, чтение по ролям, драматизацию, словесное, графическое и музыкальное рисование, </w:t>
      </w:r>
      <w:r w:rsidRPr="001E75F9">
        <w:rPr>
          <w:rFonts w:ascii="Times New Roman" w:hAnsi="Times New Roman" w:cs="Times New Roman"/>
          <w:i/>
          <w:sz w:val="24"/>
          <w:szCs w:val="24"/>
        </w:rPr>
        <w:t xml:space="preserve"> </w:t>
      </w:r>
      <w:r w:rsidRPr="001E75F9">
        <w:rPr>
          <w:rFonts w:ascii="Times New Roman" w:hAnsi="Times New Roman" w:cs="Times New Roman"/>
          <w:sz w:val="24"/>
          <w:szCs w:val="24"/>
        </w:rPr>
        <w:t xml:space="preserve">разные формы творческого пересказа, создание собственных текстов.   </w:t>
      </w:r>
      <w:proofErr w:type="gramEnd"/>
    </w:p>
    <w:p w:rsidR="001E75F9" w:rsidRPr="001E75F9" w:rsidRDefault="001E75F9" w:rsidP="001E75F9">
      <w:pPr>
        <w:widowControl w:val="0"/>
        <w:tabs>
          <w:tab w:val="left" w:pos="0"/>
        </w:tabs>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Раздел</w:t>
      </w:r>
      <w:r w:rsidRPr="001E75F9">
        <w:rPr>
          <w:rFonts w:ascii="Times New Roman" w:hAnsi="Times New Roman" w:cs="Times New Roman"/>
          <w:b/>
          <w:sz w:val="24"/>
          <w:szCs w:val="24"/>
        </w:rPr>
        <w:t xml:space="preserve"> </w:t>
      </w:r>
      <w:r w:rsidRPr="001E75F9">
        <w:rPr>
          <w:rFonts w:ascii="Times New Roman" w:hAnsi="Times New Roman" w:cs="Times New Roman"/>
          <w:b/>
          <w:i/>
          <w:sz w:val="24"/>
          <w:szCs w:val="24"/>
        </w:rPr>
        <w:t>«Внеурочная деятельность по литературному чтению»</w:t>
      </w:r>
      <w:r w:rsidRPr="001E75F9">
        <w:rPr>
          <w:rFonts w:ascii="Times New Roman" w:hAnsi="Times New Roman" w:cs="Times New Roman"/>
          <w:b/>
          <w:sz w:val="24"/>
          <w:szCs w:val="24"/>
        </w:rPr>
        <w:t xml:space="preserve"> </w:t>
      </w:r>
      <w:r w:rsidRPr="001E75F9">
        <w:rPr>
          <w:rFonts w:ascii="Times New Roman" w:hAnsi="Times New Roman" w:cs="Times New Roman"/>
          <w:sz w:val="24"/>
          <w:szCs w:val="24"/>
        </w:rPr>
        <w:t xml:space="preserve">ориентирован на </w:t>
      </w:r>
      <w:r w:rsidRPr="001E75F9">
        <w:rPr>
          <w:rFonts w:ascii="Times New Roman" w:hAnsi="Times New Roman" w:cs="Times New Roman"/>
          <w:sz w:val="24"/>
          <w:szCs w:val="24"/>
        </w:rPr>
        <w:lastRenderedPageBreak/>
        <w:t xml:space="preserve">организацию продуктивного досуга обучающихся, связанного с их читательской деятельностью: на создание проектов по литературным темам; организацию кружковой работы, обеспечивающей развитие литературно-творческих способностей учащихся; расширение круга чтения младших школьников в связи с проведением книжных выставок, литературных викторин, конкурсов чтецов и др.  </w:t>
      </w:r>
      <w:proofErr w:type="gramEnd"/>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Третья, завершающая часть Программы (после Пояснительной записки и Содержания курса «Литературное чтение») – </w:t>
      </w:r>
      <w:r w:rsidRPr="001E75F9">
        <w:rPr>
          <w:rFonts w:ascii="Times New Roman" w:hAnsi="Times New Roman" w:cs="Times New Roman"/>
          <w:b/>
          <w:sz w:val="24"/>
          <w:szCs w:val="24"/>
        </w:rPr>
        <w:t>«Результаты обучения»</w:t>
      </w:r>
      <w:r w:rsidRPr="001E75F9">
        <w:rPr>
          <w:rFonts w:ascii="Times New Roman" w:hAnsi="Times New Roman" w:cs="Times New Roman"/>
          <w:sz w:val="24"/>
          <w:szCs w:val="24"/>
        </w:rPr>
        <w:t>, где определен перечень результатов, к которым должны и могут прийти дети ко времени окончания начальной школы.</w:t>
      </w:r>
    </w:p>
    <w:p w:rsidR="001E75F9" w:rsidRPr="001E75F9" w:rsidRDefault="00A07AEA" w:rsidP="001E75F9">
      <w:pPr>
        <w:widowControl w:val="0"/>
        <w:tabs>
          <w:tab w:val="left" w:pos="2235"/>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Содержание курса «Литературное чтение</w:t>
      </w:r>
      <w:r w:rsidR="001E75F9" w:rsidRPr="001E75F9">
        <w:rPr>
          <w:rFonts w:ascii="Times New Roman" w:hAnsi="Times New Roman" w:cs="Times New Roman"/>
          <w:b/>
          <w:sz w:val="24"/>
          <w:szCs w:val="24"/>
        </w:rPr>
        <w:t>»</w:t>
      </w:r>
      <w:r>
        <w:rPr>
          <w:rFonts w:ascii="Times New Roman" w:hAnsi="Times New Roman" w:cs="Times New Roman"/>
          <w:b/>
          <w:sz w:val="24"/>
          <w:szCs w:val="24"/>
        </w:rPr>
        <w:t xml:space="preserve"> </w:t>
      </w:r>
      <w:r w:rsidR="001E75F9" w:rsidRPr="001E75F9">
        <w:rPr>
          <w:rFonts w:ascii="Times New Roman" w:hAnsi="Times New Roman" w:cs="Times New Roman"/>
          <w:sz w:val="24"/>
          <w:szCs w:val="24"/>
        </w:rPr>
        <w:t>448 часов</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sz w:val="24"/>
          <w:szCs w:val="24"/>
        </w:rPr>
      </w:pPr>
      <w:r w:rsidRPr="001E75F9">
        <w:rPr>
          <w:rFonts w:ascii="Times New Roman" w:hAnsi="Times New Roman" w:cs="Times New Roman"/>
          <w:b/>
          <w:sz w:val="24"/>
          <w:szCs w:val="24"/>
        </w:rPr>
        <w:t>1 класс</w:t>
      </w:r>
      <w:r w:rsidR="00A07AEA">
        <w:rPr>
          <w:rFonts w:ascii="Times New Roman" w:hAnsi="Times New Roman" w:cs="Times New Roman"/>
          <w:b/>
          <w:sz w:val="24"/>
          <w:szCs w:val="24"/>
        </w:rPr>
        <w:t xml:space="preserve"> </w:t>
      </w:r>
      <w:r w:rsidRPr="001E75F9">
        <w:rPr>
          <w:rFonts w:ascii="Times New Roman" w:hAnsi="Times New Roman" w:cs="Times New Roman"/>
          <w:sz w:val="24"/>
          <w:szCs w:val="24"/>
        </w:rPr>
        <w:t>(40 часов)</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Виды речевой деятельности</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proofErr w:type="spellStart"/>
      <w:r w:rsidRPr="001E75F9">
        <w:rPr>
          <w:rFonts w:ascii="Times New Roman" w:hAnsi="Times New Roman" w:cs="Times New Roman"/>
          <w:sz w:val="24"/>
          <w:szCs w:val="24"/>
          <w:u w:val="single"/>
        </w:rPr>
        <w:t>Аудирование</w:t>
      </w:r>
      <w:proofErr w:type="spellEnd"/>
      <w:r w:rsidRPr="001E75F9">
        <w:rPr>
          <w:rFonts w:ascii="Times New Roman" w:hAnsi="Times New Roman" w:cs="Times New Roman"/>
          <w:sz w:val="24"/>
          <w:szCs w:val="24"/>
          <w:u w:val="single"/>
        </w:rPr>
        <w:t xml:space="preserve"> (слушание)</w:t>
      </w:r>
      <w:r w:rsidRPr="001E75F9">
        <w:rPr>
          <w:rFonts w:ascii="Times New Roman" w:hAnsi="Times New Roman" w:cs="Times New Roman"/>
          <w:b/>
          <w:sz w:val="24"/>
          <w:szCs w:val="24"/>
        </w:rPr>
        <w:t xml:space="preserve"> </w:t>
      </w:r>
      <w:r w:rsidRPr="001E75F9">
        <w:rPr>
          <w:rFonts w:ascii="Times New Roman" w:hAnsi="Times New Roman" w:cs="Times New Roman"/>
          <w:sz w:val="24"/>
          <w:szCs w:val="24"/>
        </w:rPr>
        <w:t xml:space="preserve">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Восприятие на слух звучащей речи (высказываний собеседника, художественных текстов). Адекватное понимание содержания звучащей речи, умение отвечать на вопросы по содержанию услышанного произведения.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u w:val="single"/>
        </w:rPr>
        <w:t>Чтение</w:t>
      </w:r>
      <w:r w:rsidRPr="001E75F9">
        <w:rPr>
          <w:rFonts w:ascii="Times New Roman" w:hAnsi="Times New Roman" w:cs="Times New Roman"/>
          <w:b/>
          <w:sz w:val="24"/>
          <w:szCs w:val="24"/>
        </w:rPr>
        <w:t xml:space="preserve"> </w:t>
      </w:r>
      <w:r w:rsidRPr="001E75F9">
        <w:rPr>
          <w:rFonts w:ascii="Times New Roman" w:hAnsi="Times New Roman" w:cs="Times New Roman"/>
          <w:sz w:val="24"/>
          <w:szCs w:val="24"/>
        </w:rPr>
        <w:t xml:space="preserve">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Чтение вслух</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Плавный слоговой способ чтения с соблюдением орфоэпических норм чтения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E75F9">
        <w:rPr>
          <w:rFonts w:ascii="Times New Roman" w:hAnsi="Times New Roman" w:cs="Times New Roman"/>
          <w:sz w:val="24"/>
          <w:szCs w:val="24"/>
        </w:rPr>
        <w:t>читающего</w:t>
      </w:r>
      <w:proofErr w:type="gramEnd"/>
      <w:r w:rsidRPr="001E75F9">
        <w:rPr>
          <w:rFonts w:ascii="Times New Roman" w:hAnsi="Times New Roman" w:cs="Times New Roman"/>
          <w:sz w:val="24"/>
          <w:szCs w:val="24"/>
        </w:rPr>
        <w:t xml:space="preserve"> темп беглости, позволяющий ему осознать текст.</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Понимание </w:t>
      </w:r>
      <w:proofErr w:type="gramStart"/>
      <w:r w:rsidRPr="001E75F9">
        <w:rPr>
          <w:rFonts w:ascii="Times New Roman" w:hAnsi="Times New Roman" w:cs="Times New Roman"/>
          <w:sz w:val="24"/>
          <w:szCs w:val="24"/>
        </w:rPr>
        <w:t>читаемого</w:t>
      </w:r>
      <w:proofErr w:type="gramEnd"/>
      <w:r w:rsidRPr="001E75F9">
        <w:rPr>
          <w:rFonts w:ascii="Times New Roman" w:hAnsi="Times New Roman" w:cs="Times New Roman"/>
          <w:sz w:val="24"/>
          <w:szCs w:val="24"/>
        </w:rPr>
        <w:t xml:space="preserve"> при помощи вопросов по содержанию.</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Умение интонационно оформлять предложения разных типов, передавать основной эмоциональный тон  произведения.</w:t>
      </w:r>
      <w:r w:rsidR="00732770">
        <w:rPr>
          <w:rFonts w:ascii="Times New Roman" w:hAnsi="Times New Roman" w:cs="Times New Roman"/>
          <w:sz w:val="24"/>
          <w:szCs w:val="24"/>
        </w:rPr>
        <w:t xml:space="preserve"> </w:t>
      </w:r>
      <w:r w:rsidRPr="001E75F9">
        <w:rPr>
          <w:rFonts w:ascii="Times New Roman" w:hAnsi="Times New Roman" w:cs="Times New Roman"/>
          <w:sz w:val="24"/>
          <w:szCs w:val="24"/>
        </w:rPr>
        <w:t>Чтение по ролям небольших произведений.</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Чтение «про себя»</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Понимание при чтении про себя смысла доступных по объему и жанру произведений. Умение находить в тексте необходимую информацию (выборочное чтение).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Работа с разными видами текста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Осознание того, что литературное произведение создано кем-то (наро</w:t>
      </w:r>
      <w:r w:rsidR="00152845">
        <w:rPr>
          <w:rFonts w:ascii="Times New Roman" w:hAnsi="Times New Roman" w:cs="Times New Roman"/>
          <w:sz w:val="24"/>
          <w:szCs w:val="24"/>
        </w:rPr>
        <w:t>дом, конкретным человеком), т.</w:t>
      </w:r>
      <w:r w:rsidRPr="001E75F9">
        <w:rPr>
          <w:rFonts w:ascii="Times New Roman" w:hAnsi="Times New Roman" w:cs="Times New Roman"/>
          <w:sz w:val="24"/>
          <w:szCs w:val="24"/>
        </w:rPr>
        <w:t>е. преодоление «наивного реализма» в восприятии литературы.</w:t>
      </w:r>
      <w:proofErr w:type="gramEnd"/>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Определение темы текста, главной мысли. Деление текста на смысловые части, их </w:t>
      </w:r>
      <w:proofErr w:type="spellStart"/>
      <w:r w:rsidRPr="001E75F9">
        <w:rPr>
          <w:rFonts w:ascii="Times New Roman" w:hAnsi="Times New Roman" w:cs="Times New Roman"/>
          <w:sz w:val="24"/>
          <w:szCs w:val="24"/>
        </w:rPr>
        <w:t>озаглавливание</w:t>
      </w:r>
      <w:proofErr w:type="spellEnd"/>
      <w:r w:rsidRPr="001E75F9">
        <w:rPr>
          <w:rFonts w:ascii="Times New Roman" w:hAnsi="Times New Roman" w:cs="Times New Roman"/>
          <w:sz w:val="24"/>
          <w:szCs w:val="24"/>
        </w:rPr>
        <w:t>. Работа с картинным планом.</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Участие в коллективном обсуждении читаемого: умение отвечать на вопросы,  слушать высказывания одноклассников, дополнять их ответы, используя текст.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Прогнозирование содержания книги по ее названию и оформлению.</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Ориентировка в Содержании (оглавлении) книги.</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b/>
          <w:i/>
          <w:sz w:val="24"/>
          <w:szCs w:val="24"/>
        </w:rPr>
        <w:t>Работа с текстом художественного произведения</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i/>
          <w:sz w:val="24"/>
          <w:szCs w:val="24"/>
        </w:rPr>
      </w:pPr>
      <w:r w:rsidRPr="001E75F9">
        <w:rPr>
          <w:rFonts w:ascii="Times New Roman" w:hAnsi="Times New Roman" w:cs="Times New Roman"/>
          <w:sz w:val="24"/>
          <w:szCs w:val="24"/>
        </w:rPr>
        <w:t xml:space="preserve">Понимание заглавия произведения, адекватное соотношение его с содержанием текста. Определение главной мысли текста, в котором эта мысль сформулирована и высказана в конце произведения.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Нахождение в тексте слов и выражений, характеризующих героя и событие. Элементарная характеристика героя произведения. Сопоставление поступков героев по аналогии или по контрасту. </w:t>
      </w:r>
      <w:r w:rsidRPr="001E75F9">
        <w:rPr>
          <w:rFonts w:ascii="Times New Roman" w:hAnsi="Times New Roman" w:cs="Times New Roman"/>
          <w:i/>
          <w:sz w:val="24"/>
          <w:szCs w:val="24"/>
        </w:rPr>
        <w:t>Сопоставление эпизодов из разных произведений по общности ситуаций, характеру поступков героев</w:t>
      </w:r>
      <w:r w:rsidRPr="001E75F9">
        <w:rPr>
          <w:rStyle w:val="ab"/>
          <w:rFonts w:ascii="Times New Roman" w:hAnsi="Times New Roman" w:cs="Times New Roman"/>
          <w:i/>
          <w:sz w:val="24"/>
          <w:szCs w:val="24"/>
        </w:rPr>
        <w:footnoteReference w:customMarkFollows="1" w:id="6"/>
        <w:t>1</w:t>
      </w:r>
      <w:r w:rsidRPr="001E75F9">
        <w:rPr>
          <w:rFonts w:ascii="Times New Roman" w:hAnsi="Times New Roman" w:cs="Times New Roman"/>
          <w:sz w:val="24"/>
          <w:szCs w:val="24"/>
        </w:rPr>
        <w:t>.</w:t>
      </w:r>
    </w:p>
    <w:p w:rsidR="001E75F9" w:rsidRPr="001E75F9" w:rsidRDefault="001E75F9" w:rsidP="00732770">
      <w:pPr>
        <w:widowControl w:val="0"/>
        <w:spacing w:after="0" w:line="240" w:lineRule="auto"/>
        <w:ind w:firstLine="709"/>
        <w:jc w:val="both"/>
        <w:rPr>
          <w:rFonts w:ascii="Times New Roman" w:hAnsi="Times New Roman" w:cs="Times New Roman"/>
          <w:sz w:val="24"/>
          <w:szCs w:val="24"/>
        </w:rPr>
      </w:pPr>
      <w:proofErr w:type="spellStart"/>
      <w:r w:rsidRPr="001E75F9">
        <w:rPr>
          <w:rFonts w:ascii="Times New Roman" w:hAnsi="Times New Roman" w:cs="Times New Roman"/>
          <w:sz w:val="24"/>
          <w:szCs w:val="24"/>
        </w:rPr>
        <w:t>Озаглавливание</w:t>
      </w:r>
      <w:proofErr w:type="spellEnd"/>
      <w:r w:rsidRPr="001E75F9">
        <w:rPr>
          <w:rFonts w:ascii="Times New Roman" w:hAnsi="Times New Roman" w:cs="Times New Roman"/>
          <w:sz w:val="24"/>
          <w:szCs w:val="24"/>
        </w:rPr>
        <w:t xml:space="preserve"> текста способом выбора точного заголовка из </w:t>
      </w:r>
      <w:proofErr w:type="gramStart"/>
      <w:r w:rsidRPr="001E75F9">
        <w:rPr>
          <w:rFonts w:ascii="Times New Roman" w:hAnsi="Times New Roman" w:cs="Times New Roman"/>
          <w:sz w:val="24"/>
          <w:szCs w:val="24"/>
        </w:rPr>
        <w:t>предложенных</w:t>
      </w:r>
      <w:proofErr w:type="gramEnd"/>
      <w:r w:rsidRPr="001E75F9">
        <w:rPr>
          <w:rFonts w:ascii="Times New Roman" w:hAnsi="Times New Roman" w:cs="Times New Roman"/>
          <w:sz w:val="24"/>
          <w:szCs w:val="24"/>
        </w:rPr>
        <w:t xml:space="preserve">. </w:t>
      </w:r>
      <w:r w:rsidRPr="001E75F9">
        <w:rPr>
          <w:rFonts w:ascii="Times New Roman" w:hAnsi="Times New Roman" w:cs="Times New Roman"/>
          <w:i/>
          <w:sz w:val="24"/>
          <w:szCs w:val="24"/>
        </w:rPr>
        <w:t>Схема, модель текста</w:t>
      </w:r>
      <w:r w:rsidRPr="001E75F9">
        <w:rPr>
          <w:rFonts w:ascii="Times New Roman" w:hAnsi="Times New Roman" w:cs="Times New Roman"/>
          <w:sz w:val="24"/>
          <w:szCs w:val="24"/>
        </w:rPr>
        <w:t>. Составление картинного плана.</w:t>
      </w:r>
    </w:p>
    <w:p w:rsidR="001E75F9" w:rsidRPr="001E75F9" w:rsidRDefault="001E75F9" w:rsidP="001E75F9">
      <w:pPr>
        <w:widowControl w:val="0"/>
        <w:spacing w:after="0" w:line="240" w:lineRule="auto"/>
        <w:ind w:firstLine="709"/>
        <w:jc w:val="both"/>
        <w:rPr>
          <w:rFonts w:ascii="Times New Roman" w:hAnsi="Times New Roman" w:cs="Times New Roman"/>
          <w:i/>
          <w:sz w:val="24"/>
          <w:szCs w:val="24"/>
        </w:rPr>
      </w:pPr>
      <w:r w:rsidRPr="001E75F9">
        <w:rPr>
          <w:rFonts w:ascii="Times New Roman" w:hAnsi="Times New Roman" w:cs="Times New Roman"/>
          <w:i/>
          <w:sz w:val="24"/>
          <w:szCs w:val="24"/>
        </w:rPr>
        <w:t xml:space="preserve">Ключевые (опорные) слова.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Чтение по ролям, </w:t>
      </w:r>
      <w:r w:rsidRPr="001E75F9">
        <w:rPr>
          <w:rFonts w:ascii="Times New Roman" w:hAnsi="Times New Roman" w:cs="Times New Roman"/>
          <w:i/>
          <w:sz w:val="24"/>
          <w:szCs w:val="24"/>
        </w:rPr>
        <w:t>драматизация</w:t>
      </w:r>
      <w:r w:rsidRPr="001E75F9">
        <w:rPr>
          <w:rFonts w:ascii="Times New Roman" w:hAnsi="Times New Roman" w:cs="Times New Roman"/>
          <w:sz w:val="24"/>
          <w:szCs w:val="24"/>
        </w:rPr>
        <w:t>.</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lastRenderedPageBreak/>
        <w:t>Библиографическая культура.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Книга учебная, художественная. Книга как особый вид искусства и как источник знаний. Элементы книги: обложка (переплет), корешок, страницы, содержание (оглавление), иллюстрации.  </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Умение ориентироваться в характере книги</w:t>
      </w:r>
      <w:r w:rsidR="00732770">
        <w:rPr>
          <w:rFonts w:ascii="Times New Roman" w:hAnsi="Times New Roman" w:cs="Times New Roman"/>
          <w:sz w:val="24"/>
          <w:szCs w:val="24"/>
        </w:rPr>
        <w:t xml:space="preserve"> </w:t>
      </w:r>
      <w:r w:rsidRPr="001E75F9">
        <w:rPr>
          <w:rFonts w:ascii="Times New Roman" w:hAnsi="Times New Roman" w:cs="Times New Roman"/>
          <w:sz w:val="24"/>
          <w:szCs w:val="24"/>
        </w:rPr>
        <w:t>по ее обложке. Выбор книг на основе открытого доступа к детским книгам в школьной библиотеке.</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Типы книг (изданий): книга-произведение, книга-сборник.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u w:val="single"/>
        </w:rPr>
        <w:t>Говорение (культура речевого общения</w:t>
      </w:r>
      <w:r w:rsidRPr="001E75F9">
        <w:rPr>
          <w:rFonts w:ascii="Times New Roman" w:hAnsi="Times New Roman" w:cs="Times New Roman"/>
          <w:sz w:val="24"/>
          <w:szCs w:val="24"/>
        </w:rPr>
        <w:t xml:space="preserve">)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Освоение диалога как вида речи. Особенности диалогического общения: отвечать на вопросы по </w:t>
      </w:r>
      <w:proofErr w:type="gramStart"/>
      <w:r w:rsidRPr="001E75F9">
        <w:rPr>
          <w:rFonts w:ascii="Times New Roman" w:hAnsi="Times New Roman" w:cs="Times New Roman"/>
          <w:sz w:val="24"/>
          <w:szCs w:val="24"/>
        </w:rPr>
        <w:t>прочитанному</w:t>
      </w:r>
      <w:proofErr w:type="gramEnd"/>
      <w:r w:rsidRPr="001E75F9">
        <w:rPr>
          <w:rFonts w:ascii="Times New Roman" w:hAnsi="Times New Roman" w:cs="Times New Roman"/>
          <w:sz w:val="24"/>
          <w:szCs w:val="24"/>
        </w:rPr>
        <w:t xml:space="preserve">; выслушивать, не перебивая, собеседника.  </w:t>
      </w:r>
    </w:p>
    <w:p w:rsidR="001E75F9" w:rsidRPr="001E75F9" w:rsidRDefault="001E75F9" w:rsidP="001E75F9">
      <w:pPr>
        <w:widowControl w:val="0"/>
        <w:spacing w:after="0" w:line="240" w:lineRule="auto"/>
        <w:ind w:firstLine="709"/>
        <w:jc w:val="both"/>
        <w:rPr>
          <w:rFonts w:ascii="Times New Roman" w:hAnsi="Times New Roman" w:cs="Times New Roman"/>
          <w:i/>
          <w:sz w:val="24"/>
          <w:szCs w:val="24"/>
        </w:rPr>
      </w:pPr>
      <w:r w:rsidRPr="001E75F9">
        <w:rPr>
          <w:rFonts w:ascii="Times New Roman" w:hAnsi="Times New Roman" w:cs="Times New Roman"/>
          <w:sz w:val="24"/>
          <w:szCs w:val="24"/>
        </w:rPr>
        <w:t xml:space="preserve">Использование норм речевого этикета в условиях как учебного, так и </w:t>
      </w:r>
      <w:proofErr w:type="spellStart"/>
      <w:r w:rsidRPr="001E75F9">
        <w:rPr>
          <w:rFonts w:ascii="Times New Roman" w:hAnsi="Times New Roman" w:cs="Times New Roman"/>
          <w:sz w:val="24"/>
          <w:szCs w:val="24"/>
        </w:rPr>
        <w:t>внеучебного</w:t>
      </w:r>
      <w:proofErr w:type="spellEnd"/>
      <w:r w:rsidRPr="001E75F9">
        <w:rPr>
          <w:rFonts w:ascii="Times New Roman" w:hAnsi="Times New Roman" w:cs="Times New Roman"/>
          <w:sz w:val="24"/>
          <w:szCs w:val="24"/>
        </w:rPr>
        <w:t xml:space="preserve"> общения.</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Монолог: передача впечатлений (от повседневной жизни, литературного и </w:t>
      </w:r>
      <w:r w:rsidRPr="001E75F9">
        <w:rPr>
          <w:rFonts w:ascii="Times New Roman" w:hAnsi="Times New Roman" w:cs="Times New Roman"/>
          <w:i/>
          <w:sz w:val="24"/>
          <w:szCs w:val="24"/>
        </w:rPr>
        <w:t xml:space="preserve">живописного </w:t>
      </w:r>
      <w:r w:rsidRPr="001E75F9">
        <w:rPr>
          <w:rFonts w:ascii="Times New Roman" w:hAnsi="Times New Roman" w:cs="Times New Roman"/>
          <w:sz w:val="24"/>
          <w:szCs w:val="24"/>
        </w:rPr>
        <w:t xml:space="preserve">произведения).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Устное сочинение как продолжение прочитанного произведения, </w:t>
      </w:r>
      <w:r w:rsidRPr="001E75F9">
        <w:rPr>
          <w:rFonts w:ascii="Times New Roman" w:hAnsi="Times New Roman" w:cs="Times New Roman"/>
          <w:i/>
          <w:sz w:val="24"/>
          <w:szCs w:val="24"/>
        </w:rPr>
        <w:t>сочинение по аналогии (небылица, считалка)</w:t>
      </w:r>
      <w:r w:rsidRPr="001E75F9">
        <w:rPr>
          <w:rFonts w:ascii="Times New Roman" w:hAnsi="Times New Roman" w:cs="Times New Roman"/>
          <w:sz w:val="24"/>
          <w:szCs w:val="24"/>
        </w:rPr>
        <w:t>, рассказ по иллюстрации</w:t>
      </w:r>
      <w:r w:rsidRPr="001E75F9">
        <w:rPr>
          <w:rFonts w:ascii="Times New Roman" w:hAnsi="Times New Roman" w:cs="Times New Roman"/>
          <w:i/>
          <w:sz w:val="24"/>
          <w:szCs w:val="24"/>
        </w:rPr>
        <w:t xml:space="preserve">. </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Круг чтения</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Круг чтения в 1 классе составляют, прежде всего, произведения отечественной литературы. Детям предлагаются произведения малых фольклорных форм: песни, загадки, считалки, скороговорки, побасенки, небылицы. При этом параллельно с фольклорным произведением дается его литературный аналог. Кроме того в программу первого года обучения входят народные и литературные сказки, рассказы, стихотворения, тематически актуальные для первоклассников: о школьной жизни, морально-нравственных проблемах (честности и лживости, дружелюбии и недоброжелательности, жадности и щедрости, хвастливости и скромности, трудолюбии и лени), о забавах детей, о природе. Отбор произведений подчинен в первую очередь принципам художественности, т</w:t>
      </w:r>
      <w:r w:rsidR="00152845">
        <w:rPr>
          <w:rFonts w:ascii="Times New Roman" w:hAnsi="Times New Roman" w:cs="Times New Roman"/>
          <w:sz w:val="24"/>
          <w:szCs w:val="24"/>
        </w:rPr>
        <w:t>ематической актуальности и лите</w:t>
      </w:r>
      <w:r w:rsidRPr="001E75F9">
        <w:rPr>
          <w:rFonts w:ascii="Times New Roman" w:hAnsi="Times New Roman" w:cs="Times New Roman"/>
          <w:sz w:val="24"/>
          <w:szCs w:val="24"/>
        </w:rPr>
        <w:t>ратурного разнообразия.</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Литературоведческая пропедевтика</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(практическое освоение)</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Накопление, обобщение и систематизация жанровых и тематических литературных впечатлений.</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 xml:space="preserve">Знакомство с малыми фольклорными формами: </w:t>
      </w:r>
      <w:proofErr w:type="spellStart"/>
      <w:r w:rsidRPr="001E75F9">
        <w:rPr>
          <w:rFonts w:ascii="Times New Roman" w:hAnsi="Times New Roman" w:cs="Times New Roman"/>
          <w:sz w:val="24"/>
          <w:szCs w:val="24"/>
        </w:rPr>
        <w:t>потешка</w:t>
      </w:r>
      <w:proofErr w:type="spellEnd"/>
      <w:r w:rsidRPr="001E75F9">
        <w:rPr>
          <w:rFonts w:ascii="Times New Roman" w:hAnsi="Times New Roman" w:cs="Times New Roman"/>
          <w:sz w:val="24"/>
          <w:szCs w:val="24"/>
        </w:rPr>
        <w:t>, песня, пословица, небылица, побасенка, считалка, загадка, скороговорка – узнавание, различение, определение ведущих жанровых особенностей.</w:t>
      </w:r>
      <w:proofErr w:type="gramEnd"/>
      <w:r w:rsidRPr="001E75F9">
        <w:rPr>
          <w:rFonts w:ascii="Times New Roman" w:hAnsi="Times New Roman" w:cs="Times New Roman"/>
          <w:sz w:val="24"/>
          <w:szCs w:val="24"/>
        </w:rPr>
        <w:t xml:space="preserve">  Народная и литературная (авторская) сказка.</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Различение фольклорных и авторских художественных произведений. </w:t>
      </w:r>
      <w:r w:rsidRPr="001E75F9">
        <w:rPr>
          <w:rFonts w:ascii="Times New Roman" w:hAnsi="Times New Roman" w:cs="Times New Roman"/>
          <w:i/>
          <w:sz w:val="24"/>
          <w:szCs w:val="24"/>
        </w:rPr>
        <w:t xml:space="preserve">Выявление сходства </w:t>
      </w:r>
      <w:proofErr w:type="spellStart"/>
      <w:r w:rsidRPr="001E75F9">
        <w:rPr>
          <w:rFonts w:ascii="Times New Roman" w:hAnsi="Times New Roman" w:cs="Times New Roman"/>
          <w:i/>
          <w:sz w:val="24"/>
          <w:szCs w:val="24"/>
        </w:rPr>
        <w:t>одножанровых</w:t>
      </w:r>
      <w:proofErr w:type="spellEnd"/>
      <w:r w:rsidRPr="001E75F9">
        <w:rPr>
          <w:rFonts w:ascii="Times New Roman" w:hAnsi="Times New Roman" w:cs="Times New Roman"/>
          <w:i/>
          <w:sz w:val="24"/>
          <w:szCs w:val="24"/>
        </w:rPr>
        <w:t xml:space="preserve"> народных и авторских текстов</w:t>
      </w:r>
      <w:r w:rsidRPr="001E75F9">
        <w:rPr>
          <w:rFonts w:ascii="Times New Roman" w:hAnsi="Times New Roman" w:cs="Times New Roman"/>
          <w:sz w:val="24"/>
          <w:szCs w:val="24"/>
        </w:rPr>
        <w:t xml:space="preserve">. </w:t>
      </w:r>
    </w:p>
    <w:p w:rsidR="001E75F9" w:rsidRPr="001E75F9" w:rsidRDefault="001E75F9" w:rsidP="001E75F9">
      <w:pPr>
        <w:widowControl w:val="0"/>
        <w:spacing w:after="0" w:line="240" w:lineRule="auto"/>
        <w:ind w:firstLine="709"/>
        <w:jc w:val="both"/>
        <w:rPr>
          <w:rFonts w:ascii="Times New Roman" w:hAnsi="Times New Roman" w:cs="Times New Roman"/>
          <w:i/>
          <w:sz w:val="24"/>
          <w:szCs w:val="24"/>
        </w:rPr>
      </w:pPr>
      <w:r w:rsidRPr="001E75F9">
        <w:rPr>
          <w:rFonts w:ascii="Times New Roman" w:hAnsi="Times New Roman" w:cs="Times New Roman"/>
          <w:i/>
          <w:sz w:val="24"/>
          <w:szCs w:val="24"/>
        </w:rPr>
        <w:t xml:space="preserve">Общее представление о жанре басни. </w:t>
      </w:r>
    </w:p>
    <w:p w:rsidR="001E75F9" w:rsidRPr="001E75F9" w:rsidRDefault="001E75F9" w:rsidP="001E75F9">
      <w:pPr>
        <w:widowControl w:val="0"/>
        <w:shd w:val="clear" w:color="auto" w:fill="FFFFFF"/>
        <w:tabs>
          <w:tab w:val="left" w:pos="581"/>
        </w:tabs>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Введение в активный словарь терминов: автор, персонаж, текст, произведение народное, произведение авторское, загадка, считалка, небылица, скороговорка, пословица, басня.</w:t>
      </w:r>
      <w:proofErr w:type="gramEnd"/>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Творческая деятельность (на основе литературных произведений)</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Формирование воссоздающего и творческого воображения.</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Творческая интерпретация читаемого посредством интонационной выразительности, чтения по ролям, </w:t>
      </w:r>
      <w:r w:rsidRPr="001E75F9">
        <w:rPr>
          <w:rFonts w:ascii="Times New Roman" w:hAnsi="Times New Roman" w:cs="Times New Roman"/>
          <w:i/>
          <w:sz w:val="24"/>
          <w:szCs w:val="24"/>
        </w:rPr>
        <w:t>драматизации</w:t>
      </w:r>
      <w:r w:rsidRPr="001E75F9">
        <w:rPr>
          <w:rFonts w:ascii="Times New Roman" w:hAnsi="Times New Roman" w:cs="Times New Roman"/>
          <w:sz w:val="24"/>
          <w:szCs w:val="24"/>
        </w:rPr>
        <w:t xml:space="preserve">, </w:t>
      </w:r>
      <w:r w:rsidRPr="001E75F9">
        <w:rPr>
          <w:rFonts w:ascii="Times New Roman" w:hAnsi="Times New Roman" w:cs="Times New Roman"/>
          <w:i/>
          <w:sz w:val="24"/>
          <w:szCs w:val="24"/>
        </w:rPr>
        <w:t>словесного и</w:t>
      </w:r>
      <w:r w:rsidRPr="001E75F9">
        <w:rPr>
          <w:rFonts w:ascii="Times New Roman" w:hAnsi="Times New Roman" w:cs="Times New Roman"/>
          <w:sz w:val="24"/>
          <w:szCs w:val="24"/>
        </w:rPr>
        <w:t xml:space="preserve"> </w:t>
      </w:r>
      <w:r w:rsidRPr="001E75F9">
        <w:rPr>
          <w:rFonts w:ascii="Times New Roman" w:hAnsi="Times New Roman" w:cs="Times New Roman"/>
          <w:i/>
          <w:sz w:val="24"/>
          <w:szCs w:val="24"/>
        </w:rPr>
        <w:t>графического</w:t>
      </w:r>
      <w:r w:rsidRPr="001E75F9">
        <w:rPr>
          <w:rFonts w:ascii="Times New Roman" w:hAnsi="Times New Roman" w:cs="Times New Roman"/>
          <w:sz w:val="24"/>
          <w:szCs w:val="24"/>
        </w:rPr>
        <w:t xml:space="preserve"> </w:t>
      </w:r>
      <w:r w:rsidRPr="001E75F9">
        <w:rPr>
          <w:rFonts w:ascii="Times New Roman" w:hAnsi="Times New Roman" w:cs="Times New Roman"/>
          <w:i/>
          <w:sz w:val="24"/>
          <w:szCs w:val="24"/>
        </w:rPr>
        <w:t>рисования</w:t>
      </w:r>
      <w:r w:rsidRPr="001E75F9">
        <w:rPr>
          <w:rFonts w:ascii="Times New Roman" w:hAnsi="Times New Roman" w:cs="Times New Roman"/>
          <w:sz w:val="24"/>
          <w:szCs w:val="24"/>
        </w:rPr>
        <w:t>.</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i/>
          <w:sz w:val="24"/>
          <w:szCs w:val="24"/>
        </w:rPr>
        <w:t>Создание собственного текста на основе художественного произведения (текст по аналогии)</w:t>
      </w:r>
      <w:r w:rsidRPr="001E75F9">
        <w:rPr>
          <w:rFonts w:ascii="Times New Roman" w:hAnsi="Times New Roman" w:cs="Times New Roman"/>
          <w:sz w:val="24"/>
          <w:szCs w:val="24"/>
        </w:rPr>
        <w:t xml:space="preserve">. Продолжение </w:t>
      </w:r>
      <w:proofErr w:type="gramStart"/>
      <w:r w:rsidRPr="001E75F9">
        <w:rPr>
          <w:rFonts w:ascii="Times New Roman" w:hAnsi="Times New Roman" w:cs="Times New Roman"/>
          <w:sz w:val="24"/>
          <w:szCs w:val="24"/>
        </w:rPr>
        <w:t>прочитанного</w:t>
      </w:r>
      <w:proofErr w:type="gramEnd"/>
      <w:r w:rsidRPr="001E75F9">
        <w:rPr>
          <w:rFonts w:ascii="Times New Roman" w:hAnsi="Times New Roman" w:cs="Times New Roman"/>
          <w:sz w:val="24"/>
          <w:szCs w:val="24"/>
        </w:rPr>
        <w:t xml:space="preserve"> (прогнозирование).</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Внеурочная деятельность на основе прочитанного на уроках литературного чтения</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Создание классной библиотечки (уголка чтения).</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Участие в подготовке и прове</w:t>
      </w:r>
      <w:r w:rsidR="008D4B94">
        <w:rPr>
          <w:rFonts w:ascii="Times New Roman" w:hAnsi="Times New Roman" w:cs="Times New Roman"/>
          <w:sz w:val="24"/>
          <w:szCs w:val="24"/>
        </w:rPr>
        <w:t>дении викторин по творчеству Х.</w:t>
      </w:r>
      <w:r w:rsidRPr="001E75F9">
        <w:rPr>
          <w:rFonts w:ascii="Times New Roman" w:hAnsi="Times New Roman" w:cs="Times New Roman"/>
          <w:sz w:val="24"/>
          <w:szCs w:val="24"/>
        </w:rPr>
        <w:t>К. Андерсена и А.С. Пушкина.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Создание поделок и рисунков по прочитанным сказкам.</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lastRenderedPageBreak/>
        <w:t>Участие в конкурсе чтецов.</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Сочинение собственных произведений малых жанров устного народного творчества.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Участие в «малых конференциях» по темам: «Зачем человеку нужно уметь читать?», «Моя любимая книга».</w:t>
      </w:r>
    </w:p>
    <w:p w:rsidR="001E75F9" w:rsidRPr="001E75F9" w:rsidRDefault="001E75F9" w:rsidP="00732770">
      <w:pPr>
        <w:widowControl w:val="0"/>
        <w:shd w:val="clear" w:color="auto" w:fill="FFFFFF"/>
        <w:spacing w:after="0" w:line="240" w:lineRule="auto"/>
        <w:ind w:firstLine="709"/>
        <w:jc w:val="both"/>
        <w:rPr>
          <w:rFonts w:ascii="Times New Roman" w:hAnsi="Times New Roman" w:cs="Times New Roman"/>
          <w:b/>
          <w:sz w:val="24"/>
          <w:szCs w:val="24"/>
        </w:rPr>
      </w:pPr>
      <w:r w:rsidRPr="001E75F9">
        <w:rPr>
          <w:rFonts w:ascii="Times New Roman" w:hAnsi="Times New Roman" w:cs="Times New Roman"/>
          <w:b/>
          <w:bCs/>
          <w:sz w:val="24"/>
          <w:szCs w:val="24"/>
        </w:rPr>
        <w:t>2 класс</w:t>
      </w:r>
      <w:r w:rsidR="00732770">
        <w:rPr>
          <w:rFonts w:ascii="Times New Roman" w:hAnsi="Times New Roman" w:cs="Times New Roman"/>
          <w:b/>
          <w:bCs/>
          <w:sz w:val="24"/>
          <w:szCs w:val="24"/>
        </w:rPr>
        <w:t xml:space="preserve"> </w:t>
      </w:r>
      <w:r w:rsidRPr="001E75F9">
        <w:rPr>
          <w:rFonts w:ascii="Times New Roman" w:hAnsi="Times New Roman" w:cs="Times New Roman"/>
          <w:bCs/>
          <w:sz w:val="24"/>
          <w:szCs w:val="24"/>
        </w:rPr>
        <w:t xml:space="preserve"> (136 часов</w:t>
      </w:r>
      <w:r w:rsidRPr="001E75F9">
        <w:rPr>
          <w:rFonts w:ascii="Times New Roman" w:hAnsi="Times New Roman" w:cs="Times New Roman"/>
          <w:sz w:val="24"/>
          <w:szCs w:val="24"/>
        </w:rPr>
        <w:t>)</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proofErr w:type="spellStart"/>
      <w:r w:rsidRPr="001E75F9">
        <w:rPr>
          <w:rFonts w:ascii="Times New Roman" w:hAnsi="Times New Roman" w:cs="Times New Roman"/>
          <w:sz w:val="24"/>
          <w:szCs w:val="24"/>
          <w:u w:val="single"/>
        </w:rPr>
        <w:t>Аудирование</w:t>
      </w:r>
      <w:proofErr w:type="spellEnd"/>
      <w:r w:rsidRPr="001E75F9">
        <w:rPr>
          <w:rFonts w:ascii="Times New Roman" w:hAnsi="Times New Roman" w:cs="Times New Roman"/>
          <w:sz w:val="24"/>
          <w:szCs w:val="24"/>
          <w:u w:val="single"/>
        </w:rPr>
        <w:t xml:space="preserve"> (слушание)</w:t>
      </w:r>
      <w:r w:rsidRPr="001E75F9">
        <w:rPr>
          <w:rFonts w:ascii="Times New Roman" w:hAnsi="Times New Roman" w:cs="Times New Roman"/>
          <w:sz w:val="24"/>
          <w:szCs w:val="24"/>
        </w:rPr>
        <w:t xml:space="preserve">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Восприятие на слух звучащей речи (высказываний, художественных текстов). Адекватное понимание звучащей речи, умение отвечать на вопросы по содержанию услышанного произведения. </w:t>
      </w:r>
      <w:r w:rsidRPr="001E75F9">
        <w:rPr>
          <w:rFonts w:ascii="Times New Roman" w:hAnsi="Times New Roman" w:cs="Times New Roman"/>
          <w:i/>
          <w:sz w:val="24"/>
          <w:szCs w:val="24"/>
        </w:rPr>
        <w:t>Осознание цели речевого высказывания</w:t>
      </w:r>
      <w:r w:rsidRPr="001E75F9">
        <w:rPr>
          <w:rFonts w:ascii="Times New Roman" w:hAnsi="Times New Roman" w:cs="Times New Roman"/>
          <w:sz w:val="24"/>
          <w:szCs w:val="24"/>
        </w:rPr>
        <w:t>. Умение задавать вопрос по услышанному художественному произведению.</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u w:val="single"/>
        </w:rPr>
        <w:t>Чтение</w:t>
      </w:r>
      <w:r w:rsidRPr="001E75F9">
        <w:rPr>
          <w:rFonts w:ascii="Times New Roman" w:hAnsi="Times New Roman" w:cs="Times New Roman"/>
          <w:sz w:val="24"/>
          <w:szCs w:val="24"/>
        </w:rPr>
        <w:t xml:space="preserve">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Чтение вслух</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Планомерный переход от </w:t>
      </w:r>
      <w:proofErr w:type="gramStart"/>
      <w:r w:rsidRPr="001E75F9">
        <w:rPr>
          <w:rFonts w:ascii="Times New Roman" w:hAnsi="Times New Roman" w:cs="Times New Roman"/>
          <w:sz w:val="24"/>
          <w:szCs w:val="24"/>
        </w:rPr>
        <w:t>слогового</w:t>
      </w:r>
      <w:proofErr w:type="gramEnd"/>
      <w:r w:rsidRPr="001E75F9">
        <w:rPr>
          <w:rFonts w:ascii="Times New Roman" w:hAnsi="Times New Roman" w:cs="Times New Roman"/>
          <w:sz w:val="24"/>
          <w:szCs w:val="24"/>
        </w:rPr>
        <w:t xml:space="preserve"> к плавному осмысленному беглому чтению целыми словами. Установка на нормальный для </w:t>
      </w:r>
      <w:proofErr w:type="gramStart"/>
      <w:r w:rsidRPr="001E75F9">
        <w:rPr>
          <w:rFonts w:ascii="Times New Roman" w:hAnsi="Times New Roman" w:cs="Times New Roman"/>
          <w:sz w:val="24"/>
          <w:szCs w:val="24"/>
        </w:rPr>
        <w:t>читающего</w:t>
      </w:r>
      <w:proofErr w:type="gramEnd"/>
      <w:r w:rsidRPr="001E75F9">
        <w:rPr>
          <w:rFonts w:ascii="Times New Roman" w:hAnsi="Times New Roman" w:cs="Times New Roman"/>
          <w:sz w:val="24"/>
          <w:szCs w:val="24"/>
        </w:rPr>
        <w:t xml:space="preserve"> темп беглости, позволяющий ему осознать текст. </w:t>
      </w:r>
      <w:r w:rsidRPr="001E75F9">
        <w:rPr>
          <w:rFonts w:ascii="Times New Roman" w:hAnsi="Times New Roman" w:cs="Times New Roman"/>
          <w:i/>
          <w:sz w:val="24"/>
          <w:szCs w:val="24"/>
        </w:rPr>
        <w:t>Формирование способа чтения «по догадке»</w:t>
      </w:r>
      <w:r w:rsidRPr="001E75F9">
        <w:rPr>
          <w:rFonts w:ascii="Times New Roman" w:hAnsi="Times New Roman" w:cs="Times New Roman"/>
          <w:sz w:val="24"/>
          <w:szCs w:val="24"/>
        </w:rPr>
        <w:t>.</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Воспроизведение написанного без искажений </w:t>
      </w:r>
      <w:proofErr w:type="spellStart"/>
      <w:proofErr w:type="gramStart"/>
      <w:r w:rsidRPr="001E75F9">
        <w:rPr>
          <w:rFonts w:ascii="Times New Roman" w:hAnsi="Times New Roman" w:cs="Times New Roman"/>
          <w:sz w:val="24"/>
          <w:szCs w:val="24"/>
        </w:rPr>
        <w:t>звуко-буквенного</w:t>
      </w:r>
      <w:proofErr w:type="spellEnd"/>
      <w:proofErr w:type="gramEnd"/>
      <w:r w:rsidRPr="001E75F9">
        <w:rPr>
          <w:rFonts w:ascii="Times New Roman" w:hAnsi="Times New Roman" w:cs="Times New Roman"/>
          <w:sz w:val="24"/>
          <w:szCs w:val="24"/>
        </w:rPr>
        <w:t xml:space="preserve"> состава слов в соответствии с орфоэпическими нормами.</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Выразительное чтение с соблюдением логических ударений и пауз, мелодики, верного </w:t>
      </w:r>
      <w:proofErr w:type="spellStart"/>
      <w:r w:rsidRPr="001E75F9">
        <w:rPr>
          <w:rFonts w:ascii="Times New Roman" w:hAnsi="Times New Roman" w:cs="Times New Roman"/>
          <w:sz w:val="24"/>
          <w:szCs w:val="24"/>
        </w:rPr>
        <w:t>темпоритма</w:t>
      </w:r>
      <w:proofErr w:type="spellEnd"/>
      <w:r w:rsidRPr="001E75F9">
        <w:rPr>
          <w:rFonts w:ascii="Times New Roman" w:hAnsi="Times New Roman" w:cs="Times New Roman"/>
          <w:sz w:val="24"/>
          <w:szCs w:val="24"/>
        </w:rPr>
        <w:t>; передача эмоционального тона реплик персонажей, эмоционального характера произведения в целом.</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Чтение «про себя»</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Осознание при чтении про себя смысла доступных по объему и жанру произведений, </w:t>
      </w:r>
      <w:r w:rsidRPr="001E75F9">
        <w:rPr>
          <w:rFonts w:ascii="Times New Roman" w:hAnsi="Times New Roman" w:cs="Times New Roman"/>
          <w:i/>
          <w:sz w:val="24"/>
          <w:szCs w:val="24"/>
        </w:rPr>
        <w:t>осмысление цели чтения</w:t>
      </w:r>
      <w:r w:rsidRPr="001E75F9">
        <w:rPr>
          <w:rFonts w:ascii="Times New Roman" w:hAnsi="Times New Roman" w:cs="Times New Roman"/>
          <w:sz w:val="24"/>
          <w:szCs w:val="24"/>
        </w:rPr>
        <w:t xml:space="preserve">. </w:t>
      </w:r>
      <w:r w:rsidRPr="001E75F9">
        <w:rPr>
          <w:rFonts w:ascii="Times New Roman" w:hAnsi="Times New Roman" w:cs="Times New Roman"/>
          <w:i/>
          <w:sz w:val="24"/>
          <w:szCs w:val="24"/>
        </w:rPr>
        <w:t>Определение вида чтения (ознакомительное, выборочное).</w:t>
      </w:r>
      <w:r w:rsidRPr="001E75F9">
        <w:rPr>
          <w:rFonts w:ascii="Times New Roman" w:hAnsi="Times New Roman" w:cs="Times New Roman"/>
          <w:sz w:val="24"/>
          <w:szCs w:val="24"/>
        </w:rPr>
        <w:t xml:space="preserve"> Умение находить в тексте и в книге необходимую информацию.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Работа с разными видами текста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Общее представление о разных видах текстов: художественных и научно-познавательных, их сравнение. Определение целей создания этих видов текста.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Развитие способности к антиципации.</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Самостоятельное определение темы текста, главной мысли; деление текста на смысловые части, их </w:t>
      </w:r>
      <w:proofErr w:type="spellStart"/>
      <w:r w:rsidRPr="001E75F9">
        <w:rPr>
          <w:rFonts w:ascii="Times New Roman" w:hAnsi="Times New Roman" w:cs="Times New Roman"/>
          <w:sz w:val="24"/>
          <w:szCs w:val="24"/>
        </w:rPr>
        <w:t>озаглавливание</w:t>
      </w:r>
      <w:proofErr w:type="spellEnd"/>
      <w:r w:rsidRPr="001E75F9">
        <w:rPr>
          <w:rFonts w:ascii="Times New Roman" w:hAnsi="Times New Roman" w:cs="Times New Roman"/>
          <w:sz w:val="24"/>
          <w:szCs w:val="24"/>
        </w:rPr>
        <w:t>. Работа с картинным и вербальным планом.</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Работа с текстом художественного произведения</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Понимание заглавия произведения, адекватное соотношение заглавия с содержанием текста. Определение темы и идеи произведения.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Определение, от какого лица ведется повествование (осознание образа рассказчика), способность представлять образ автора на основе его произведения.</w:t>
      </w:r>
      <w:r w:rsidRPr="001E75F9">
        <w:rPr>
          <w:rFonts w:ascii="Times New Roman" w:hAnsi="Times New Roman" w:cs="Times New Roman"/>
          <w:i/>
          <w:sz w:val="24"/>
          <w:szCs w:val="24"/>
        </w:rPr>
        <w:t xml:space="preserve"> Выявление роли авторского присутствия в произведении</w:t>
      </w:r>
      <w:r w:rsidRPr="001E75F9">
        <w:rPr>
          <w:rFonts w:ascii="Times New Roman" w:hAnsi="Times New Roman" w:cs="Times New Roman"/>
          <w:sz w:val="24"/>
          <w:szCs w:val="24"/>
        </w:rPr>
        <w:t>.</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Осознание роли пейзажа и портрета в художественном произведении.</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Характеристика героя произведения с использованием художественно-выразительных средств читаемого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 по контрасту. Выявление авторского отношения к герою. Определение собственного отношения к поступкам персонажей.</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Выявление особенностей художественного текста: своеобразие выразительных средства языка, </w:t>
      </w:r>
      <w:r w:rsidRPr="001E75F9">
        <w:rPr>
          <w:rFonts w:ascii="Times New Roman" w:hAnsi="Times New Roman" w:cs="Times New Roman"/>
          <w:i/>
          <w:sz w:val="24"/>
          <w:szCs w:val="24"/>
        </w:rPr>
        <w:t>структура (композиция)</w:t>
      </w:r>
      <w:r w:rsidRPr="001E75F9">
        <w:rPr>
          <w:rFonts w:ascii="Times New Roman" w:hAnsi="Times New Roman" w:cs="Times New Roman"/>
          <w:sz w:val="24"/>
          <w:szCs w:val="24"/>
        </w:rPr>
        <w:t xml:space="preserve">, </w:t>
      </w:r>
      <w:r w:rsidRPr="001E75F9">
        <w:rPr>
          <w:rFonts w:ascii="Times New Roman" w:hAnsi="Times New Roman" w:cs="Times New Roman"/>
          <w:i/>
          <w:sz w:val="24"/>
          <w:szCs w:val="24"/>
        </w:rPr>
        <w:t>жанр</w:t>
      </w:r>
      <w:r w:rsidRPr="001E75F9">
        <w:rPr>
          <w:rFonts w:ascii="Times New Roman" w:hAnsi="Times New Roman" w:cs="Times New Roman"/>
          <w:sz w:val="24"/>
          <w:szCs w:val="24"/>
        </w:rPr>
        <w:t>, народное или авторское произведение.</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i/>
          <w:sz w:val="24"/>
          <w:szCs w:val="24"/>
        </w:rPr>
        <w:t>Выделение опорных (ключевых) слов</w:t>
      </w:r>
      <w:r w:rsidRPr="001E75F9">
        <w:rPr>
          <w:rFonts w:ascii="Times New Roman" w:hAnsi="Times New Roman" w:cs="Times New Roman"/>
          <w:sz w:val="24"/>
          <w:szCs w:val="24"/>
        </w:rPr>
        <w:t xml:space="preserve">. Деление текста на части, </w:t>
      </w:r>
      <w:proofErr w:type="spellStart"/>
      <w:r w:rsidRPr="001E75F9">
        <w:rPr>
          <w:rFonts w:ascii="Times New Roman" w:hAnsi="Times New Roman" w:cs="Times New Roman"/>
          <w:sz w:val="24"/>
          <w:szCs w:val="24"/>
        </w:rPr>
        <w:t>озаглавливание</w:t>
      </w:r>
      <w:proofErr w:type="spellEnd"/>
      <w:r w:rsidRPr="001E75F9">
        <w:rPr>
          <w:rFonts w:ascii="Times New Roman" w:hAnsi="Times New Roman" w:cs="Times New Roman"/>
          <w:sz w:val="24"/>
          <w:szCs w:val="24"/>
        </w:rPr>
        <w:t xml:space="preserve">, составление картинного и вербального плана. Воспроизведение текста с использованием выразительных средств языка: пересказ (частичный, подробный, творческий), рассказ по иллюстрациям.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lastRenderedPageBreak/>
        <w:t>Работа с научно-познавательными текстами</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Понимание заглавия произведения; адекватное соотношение его с содержанием. Определение особенностей научно-познавательного текста (передача информации). Определение темы и главной мысли текста. Деление текста на части. </w:t>
      </w:r>
      <w:r w:rsidRPr="001E75F9">
        <w:rPr>
          <w:rFonts w:ascii="Times New Roman" w:hAnsi="Times New Roman" w:cs="Times New Roman"/>
          <w:i/>
          <w:sz w:val="24"/>
          <w:szCs w:val="24"/>
        </w:rPr>
        <w:t xml:space="preserve">Определение </w:t>
      </w:r>
      <w:proofErr w:type="spellStart"/>
      <w:r w:rsidRPr="001E75F9">
        <w:rPr>
          <w:rFonts w:ascii="Times New Roman" w:hAnsi="Times New Roman" w:cs="Times New Roman"/>
          <w:i/>
          <w:sz w:val="24"/>
          <w:szCs w:val="24"/>
        </w:rPr>
        <w:t>микротем</w:t>
      </w:r>
      <w:proofErr w:type="spellEnd"/>
      <w:r w:rsidRPr="001E75F9">
        <w:rPr>
          <w:rFonts w:ascii="Times New Roman" w:hAnsi="Times New Roman" w:cs="Times New Roman"/>
          <w:sz w:val="24"/>
          <w:szCs w:val="24"/>
        </w:rPr>
        <w:t>.</w:t>
      </w:r>
      <w:r w:rsidRPr="001E75F9">
        <w:rPr>
          <w:rFonts w:ascii="Times New Roman" w:hAnsi="Times New Roman" w:cs="Times New Roman"/>
          <w:i/>
          <w:sz w:val="24"/>
          <w:szCs w:val="24"/>
        </w:rPr>
        <w:t xml:space="preserve"> Опорные (ключевые) слова</w:t>
      </w:r>
      <w:r w:rsidRPr="001E75F9">
        <w:rPr>
          <w:rFonts w:ascii="Times New Roman" w:hAnsi="Times New Roman" w:cs="Times New Roman"/>
          <w:sz w:val="24"/>
          <w:szCs w:val="24"/>
        </w:rPr>
        <w:t xml:space="preserve">. Выделение главного в содержании текста. Схема, модель текста. Воспроизведение текста с опорой на план, ключевые слова, схему. Подробный, частичный и выборочный пересказ текста. </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Библиографическая культура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Книга: учебная, художественная, справочная. Книга как особый вид искусства и источник знаний. </w:t>
      </w:r>
      <w:proofErr w:type="gramStart"/>
      <w:r w:rsidRPr="001E75F9">
        <w:rPr>
          <w:rFonts w:ascii="Times New Roman" w:hAnsi="Times New Roman" w:cs="Times New Roman"/>
          <w:sz w:val="24"/>
          <w:szCs w:val="24"/>
        </w:rPr>
        <w:t xml:space="preserve">Элементы книги: содержание (оглавление), титульный лист, аннотация, </w:t>
      </w:r>
      <w:r w:rsidRPr="001E75F9">
        <w:rPr>
          <w:rFonts w:ascii="Times New Roman" w:hAnsi="Times New Roman" w:cs="Times New Roman"/>
          <w:i/>
          <w:sz w:val="24"/>
          <w:szCs w:val="24"/>
        </w:rPr>
        <w:t>сведения о художниках-иллюстраторах</w:t>
      </w:r>
      <w:r w:rsidRPr="001E75F9">
        <w:rPr>
          <w:rFonts w:ascii="Times New Roman" w:hAnsi="Times New Roman" w:cs="Times New Roman"/>
          <w:sz w:val="24"/>
          <w:szCs w:val="24"/>
        </w:rPr>
        <w:t>, иллюстрации.</w:t>
      </w:r>
      <w:proofErr w:type="gramEnd"/>
      <w:r w:rsidRPr="001E75F9">
        <w:rPr>
          <w:rFonts w:ascii="Times New Roman" w:hAnsi="Times New Roman" w:cs="Times New Roman"/>
          <w:sz w:val="24"/>
          <w:szCs w:val="24"/>
        </w:rPr>
        <w:t xml:space="preserve"> Виды информации в книге: научная, художественная (с опорой на внешние показатели книги, ее справочно-иллюстративный материал).</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 xml:space="preserve">Типы книг (изданий): книга-произведение, книга-сборник, периодическая печать, справочные издания (справочники, словари, энциклопедии). </w:t>
      </w:r>
      <w:proofErr w:type="gramEnd"/>
    </w:p>
    <w:p w:rsidR="001E75F9" w:rsidRPr="001E75F9" w:rsidRDefault="001E75F9" w:rsidP="001E75F9">
      <w:pPr>
        <w:widowControl w:val="0"/>
        <w:shd w:val="clear" w:color="auto" w:fill="FFFFFF"/>
        <w:tabs>
          <w:tab w:val="left" w:pos="610"/>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Умение составлять представление о книге по обложке (прогнозировать тему, жанр, характер текста); умение ориентироваться в одной книге и в группе книг (5–6 книг).</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Выбор книг на основе рекомендательного списка, картотеки, открытого доступа к детским книгам в библиотеке.</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u w:val="single"/>
        </w:rPr>
        <w:t>Говорение (культура речевого общения)</w:t>
      </w:r>
      <w:r w:rsidRPr="001E75F9">
        <w:rPr>
          <w:rFonts w:ascii="Times New Roman" w:hAnsi="Times New Roman" w:cs="Times New Roman"/>
          <w:b/>
          <w:sz w:val="24"/>
          <w:szCs w:val="24"/>
        </w:rPr>
        <w:t xml:space="preserve"> </w:t>
      </w:r>
      <w:r w:rsidRPr="001E75F9">
        <w:rPr>
          <w:rFonts w:ascii="Times New Roman" w:hAnsi="Times New Roman" w:cs="Times New Roman"/>
          <w:sz w:val="24"/>
          <w:szCs w:val="24"/>
        </w:rPr>
        <w:t xml:space="preserve">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Осознание и освоение диалога как вида речи. Особенности диалогического общения: способность понимать, отвечать и самостоятельно задавать вопросы; выслушивать, не перебивая, собеседника и в вежливой форме высказывать свою точку зрения по обсуждаемому произведению.   </w:t>
      </w:r>
    </w:p>
    <w:p w:rsidR="001E75F9" w:rsidRPr="001E75F9" w:rsidRDefault="001E75F9" w:rsidP="001E75F9">
      <w:pPr>
        <w:widowControl w:val="0"/>
        <w:spacing w:after="0" w:line="240" w:lineRule="auto"/>
        <w:ind w:firstLine="709"/>
        <w:jc w:val="both"/>
        <w:rPr>
          <w:rFonts w:ascii="Times New Roman" w:hAnsi="Times New Roman" w:cs="Times New Roman"/>
          <w:i/>
          <w:sz w:val="24"/>
          <w:szCs w:val="24"/>
        </w:rPr>
      </w:pPr>
      <w:r w:rsidRPr="001E75F9">
        <w:rPr>
          <w:rFonts w:ascii="Times New Roman" w:hAnsi="Times New Roman" w:cs="Times New Roman"/>
          <w:sz w:val="24"/>
          <w:szCs w:val="24"/>
        </w:rPr>
        <w:t xml:space="preserve">Использование норм речевого этикета в условиях как учебного, так и </w:t>
      </w:r>
      <w:proofErr w:type="spellStart"/>
      <w:r w:rsidRPr="001E75F9">
        <w:rPr>
          <w:rFonts w:ascii="Times New Roman" w:hAnsi="Times New Roman" w:cs="Times New Roman"/>
          <w:sz w:val="24"/>
          <w:szCs w:val="24"/>
        </w:rPr>
        <w:t>внеучебного</w:t>
      </w:r>
      <w:proofErr w:type="spellEnd"/>
      <w:r w:rsidRPr="001E75F9">
        <w:rPr>
          <w:rFonts w:ascii="Times New Roman" w:hAnsi="Times New Roman" w:cs="Times New Roman"/>
          <w:sz w:val="24"/>
          <w:szCs w:val="24"/>
        </w:rPr>
        <w:t xml:space="preserve"> общения.</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Построение плана собственного высказывания с помощью учителя. Умение отбирать и использовать изобразительно-выразительные средства языка для создания собственного устного высказывания (монолога).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Отражение основной мысли текста в высказывании. Передача впечатлений (от повседневной жизни, литературного и живописного произведения) в устном сообщении (описание, рассуждение, повествование).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Устное сочинение как продолжение прочитанного произведения, рассказ по картине либо на заданную тему</w:t>
      </w:r>
      <w:r w:rsidRPr="001E75F9">
        <w:rPr>
          <w:rFonts w:ascii="Times New Roman" w:hAnsi="Times New Roman" w:cs="Times New Roman"/>
          <w:i/>
          <w:sz w:val="24"/>
          <w:szCs w:val="24"/>
        </w:rPr>
        <w:t xml:space="preserve">. </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Круг чтения</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 xml:space="preserve">Второклассники знакомятся с литературными произведениями по всем основным темам детского чтения: о родине, о подвигах, о детях, о природе (о растениях и животных, о временах года).  </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 xml:space="preserve">Во втором классе, где приоритетным является формирование навыка чтения, литературные произведения сгруппированы по методической цели обучения. </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 xml:space="preserve">Те тексты, при работе над которыми основное внимание уделяется формированию осознанности чтения, входят в раздел под названием «Читая </w:t>
      </w:r>
      <w:r w:rsidR="00152845">
        <w:rPr>
          <w:b/>
          <w:bCs/>
          <w:sz w:val="24"/>
          <w:szCs w:val="24"/>
        </w:rPr>
        <w:t>–</w:t>
      </w:r>
      <w:r w:rsidRPr="001E75F9">
        <w:rPr>
          <w:b/>
          <w:bCs/>
          <w:sz w:val="24"/>
          <w:szCs w:val="24"/>
        </w:rPr>
        <w:t xml:space="preserve"> </w:t>
      </w:r>
      <w:r w:rsidRPr="001E75F9">
        <w:rPr>
          <w:sz w:val="24"/>
          <w:szCs w:val="24"/>
        </w:rPr>
        <w:t>думаем</w:t>
      </w:r>
      <w:r w:rsidR="00152845">
        <w:rPr>
          <w:sz w:val="24"/>
          <w:szCs w:val="24"/>
        </w:rPr>
        <w:t>»</w:t>
      </w:r>
      <w:r w:rsidRPr="001E75F9">
        <w:rPr>
          <w:sz w:val="24"/>
          <w:szCs w:val="24"/>
        </w:rPr>
        <w:t xml:space="preserve">. </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 xml:space="preserve">Произведения, при чтении которых необходима специальная работа над правильностью чтения (по предупреждению орфоэпических ошибок, а также на искажение звукобуквенного состава), включены в раздел под названием «Читаем правильно». </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В раздел «Читаем быстро» входят такие произведения, при чтении которых целесообразно применение беглого чтения. Это, например, скороговорки (народные и литературные), «бесконечные» стихи  и небольшие по объему и доступные по содержанию прозаические произведения, в основном, современных авторов, написанные в разговорном стиле.</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 xml:space="preserve">При чтении произведений, расположенных в разделе «Читаем выразительно», проводится целенаправленная работа над интонационной выразительностью речи. В силу </w:t>
      </w:r>
      <w:r w:rsidRPr="001E75F9">
        <w:rPr>
          <w:sz w:val="24"/>
          <w:szCs w:val="24"/>
        </w:rPr>
        <w:lastRenderedPageBreak/>
        <w:t xml:space="preserve">этого сюда, в первую очередь, включены эмоционально окрашенные стихотворения и басни, а также сказки и рассказы, содержащие диалоги.     </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 xml:space="preserve">Таким образом, во втором классе при акценте на активном формировании навыка чтения дети накапливают разнообразные литературные впечатления </w:t>
      </w:r>
      <w:r w:rsidR="00152845">
        <w:rPr>
          <w:sz w:val="24"/>
          <w:szCs w:val="24"/>
        </w:rPr>
        <w:t>–</w:t>
      </w:r>
      <w:r w:rsidRPr="001E75F9">
        <w:rPr>
          <w:sz w:val="24"/>
          <w:szCs w:val="24"/>
        </w:rPr>
        <w:t xml:space="preserve"> о</w:t>
      </w:r>
      <w:r w:rsidR="00152845">
        <w:rPr>
          <w:sz w:val="24"/>
          <w:szCs w:val="24"/>
        </w:rPr>
        <w:t xml:space="preserve"> </w:t>
      </w:r>
      <w:r w:rsidRPr="001E75F9">
        <w:rPr>
          <w:sz w:val="24"/>
          <w:szCs w:val="24"/>
        </w:rPr>
        <w:t>темах, жанрах, авторах.</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Литературоведческая пропедевтика</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(практическое освоение)</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Расширение базы </w:t>
      </w:r>
      <w:proofErr w:type="spellStart"/>
      <w:r w:rsidRPr="001E75F9">
        <w:rPr>
          <w:rFonts w:ascii="Times New Roman" w:hAnsi="Times New Roman" w:cs="Times New Roman"/>
          <w:sz w:val="24"/>
          <w:szCs w:val="24"/>
        </w:rPr>
        <w:t>видо-жанровых</w:t>
      </w:r>
      <w:proofErr w:type="spellEnd"/>
      <w:r w:rsidRPr="001E75F9">
        <w:rPr>
          <w:rFonts w:ascii="Times New Roman" w:hAnsi="Times New Roman" w:cs="Times New Roman"/>
          <w:sz w:val="24"/>
          <w:szCs w:val="24"/>
        </w:rPr>
        <w:t xml:space="preserve"> и тематических литературных впечатлений.</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Осознание условности литературного творения, его отличия от реальности (прежде всего, в силу внимания к личности автора).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 xml:space="preserve">Ориентировка в литературных понятиях: художественное произведение, </w:t>
      </w:r>
      <w:r w:rsidRPr="001E75F9">
        <w:rPr>
          <w:rFonts w:ascii="Times New Roman" w:hAnsi="Times New Roman" w:cs="Times New Roman"/>
          <w:i/>
          <w:sz w:val="24"/>
          <w:szCs w:val="24"/>
        </w:rPr>
        <w:t>искусство слова</w:t>
      </w:r>
      <w:r w:rsidRPr="001E75F9">
        <w:rPr>
          <w:rFonts w:ascii="Times New Roman" w:hAnsi="Times New Roman" w:cs="Times New Roman"/>
          <w:sz w:val="24"/>
          <w:szCs w:val="24"/>
        </w:rPr>
        <w:t xml:space="preserve">, автор (рассказчик), </w:t>
      </w:r>
      <w:r w:rsidRPr="001E75F9">
        <w:rPr>
          <w:rFonts w:ascii="Times New Roman" w:hAnsi="Times New Roman" w:cs="Times New Roman"/>
          <w:i/>
          <w:sz w:val="24"/>
          <w:szCs w:val="24"/>
        </w:rPr>
        <w:t>сюжет</w:t>
      </w:r>
      <w:r w:rsidRPr="001E75F9">
        <w:rPr>
          <w:rFonts w:ascii="Times New Roman" w:hAnsi="Times New Roman" w:cs="Times New Roman"/>
          <w:sz w:val="24"/>
          <w:szCs w:val="24"/>
        </w:rPr>
        <w:t xml:space="preserve">, тема, идея; персонаж (его портрет, речь, мысли, поступки, мотивы поведения), </w:t>
      </w:r>
      <w:r w:rsidRPr="001E75F9">
        <w:rPr>
          <w:rFonts w:ascii="Times New Roman" w:hAnsi="Times New Roman" w:cs="Times New Roman"/>
          <w:i/>
          <w:sz w:val="24"/>
          <w:szCs w:val="24"/>
        </w:rPr>
        <w:t>лирический герой произведения</w:t>
      </w:r>
      <w:r w:rsidRPr="001E75F9">
        <w:rPr>
          <w:rFonts w:ascii="Times New Roman" w:hAnsi="Times New Roman" w:cs="Times New Roman"/>
          <w:sz w:val="24"/>
          <w:szCs w:val="24"/>
        </w:rPr>
        <w:t>, отношение автора к герою.</w:t>
      </w:r>
      <w:proofErr w:type="gramEnd"/>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Нахождение в тексте и определение значения в художественной речи средств выразительности: звукописи, эпитетов, художественных повторов, сравнений, олицетворений. </w:t>
      </w:r>
    </w:p>
    <w:p w:rsidR="001E75F9" w:rsidRPr="001E75F9" w:rsidRDefault="001E75F9" w:rsidP="001E75F9">
      <w:pPr>
        <w:widowControl w:val="0"/>
        <w:spacing w:after="0" w:line="240" w:lineRule="auto"/>
        <w:ind w:firstLine="709"/>
        <w:jc w:val="both"/>
        <w:rPr>
          <w:rFonts w:ascii="Times New Roman" w:hAnsi="Times New Roman" w:cs="Times New Roman"/>
          <w:i/>
          <w:sz w:val="24"/>
          <w:szCs w:val="24"/>
        </w:rPr>
      </w:pPr>
      <w:r w:rsidRPr="001E75F9">
        <w:rPr>
          <w:rFonts w:ascii="Times New Roman" w:hAnsi="Times New Roman" w:cs="Times New Roman"/>
          <w:sz w:val="24"/>
          <w:szCs w:val="24"/>
        </w:rPr>
        <w:t>Прозаическая и стихотворная речь: узнавание, различение, выявление особенностей стихотворного произведения (ритм, рифма)</w:t>
      </w:r>
      <w:r w:rsidRPr="001E75F9">
        <w:rPr>
          <w:rFonts w:ascii="Times New Roman" w:hAnsi="Times New Roman" w:cs="Times New Roman"/>
          <w:i/>
          <w:sz w:val="24"/>
          <w:szCs w:val="24"/>
        </w:rPr>
        <w:t>.</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Жанровое разнообразие произведений: народная и литературная (авторская) сказка, рассказ, стихотворение, басня – общее представление о жанре, особенностях построения и выразительных средствах. </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Творческая деятельность (на основе литературных произведений)</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выразительное чтение, чтение по ролям, драматизация; словесное, </w:t>
      </w:r>
      <w:r w:rsidRPr="001E75F9">
        <w:rPr>
          <w:rFonts w:ascii="Times New Roman" w:hAnsi="Times New Roman" w:cs="Times New Roman"/>
          <w:i/>
          <w:sz w:val="24"/>
          <w:szCs w:val="24"/>
        </w:rPr>
        <w:t>графическое</w:t>
      </w:r>
      <w:r w:rsidRPr="001E75F9">
        <w:rPr>
          <w:rFonts w:ascii="Times New Roman" w:hAnsi="Times New Roman" w:cs="Times New Roman"/>
          <w:sz w:val="24"/>
          <w:szCs w:val="24"/>
        </w:rPr>
        <w:t xml:space="preserve"> и музыкальное рисование, творческий пересказ, </w:t>
      </w:r>
      <w:r w:rsidRPr="001E75F9">
        <w:rPr>
          <w:rFonts w:ascii="Times New Roman" w:hAnsi="Times New Roman" w:cs="Times New Roman"/>
          <w:i/>
          <w:sz w:val="24"/>
          <w:szCs w:val="24"/>
        </w:rPr>
        <w:t>создание собственного текста на основе художественного произведения (текст по аналогии) и по картине</w:t>
      </w:r>
      <w:r w:rsidRPr="001E75F9">
        <w:rPr>
          <w:rFonts w:ascii="Times New Roman" w:hAnsi="Times New Roman" w:cs="Times New Roman"/>
          <w:sz w:val="24"/>
          <w:szCs w:val="24"/>
        </w:rPr>
        <w:t>, продолжение прочитанного.</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Внеурочная деятельность на основе прочитанного на уроках литературного чтения</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Пополн</w:t>
      </w:r>
      <w:r w:rsidR="008D4B94">
        <w:rPr>
          <w:rFonts w:ascii="Times New Roman" w:hAnsi="Times New Roman" w:cs="Times New Roman"/>
          <w:sz w:val="24"/>
          <w:szCs w:val="24"/>
        </w:rPr>
        <w:t xml:space="preserve">ение и структуризация классной </w:t>
      </w:r>
      <w:r w:rsidRPr="001E75F9">
        <w:rPr>
          <w:rFonts w:ascii="Times New Roman" w:hAnsi="Times New Roman" w:cs="Times New Roman"/>
          <w:sz w:val="24"/>
          <w:szCs w:val="24"/>
        </w:rPr>
        <w:t>библиотечки (уголка чтения).</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Участие в подготовке и прове</w:t>
      </w:r>
      <w:r w:rsidR="008D4B94">
        <w:rPr>
          <w:rFonts w:ascii="Times New Roman" w:hAnsi="Times New Roman" w:cs="Times New Roman"/>
          <w:sz w:val="24"/>
          <w:szCs w:val="24"/>
        </w:rPr>
        <w:t>дении викторин по творчеству В.</w:t>
      </w:r>
      <w:r w:rsidRPr="001E75F9">
        <w:rPr>
          <w:rFonts w:ascii="Times New Roman" w:hAnsi="Times New Roman" w:cs="Times New Roman"/>
          <w:sz w:val="24"/>
          <w:szCs w:val="24"/>
        </w:rPr>
        <w:t xml:space="preserve">Ю. </w:t>
      </w:r>
      <w:proofErr w:type="gramStart"/>
      <w:r w:rsidRPr="001E75F9">
        <w:rPr>
          <w:rFonts w:ascii="Times New Roman" w:hAnsi="Times New Roman" w:cs="Times New Roman"/>
          <w:sz w:val="24"/>
          <w:szCs w:val="24"/>
        </w:rPr>
        <w:t>Драгунского</w:t>
      </w:r>
      <w:proofErr w:type="gramEnd"/>
      <w:r w:rsidRPr="001E75F9">
        <w:rPr>
          <w:rFonts w:ascii="Times New Roman" w:hAnsi="Times New Roman" w:cs="Times New Roman"/>
          <w:sz w:val="24"/>
          <w:szCs w:val="24"/>
        </w:rPr>
        <w:t xml:space="preserve">, А.Л. </w:t>
      </w:r>
      <w:proofErr w:type="spellStart"/>
      <w:r w:rsidRPr="001E75F9">
        <w:rPr>
          <w:rFonts w:ascii="Times New Roman" w:hAnsi="Times New Roman" w:cs="Times New Roman"/>
          <w:sz w:val="24"/>
          <w:szCs w:val="24"/>
        </w:rPr>
        <w:t>Барто</w:t>
      </w:r>
      <w:proofErr w:type="spellEnd"/>
      <w:r w:rsidRPr="001E75F9">
        <w:rPr>
          <w:rFonts w:ascii="Times New Roman" w:hAnsi="Times New Roman" w:cs="Times New Roman"/>
          <w:sz w:val="24"/>
          <w:szCs w:val="24"/>
        </w:rPr>
        <w:t>, В.А. Осеевой.</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Создание поделок и рисунков по прочитанным сказкам.</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Участие в конкурсе чтецов.</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Создание эскизов костюмов для сказочных персонажей.</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Создание спектакля по сказке «Два мороза» или «</w:t>
      </w:r>
      <w:proofErr w:type="spellStart"/>
      <w:r w:rsidRPr="001E75F9">
        <w:rPr>
          <w:rFonts w:ascii="Times New Roman" w:hAnsi="Times New Roman" w:cs="Times New Roman"/>
          <w:sz w:val="24"/>
          <w:szCs w:val="24"/>
        </w:rPr>
        <w:t>Морозко</w:t>
      </w:r>
      <w:proofErr w:type="spellEnd"/>
      <w:r w:rsidRPr="001E75F9">
        <w:rPr>
          <w:rFonts w:ascii="Times New Roman" w:hAnsi="Times New Roman" w:cs="Times New Roman"/>
          <w:sz w:val="24"/>
          <w:szCs w:val="24"/>
        </w:rPr>
        <w:t>».</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Сочинение собственных произведений  в жанре рассказа, сказки.</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Участие в конкурсе «Всех скороговорок не переговоришь и не </w:t>
      </w:r>
      <w:proofErr w:type="spellStart"/>
      <w:r w:rsidRPr="001E75F9">
        <w:rPr>
          <w:rFonts w:ascii="Times New Roman" w:hAnsi="Times New Roman" w:cs="Times New Roman"/>
          <w:sz w:val="24"/>
          <w:szCs w:val="24"/>
        </w:rPr>
        <w:t>перевыговоришь</w:t>
      </w:r>
      <w:proofErr w:type="spellEnd"/>
      <w:r w:rsidRPr="001E75F9">
        <w:rPr>
          <w:rFonts w:ascii="Times New Roman" w:hAnsi="Times New Roman" w:cs="Times New Roman"/>
          <w:sz w:val="24"/>
          <w:szCs w:val="24"/>
        </w:rPr>
        <w:t>».</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Участие в конкурсах рисунков «С чего начинается родина?» (после чтения стихотворений о родине), «Улица сказочных домиков» (по мотивам сказки Г.А. Цыферова «Как Цыпленок впервые сочинил сказку»).</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Участие в читательской конференции по теме «С чего начинается родина?» (Образ родины в произведениях писателей и в картинах художников).</w:t>
      </w:r>
    </w:p>
    <w:p w:rsidR="001E75F9" w:rsidRPr="001E75F9" w:rsidRDefault="001E75F9" w:rsidP="00732770">
      <w:pPr>
        <w:widowControl w:val="0"/>
        <w:spacing w:after="0" w:line="240" w:lineRule="auto"/>
        <w:ind w:firstLine="709"/>
        <w:jc w:val="both"/>
        <w:rPr>
          <w:rFonts w:ascii="Times New Roman" w:hAnsi="Times New Roman" w:cs="Times New Roman"/>
          <w:b/>
          <w:sz w:val="24"/>
          <w:szCs w:val="24"/>
        </w:rPr>
      </w:pPr>
      <w:r w:rsidRPr="001E75F9">
        <w:rPr>
          <w:rFonts w:ascii="Times New Roman" w:hAnsi="Times New Roman" w:cs="Times New Roman"/>
          <w:b/>
          <w:sz w:val="24"/>
          <w:szCs w:val="24"/>
        </w:rPr>
        <w:t>3 класс</w:t>
      </w:r>
      <w:r w:rsidR="00732770">
        <w:rPr>
          <w:rFonts w:ascii="Times New Roman" w:hAnsi="Times New Roman" w:cs="Times New Roman"/>
          <w:b/>
          <w:sz w:val="24"/>
          <w:szCs w:val="24"/>
        </w:rPr>
        <w:t xml:space="preserve"> </w:t>
      </w:r>
      <w:r w:rsidRPr="001E75F9">
        <w:rPr>
          <w:rFonts w:ascii="Times New Roman" w:hAnsi="Times New Roman" w:cs="Times New Roman"/>
          <w:bCs/>
          <w:sz w:val="24"/>
          <w:szCs w:val="24"/>
        </w:rPr>
        <w:t>(136 часов</w:t>
      </w:r>
      <w:r w:rsidRPr="001E75F9">
        <w:rPr>
          <w:rFonts w:ascii="Times New Roman" w:hAnsi="Times New Roman" w:cs="Times New Roman"/>
          <w:sz w:val="24"/>
          <w:szCs w:val="24"/>
        </w:rPr>
        <w:t>)</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Виды речевой деятельности</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proofErr w:type="spellStart"/>
      <w:r w:rsidRPr="001E75F9">
        <w:rPr>
          <w:rFonts w:ascii="Times New Roman" w:hAnsi="Times New Roman" w:cs="Times New Roman"/>
          <w:sz w:val="24"/>
          <w:szCs w:val="24"/>
          <w:u w:val="single"/>
        </w:rPr>
        <w:t>Аудирование</w:t>
      </w:r>
      <w:proofErr w:type="spellEnd"/>
      <w:r w:rsidRPr="001E75F9">
        <w:rPr>
          <w:rFonts w:ascii="Times New Roman" w:hAnsi="Times New Roman" w:cs="Times New Roman"/>
          <w:sz w:val="24"/>
          <w:szCs w:val="24"/>
          <w:u w:val="single"/>
        </w:rPr>
        <w:t xml:space="preserve"> (слушание)</w:t>
      </w:r>
      <w:r w:rsidRPr="001E75F9">
        <w:rPr>
          <w:rFonts w:ascii="Times New Roman" w:hAnsi="Times New Roman" w:cs="Times New Roman"/>
          <w:sz w:val="24"/>
          <w:szCs w:val="24"/>
        </w:rPr>
        <w:t xml:space="preserve">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Адекватное понимание содержания звучащей речи, умение отвечать на вопросы по содержанию услышанного произведения; осознание цели и определение последовательности построения речевого высказывания. Умение задавать вопрос по услышанному научно-познавательному и художественному произведению.</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u w:val="single"/>
        </w:rPr>
        <w:t>Чтение</w:t>
      </w:r>
      <w:r w:rsidRPr="001E75F9">
        <w:rPr>
          <w:rFonts w:ascii="Times New Roman" w:hAnsi="Times New Roman" w:cs="Times New Roman"/>
          <w:sz w:val="24"/>
          <w:szCs w:val="24"/>
        </w:rPr>
        <w:t xml:space="preserve">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Чтение вслух</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lastRenderedPageBreak/>
        <w:t xml:space="preserve">Осмысленное, правильное, беглое, выразительное чтение с соблюдением орфоэпических и интонационных норм.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Чтение «про себя»</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Осознание  при чтении про себя смысла доступных по объему и жанру произведений. Выбор вида чтения (ознакомительное, </w:t>
      </w:r>
      <w:r w:rsidRPr="001E75F9">
        <w:rPr>
          <w:rFonts w:ascii="Times New Roman" w:hAnsi="Times New Roman" w:cs="Times New Roman"/>
          <w:i/>
          <w:sz w:val="24"/>
          <w:szCs w:val="24"/>
        </w:rPr>
        <w:t>просмотровое</w:t>
      </w:r>
      <w:r w:rsidRPr="001E75F9">
        <w:rPr>
          <w:rFonts w:ascii="Times New Roman" w:hAnsi="Times New Roman" w:cs="Times New Roman"/>
          <w:sz w:val="24"/>
          <w:szCs w:val="24"/>
        </w:rPr>
        <w:t xml:space="preserve">, выборочное). Умение находить в тексте необходимую информацию.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Работа с разными видами текста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Общее представление о разных видах текстов: художественных, учебных, научно-познавательных и их сравнение. Определение целей и задач создания этих видов текста.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Прогнозирование содержания книги перед чтением и в процессе чтения.</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Определение темы текста, главной мысли.</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Деление текста на смысловые части, их </w:t>
      </w:r>
      <w:proofErr w:type="spellStart"/>
      <w:r w:rsidRPr="001E75F9">
        <w:rPr>
          <w:rFonts w:ascii="Times New Roman" w:hAnsi="Times New Roman" w:cs="Times New Roman"/>
          <w:sz w:val="24"/>
          <w:szCs w:val="24"/>
        </w:rPr>
        <w:t>озаглавливание</w:t>
      </w:r>
      <w:proofErr w:type="spellEnd"/>
      <w:r w:rsidRPr="001E75F9">
        <w:rPr>
          <w:rFonts w:ascii="Times New Roman" w:hAnsi="Times New Roman" w:cs="Times New Roman"/>
          <w:sz w:val="24"/>
          <w:szCs w:val="24"/>
        </w:rPr>
        <w:t>. Составление вербального плана.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Привлечение справочных и иллюстративно-изобразительных материалов.</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Работа с текстом художественного произведения</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Понимание заглавия произведения.  </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Понимание содержания текста и его подтекста; выявление отношения автора к тому, о чем идет речь, и осознание собственного отношения к тому, что и как написано.</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Подробная характеристика героя произведения с использованием художественно-выразительных средств из прочитанного текста. Выявление причины поступка персонажа. Сопоставление поступков героев по аналогии или по контрасту. Выявление авторского отношения к герою.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Характеристика исторического героя – защитника родины. Осознание понятия «Родина». Проявление характера в поступках: преодоление собственных недостатков, воспитание нравственных принципов.</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Соотношение содержания произведения с теми языковыми средствами, при помощи которых оно выражено автором. Определение особенностей художественного текста: своеобразие выразительных средства языка (</w:t>
      </w:r>
      <w:r w:rsidRPr="001E75F9">
        <w:rPr>
          <w:rFonts w:ascii="Times New Roman" w:hAnsi="Times New Roman" w:cs="Times New Roman"/>
          <w:i/>
          <w:sz w:val="24"/>
          <w:szCs w:val="24"/>
        </w:rPr>
        <w:t>синтаксическое построений предложений</w:t>
      </w:r>
      <w:r w:rsidRPr="001E75F9">
        <w:rPr>
          <w:rFonts w:ascii="Times New Roman" w:hAnsi="Times New Roman" w:cs="Times New Roman"/>
          <w:sz w:val="24"/>
          <w:szCs w:val="24"/>
        </w:rPr>
        <w:t>, единство или контрастность описаний), жанр, структура (композиция).</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Составление плана (цитатного, </w:t>
      </w:r>
      <w:r w:rsidRPr="001E75F9">
        <w:rPr>
          <w:rFonts w:ascii="Times New Roman" w:hAnsi="Times New Roman" w:cs="Times New Roman"/>
          <w:i/>
          <w:sz w:val="24"/>
          <w:szCs w:val="24"/>
        </w:rPr>
        <w:t>вопросного</w:t>
      </w:r>
      <w:r w:rsidRPr="001E75F9">
        <w:rPr>
          <w:rFonts w:ascii="Times New Roman" w:hAnsi="Times New Roman" w:cs="Times New Roman"/>
          <w:sz w:val="24"/>
          <w:szCs w:val="24"/>
        </w:rPr>
        <w:t xml:space="preserve">, в виде самостоятельно сформулированных повествовательных предложений).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(подробный, частичный, выборочный, творческий – от другого лица и по измененному плану), рассказ по иллюстрациям и по репродукциям картин.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Описание портрета персонажа и места действия (выбор слов, выражений в тексте, позволяющих составить данное описание на основе текста).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Работа с учебными и научно-познавательными текстами</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Понимание заглавия произведения. Определение особенностей научно-познавательного текста (передача информации). Определение главной мысли текста. Деление текста на части. Определение </w:t>
      </w:r>
      <w:proofErr w:type="spellStart"/>
      <w:r w:rsidRPr="001E75F9">
        <w:rPr>
          <w:rFonts w:ascii="Times New Roman" w:hAnsi="Times New Roman" w:cs="Times New Roman"/>
          <w:sz w:val="24"/>
          <w:szCs w:val="24"/>
        </w:rPr>
        <w:t>микротем</w:t>
      </w:r>
      <w:proofErr w:type="spellEnd"/>
      <w:r w:rsidRPr="001E75F9">
        <w:rPr>
          <w:rFonts w:ascii="Times New Roman" w:hAnsi="Times New Roman" w:cs="Times New Roman"/>
          <w:sz w:val="24"/>
          <w:szCs w:val="24"/>
        </w:rPr>
        <w:t xml:space="preserve">. Ключевые (опорные) слова. </w:t>
      </w:r>
      <w:r w:rsidRPr="001E75F9">
        <w:rPr>
          <w:rFonts w:ascii="Times New Roman" w:hAnsi="Times New Roman" w:cs="Times New Roman"/>
          <w:i/>
          <w:sz w:val="24"/>
          <w:szCs w:val="24"/>
        </w:rPr>
        <w:t>Построение  алгоритма деятельности по воспроизведению текста</w:t>
      </w:r>
      <w:r w:rsidRPr="001E75F9">
        <w:rPr>
          <w:rFonts w:ascii="Times New Roman" w:hAnsi="Times New Roman" w:cs="Times New Roman"/>
          <w:sz w:val="24"/>
          <w:szCs w:val="24"/>
        </w:rPr>
        <w:t xml:space="preserve">. Воспроизведение текста с опорой на ключевые слова, план, схему. Отбор главного в содержании текста. Подробный и выборочный пересказ текста. </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Библиографическая культура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Книга: учебная, художественная, справочная. Книга как особый вид искусства и как источник знаний. Элементы книги. Виды информации в книге: научная, художественная (с </w:t>
      </w:r>
      <w:r w:rsidRPr="001E75F9">
        <w:rPr>
          <w:rFonts w:ascii="Times New Roman" w:hAnsi="Times New Roman" w:cs="Times New Roman"/>
          <w:sz w:val="24"/>
          <w:szCs w:val="24"/>
        </w:rPr>
        <w:lastRenderedPageBreak/>
        <w:t>опорой на внешние показатели книги, ее справочно-иллюстративный материал).</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 xml:space="preserve">Типы книг (изданий): книга-произведение, книга-сборник, </w:t>
      </w:r>
      <w:r w:rsidRPr="001E75F9">
        <w:rPr>
          <w:rFonts w:ascii="Times New Roman" w:hAnsi="Times New Roman" w:cs="Times New Roman"/>
          <w:i/>
          <w:sz w:val="24"/>
          <w:szCs w:val="24"/>
        </w:rPr>
        <w:t>периодическая печать</w:t>
      </w:r>
      <w:r w:rsidRPr="001E75F9">
        <w:rPr>
          <w:rFonts w:ascii="Times New Roman" w:hAnsi="Times New Roman" w:cs="Times New Roman"/>
          <w:sz w:val="24"/>
          <w:szCs w:val="24"/>
        </w:rPr>
        <w:t xml:space="preserve">, справочные издания (справочники, словари, энциклопедии). </w:t>
      </w:r>
      <w:proofErr w:type="gramEnd"/>
    </w:p>
    <w:p w:rsidR="001E75F9" w:rsidRPr="001E75F9" w:rsidRDefault="001E75F9" w:rsidP="001E75F9">
      <w:pPr>
        <w:widowControl w:val="0"/>
        <w:spacing w:after="0" w:line="240" w:lineRule="auto"/>
        <w:ind w:firstLine="709"/>
        <w:jc w:val="both"/>
        <w:rPr>
          <w:rFonts w:ascii="Times New Roman" w:hAnsi="Times New Roman" w:cs="Times New Roman"/>
          <w:i/>
          <w:sz w:val="24"/>
          <w:szCs w:val="24"/>
        </w:rPr>
      </w:pPr>
      <w:r w:rsidRPr="001E75F9">
        <w:rPr>
          <w:rFonts w:ascii="Times New Roman" w:hAnsi="Times New Roman" w:cs="Times New Roman"/>
          <w:i/>
          <w:sz w:val="24"/>
          <w:szCs w:val="24"/>
        </w:rPr>
        <w:t>Составление каталожной карточки.</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Выбор книг на основе рекомендательного списка, картотеки, открытого доступа к детским книгам в библиотеке.</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Самостоятельный поиск книг на заданную учителем тему.</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u w:val="single"/>
        </w:rPr>
        <w:t xml:space="preserve">Говорение (культура речевого общения) </w:t>
      </w:r>
      <w:r w:rsidRPr="001E75F9">
        <w:rPr>
          <w:rFonts w:ascii="Times New Roman" w:hAnsi="Times New Roman" w:cs="Times New Roman"/>
          <w:sz w:val="24"/>
          <w:szCs w:val="24"/>
        </w:rPr>
        <w:t xml:space="preserve">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Освоение диалога как вида речи. Осознание особенностей диалогического общения: необходимости понимать, отвечать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w:t>
      </w:r>
    </w:p>
    <w:p w:rsidR="001E75F9" w:rsidRPr="001E75F9" w:rsidRDefault="001E75F9" w:rsidP="001E75F9">
      <w:pPr>
        <w:widowControl w:val="0"/>
        <w:spacing w:after="0" w:line="240" w:lineRule="auto"/>
        <w:ind w:firstLine="709"/>
        <w:jc w:val="both"/>
        <w:rPr>
          <w:rFonts w:ascii="Times New Roman" w:hAnsi="Times New Roman" w:cs="Times New Roman"/>
          <w:i/>
          <w:sz w:val="24"/>
          <w:szCs w:val="24"/>
        </w:rPr>
      </w:pPr>
      <w:r w:rsidRPr="001E75F9">
        <w:rPr>
          <w:rFonts w:ascii="Times New Roman" w:hAnsi="Times New Roman" w:cs="Times New Roman"/>
          <w:sz w:val="24"/>
          <w:szCs w:val="24"/>
        </w:rPr>
        <w:t xml:space="preserve">Использование норм речевого этикета в условиях как учебного, так и </w:t>
      </w:r>
      <w:proofErr w:type="spellStart"/>
      <w:r w:rsidRPr="001E75F9">
        <w:rPr>
          <w:rFonts w:ascii="Times New Roman" w:hAnsi="Times New Roman" w:cs="Times New Roman"/>
          <w:sz w:val="24"/>
          <w:szCs w:val="24"/>
        </w:rPr>
        <w:t>внеучебного</w:t>
      </w:r>
      <w:proofErr w:type="spellEnd"/>
      <w:r w:rsidRPr="001E75F9">
        <w:rPr>
          <w:rFonts w:ascii="Times New Roman" w:hAnsi="Times New Roman" w:cs="Times New Roman"/>
          <w:sz w:val="24"/>
          <w:szCs w:val="24"/>
        </w:rPr>
        <w:t xml:space="preserve"> общения.</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Освоение монолога как формы речевого высказывания: отбор и использование </w:t>
      </w:r>
      <w:proofErr w:type="gramStart"/>
      <w:r w:rsidRPr="001E75F9">
        <w:rPr>
          <w:rFonts w:ascii="Times New Roman" w:hAnsi="Times New Roman" w:cs="Times New Roman"/>
          <w:sz w:val="24"/>
          <w:szCs w:val="24"/>
        </w:rPr>
        <w:t>изобразительно-выразительных</w:t>
      </w:r>
      <w:proofErr w:type="gramEnd"/>
      <w:r w:rsidRPr="001E75F9">
        <w:rPr>
          <w:rFonts w:ascii="Times New Roman" w:hAnsi="Times New Roman" w:cs="Times New Roman"/>
          <w:sz w:val="24"/>
          <w:szCs w:val="24"/>
        </w:rPr>
        <w:t xml:space="preserve"> средства языка для создания собственного устного высказывания.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Отражение основной мысли текста в высказывании. Передача впечатлений  из повседневной жизни, литературного и живописного произведения в виде описания, рассуждения, повествования. Построение плана собственного высказывания.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Устное сочинение как продолжение прочитанного произведения, рассказ по иллюстрациям и репродукциям картин, на заданную тему, </w:t>
      </w:r>
      <w:r w:rsidRPr="001E75F9">
        <w:rPr>
          <w:rFonts w:ascii="Times New Roman" w:hAnsi="Times New Roman" w:cs="Times New Roman"/>
          <w:i/>
          <w:sz w:val="24"/>
          <w:szCs w:val="24"/>
        </w:rPr>
        <w:t xml:space="preserve">по аналогии </w:t>
      </w:r>
      <w:proofErr w:type="gramStart"/>
      <w:r w:rsidRPr="001E75F9">
        <w:rPr>
          <w:rFonts w:ascii="Times New Roman" w:hAnsi="Times New Roman" w:cs="Times New Roman"/>
          <w:i/>
          <w:sz w:val="24"/>
          <w:szCs w:val="24"/>
        </w:rPr>
        <w:t>с</w:t>
      </w:r>
      <w:proofErr w:type="gramEnd"/>
      <w:r w:rsidRPr="001E75F9">
        <w:rPr>
          <w:rFonts w:ascii="Times New Roman" w:hAnsi="Times New Roman" w:cs="Times New Roman"/>
          <w:i/>
          <w:sz w:val="24"/>
          <w:szCs w:val="24"/>
        </w:rPr>
        <w:t xml:space="preserve"> прочитанным. </w:t>
      </w:r>
    </w:p>
    <w:p w:rsidR="001E75F9" w:rsidRPr="001E75F9" w:rsidRDefault="001E75F9" w:rsidP="001E75F9">
      <w:pPr>
        <w:widowControl w:val="0"/>
        <w:spacing w:after="0" w:line="240" w:lineRule="auto"/>
        <w:ind w:firstLine="709"/>
        <w:jc w:val="both"/>
        <w:rPr>
          <w:rFonts w:ascii="Times New Roman" w:hAnsi="Times New Roman" w:cs="Times New Roman"/>
          <w:bCs/>
          <w:sz w:val="24"/>
          <w:szCs w:val="24"/>
        </w:rPr>
      </w:pPr>
      <w:r w:rsidRPr="001E75F9">
        <w:rPr>
          <w:rFonts w:ascii="Times New Roman" w:hAnsi="Times New Roman" w:cs="Times New Roman"/>
          <w:bCs/>
          <w:sz w:val="24"/>
          <w:szCs w:val="24"/>
          <w:u w:val="single"/>
        </w:rPr>
        <w:t>Письмо (культура письменной речи)</w:t>
      </w:r>
      <w:r w:rsidRPr="001E75F9">
        <w:rPr>
          <w:rFonts w:ascii="Times New Roman" w:hAnsi="Times New Roman" w:cs="Times New Roman"/>
          <w:bCs/>
          <w:sz w:val="24"/>
          <w:szCs w:val="24"/>
        </w:rPr>
        <w:t xml:space="preserve">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Практическое освоение </w:t>
      </w:r>
      <w:proofErr w:type="gramStart"/>
      <w:r w:rsidRPr="001E75F9">
        <w:rPr>
          <w:rFonts w:ascii="Times New Roman" w:hAnsi="Times New Roman" w:cs="Times New Roman"/>
          <w:sz w:val="24"/>
          <w:szCs w:val="24"/>
        </w:rPr>
        <w:t>обучаемыми</w:t>
      </w:r>
      <w:proofErr w:type="gramEnd"/>
      <w:r w:rsidRPr="001E75F9">
        <w:rPr>
          <w:rFonts w:ascii="Times New Roman" w:hAnsi="Times New Roman" w:cs="Times New Roman"/>
          <w:sz w:val="24"/>
          <w:szCs w:val="24"/>
        </w:rPr>
        <w:t xml:space="preserve"> некоторых типов письменной речи (на основе осмысления художественного произведения): текст-повествование, текст-описание, текст-рассуждение. Создание собственных письменных высказываний: эссе, </w:t>
      </w:r>
      <w:r w:rsidRPr="001E75F9">
        <w:rPr>
          <w:rFonts w:ascii="Times New Roman" w:hAnsi="Times New Roman" w:cs="Times New Roman"/>
          <w:i/>
          <w:sz w:val="24"/>
          <w:szCs w:val="24"/>
        </w:rPr>
        <w:t>рассказ по картине</w:t>
      </w:r>
      <w:r w:rsidRPr="001E75F9">
        <w:rPr>
          <w:rFonts w:ascii="Times New Roman" w:hAnsi="Times New Roman" w:cs="Times New Roman"/>
          <w:sz w:val="24"/>
          <w:szCs w:val="24"/>
        </w:rPr>
        <w:t xml:space="preserve">, отзыв, аннотация. </w:t>
      </w:r>
    </w:p>
    <w:p w:rsidR="001E75F9" w:rsidRPr="001E75F9" w:rsidRDefault="001E75F9" w:rsidP="001E75F9">
      <w:pPr>
        <w:widowControl w:val="0"/>
        <w:spacing w:after="0" w:line="240" w:lineRule="auto"/>
        <w:ind w:firstLine="709"/>
        <w:jc w:val="both"/>
        <w:rPr>
          <w:rFonts w:ascii="Times New Roman" w:hAnsi="Times New Roman" w:cs="Times New Roman"/>
          <w:b/>
          <w:sz w:val="24"/>
          <w:szCs w:val="24"/>
          <w:u w:val="single"/>
        </w:rPr>
      </w:pPr>
      <w:r w:rsidRPr="001E75F9">
        <w:rPr>
          <w:rFonts w:ascii="Times New Roman" w:hAnsi="Times New Roman" w:cs="Times New Roman"/>
          <w:sz w:val="24"/>
          <w:szCs w:val="24"/>
        </w:rPr>
        <w:t xml:space="preserve">Соблюдение норм письменной речи. Соответствие содержания заголовку, последовательность изложения, использование в письменной речи выразительных средств языка. </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Круг чтения</w:t>
      </w:r>
    </w:p>
    <w:p w:rsidR="001E75F9" w:rsidRPr="001E75F9" w:rsidRDefault="001E75F9" w:rsidP="001E75F9">
      <w:pPr>
        <w:pStyle w:val="afa"/>
        <w:widowControl w:val="0"/>
        <w:spacing w:line="240" w:lineRule="auto"/>
        <w:ind w:firstLine="709"/>
        <w:jc w:val="both"/>
        <w:outlineLvl w:val="9"/>
        <w:rPr>
          <w:sz w:val="24"/>
          <w:szCs w:val="24"/>
        </w:rPr>
      </w:pPr>
      <w:r w:rsidRPr="001E75F9">
        <w:rPr>
          <w:sz w:val="24"/>
          <w:szCs w:val="24"/>
        </w:rPr>
        <w:t xml:space="preserve">На базе сформированного за время обучения во втором классе навыка чтения, в третьем классе  на первый план выходят задачи приобщения детей к основам литературы как искусства слова и создание при этом условий для постижения ребенком окружающего мира и самого себя. В силу этого круг чтения третьеклассников весьма широк: фольклорные и литературные художественные произведения разных жанров, традиционно входящие в чтение учащихся младшего школьного возраста и познавательные тексты (очерки), систематизированные по темам. Учащимся предлагаются литературные произведения разных стран и народов, </w:t>
      </w:r>
      <w:r w:rsidR="008D4B94" w:rsidRPr="001E75F9">
        <w:rPr>
          <w:sz w:val="24"/>
          <w:szCs w:val="24"/>
        </w:rPr>
        <w:t>большую</w:t>
      </w:r>
      <w:r w:rsidRPr="001E75F9">
        <w:rPr>
          <w:sz w:val="24"/>
          <w:szCs w:val="24"/>
        </w:rPr>
        <w:t xml:space="preserve"> часть которых составляют произведения русской литературы.</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Литературоведческая пропедевтика</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(практическое освоение)</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Накопление разнообразных </w:t>
      </w:r>
      <w:proofErr w:type="spellStart"/>
      <w:r w:rsidRPr="001E75F9">
        <w:rPr>
          <w:rFonts w:ascii="Times New Roman" w:hAnsi="Times New Roman" w:cs="Times New Roman"/>
          <w:sz w:val="24"/>
          <w:szCs w:val="24"/>
        </w:rPr>
        <w:t>видо-жанровых</w:t>
      </w:r>
      <w:proofErr w:type="spellEnd"/>
      <w:r w:rsidRPr="001E75F9">
        <w:rPr>
          <w:rFonts w:ascii="Times New Roman" w:hAnsi="Times New Roman" w:cs="Times New Roman"/>
          <w:sz w:val="24"/>
          <w:szCs w:val="24"/>
        </w:rPr>
        <w:t xml:space="preserve"> представлений об эпосе и лирике (сказки и рассказы в прозе и стихах, басни, песни, легенда, лирика, эпические и лирические стихотворения, очерки) – общее представление о жанрах, особенностях построения и выразительных средствах. </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Выделение художественных особенностей сказок, их структуры (зачин, троекратный повтор, концовка) и лексики, умение отличать сказку от рассказа.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 xml:space="preserve">Ориентировка в литературных понятиях: художественное произведение, художественный образ, эпизод, автор (рассказчик), </w:t>
      </w:r>
      <w:r w:rsidRPr="001E75F9">
        <w:rPr>
          <w:rFonts w:ascii="Times New Roman" w:hAnsi="Times New Roman" w:cs="Times New Roman"/>
          <w:i/>
          <w:sz w:val="24"/>
          <w:szCs w:val="24"/>
        </w:rPr>
        <w:t>сюжет</w:t>
      </w:r>
      <w:r w:rsidRPr="001E75F9">
        <w:rPr>
          <w:rFonts w:ascii="Times New Roman" w:hAnsi="Times New Roman" w:cs="Times New Roman"/>
          <w:sz w:val="24"/>
          <w:szCs w:val="24"/>
        </w:rPr>
        <w:t>, тема; герой произведения: его портрет, речь, поступки, мысли, отношение автора к герою.</w:t>
      </w:r>
      <w:proofErr w:type="gramEnd"/>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lastRenderedPageBreak/>
        <w:t xml:space="preserve">Нахождение в тексте, определение функций  в художественной речи (с помощью учителя) средств выразительности: синонимов, антонимов, художественных повторов, эпитетов, сравнений, </w:t>
      </w:r>
      <w:r w:rsidRPr="001E75F9">
        <w:rPr>
          <w:rFonts w:ascii="Times New Roman" w:hAnsi="Times New Roman" w:cs="Times New Roman"/>
          <w:i/>
          <w:sz w:val="24"/>
          <w:szCs w:val="24"/>
        </w:rPr>
        <w:t>метафор</w:t>
      </w:r>
      <w:r w:rsidRPr="001E75F9">
        <w:rPr>
          <w:rFonts w:ascii="Times New Roman" w:hAnsi="Times New Roman" w:cs="Times New Roman"/>
          <w:sz w:val="24"/>
          <w:szCs w:val="24"/>
        </w:rPr>
        <w:t xml:space="preserve">, </w:t>
      </w:r>
      <w:r w:rsidRPr="001E75F9">
        <w:rPr>
          <w:rFonts w:ascii="Times New Roman" w:hAnsi="Times New Roman" w:cs="Times New Roman"/>
          <w:i/>
          <w:sz w:val="24"/>
          <w:szCs w:val="24"/>
        </w:rPr>
        <w:t>гипербол</w:t>
      </w:r>
      <w:r w:rsidRPr="001E75F9">
        <w:rPr>
          <w:rFonts w:ascii="Times New Roman" w:hAnsi="Times New Roman" w:cs="Times New Roman"/>
          <w:sz w:val="24"/>
          <w:szCs w:val="24"/>
        </w:rPr>
        <w:t xml:space="preserve">, олицетворений, звукописи. </w:t>
      </w:r>
      <w:proofErr w:type="gramEnd"/>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 xml:space="preserve">Общее представление о разных видах текстов: повествование (рассказ), описание (портрет, пейзаж, интерьер), рассуждение (монолог героя, диалог героев). </w:t>
      </w:r>
      <w:proofErr w:type="gramEnd"/>
    </w:p>
    <w:p w:rsidR="001E75F9" w:rsidRPr="001E75F9" w:rsidRDefault="001E75F9" w:rsidP="001E75F9">
      <w:pPr>
        <w:widowControl w:val="0"/>
        <w:spacing w:after="0" w:line="240" w:lineRule="auto"/>
        <w:ind w:firstLine="709"/>
        <w:jc w:val="both"/>
        <w:rPr>
          <w:rFonts w:ascii="Times New Roman" w:hAnsi="Times New Roman" w:cs="Times New Roman"/>
          <w:i/>
          <w:sz w:val="24"/>
          <w:szCs w:val="24"/>
        </w:rPr>
      </w:pPr>
      <w:r w:rsidRPr="001E75F9">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r w:rsidRPr="001E75F9">
        <w:rPr>
          <w:rFonts w:ascii="Times New Roman" w:hAnsi="Times New Roman" w:cs="Times New Roman"/>
          <w:i/>
          <w:sz w:val="24"/>
          <w:szCs w:val="24"/>
        </w:rPr>
        <w:t>.</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Творческая деятельность (на основе литературных произведений)</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Интерпретация текста литературного произведения в творческой деятельности учащихся: выразительное чтение, драматизация (чтение по ролям, живые картины, произ</w:t>
      </w:r>
      <w:r w:rsidRPr="001E75F9">
        <w:rPr>
          <w:rFonts w:ascii="Times New Roman" w:hAnsi="Times New Roman" w:cs="Times New Roman"/>
          <w:sz w:val="24"/>
          <w:szCs w:val="24"/>
        </w:rPr>
        <w:softHyphen/>
        <w:t xml:space="preserve">несение реплики героя с использованием мимики, </w:t>
      </w:r>
      <w:r w:rsidRPr="001E75F9">
        <w:rPr>
          <w:rFonts w:ascii="Times New Roman" w:hAnsi="Times New Roman" w:cs="Times New Roman"/>
          <w:i/>
          <w:sz w:val="24"/>
          <w:szCs w:val="24"/>
        </w:rPr>
        <w:t>развернутая драматизация</w:t>
      </w:r>
      <w:r w:rsidRPr="001E75F9">
        <w:rPr>
          <w:rFonts w:ascii="Times New Roman" w:hAnsi="Times New Roman" w:cs="Times New Roman"/>
          <w:sz w:val="24"/>
          <w:szCs w:val="24"/>
        </w:rPr>
        <w:t xml:space="preserve">); </w:t>
      </w:r>
      <w:r w:rsidR="008D4B94">
        <w:rPr>
          <w:rFonts w:ascii="Times New Roman" w:hAnsi="Times New Roman" w:cs="Times New Roman"/>
          <w:sz w:val="24"/>
          <w:szCs w:val="24"/>
        </w:rPr>
        <w:t xml:space="preserve">словесное, графическое </w:t>
      </w:r>
      <w:r w:rsidRPr="001E75F9">
        <w:rPr>
          <w:rFonts w:ascii="Times New Roman" w:hAnsi="Times New Roman" w:cs="Times New Roman"/>
          <w:sz w:val="24"/>
          <w:szCs w:val="24"/>
        </w:rPr>
        <w:t xml:space="preserve">иллюстрирование; </w:t>
      </w:r>
      <w:r w:rsidRPr="001E75F9">
        <w:rPr>
          <w:rFonts w:ascii="Times New Roman" w:hAnsi="Times New Roman" w:cs="Times New Roman"/>
          <w:i/>
          <w:sz w:val="24"/>
          <w:szCs w:val="24"/>
        </w:rPr>
        <w:t>составление диафильма (комикса) и виртуальная экранизация</w:t>
      </w:r>
      <w:r w:rsidRPr="001E75F9">
        <w:rPr>
          <w:rFonts w:ascii="Times New Roman" w:hAnsi="Times New Roman" w:cs="Times New Roman"/>
          <w:sz w:val="24"/>
          <w:szCs w:val="24"/>
        </w:rPr>
        <w:t xml:space="preserve">; творческий пересказ, </w:t>
      </w:r>
      <w:r w:rsidRPr="001E75F9">
        <w:rPr>
          <w:rFonts w:ascii="Times New Roman" w:hAnsi="Times New Roman" w:cs="Times New Roman"/>
          <w:i/>
          <w:sz w:val="24"/>
          <w:szCs w:val="24"/>
        </w:rPr>
        <w:t>создание собственного текста на основе художественного произведения (текст по аналогии)</w:t>
      </w:r>
      <w:r w:rsidRPr="001E75F9">
        <w:rPr>
          <w:rFonts w:ascii="Times New Roman" w:hAnsi="Times New Roman" w:cs="Times New Roman"/>
          <w:sz w:val="24"/>
          <w:szCs w:val="24"/>
        </w:rPr>
        <w:t>.</w:t>
      </w:r>
    </w:p>
    <w:p w:rsidR="001E75F9" w:rsidRPr="001E75F9" w:rsidRDefault="001E75F9" w:rsidP="001E75F9">
      <w:pPr>
        <w:widowControl w:val="0"/>
        <w:spacing w:after="0" w:line="240" w:lineRule="auto"/>
        <w:ind w:firstLine="709"/>
        <w:jc w:val="both"/>
        <w:rPr>
          <w:rFonts w:ascii="Times New Roman" w:hAnsi="Times New Roman" w:cs="Times New Roman"/>
          <w:i/>
          <w:sz w:val="24"/>
          <w:szCs w:val="24"/>
        </w:rPr>
      </w:pPr>
      <w:r w:rsidRPr="001E75F9">
        <w:rPr>
          <w:rFonts w:ascii="Times New Roman" w:hAnsi="Times New Roman" w:cs="Times New Roman"/>
          <w:b/>
          <w:i/>
          <w:sz w:val="24"/>
          <w:szCs w:val="24"/>
        </w:rPr>
        <w:t>Внеурочная деятельность на основе прочитанного на уроках литературного чтения</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Пополнение и структуризация классной библиотечки (уголка чтения).</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Участие в подготовке и проведении литературных викторин по творчеству любимых писателей.</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Создание рисунков к прочитанным произведениям.</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Участие в конкурсах чтецов.</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Создание коллажей по темам: «Осень», «Зима», «Весна».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Сочинение собственных произведений в жанре очерка, сказки.</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Участие в читательской конференции по теме «Никто не забыт, ничто не забыто».</w:t>
      </w:r>
    </w:p>
    <w:p w:rsidR="001E75F9" w:rsidRPr="001E75F9" w:rsidRDefault="001E75F9" w:rsidP="00732770">
      <w:pPr>
        <w:widowControl w:val="0"/>
        <w:spacing w:after="0" w:line="240" w:lineRule="auto"/>
        <w:ind w:firstLine="709"/>
        <w:jc w:val="both"/>
        <w:rPr>
          <w:rFonts w:ascii="Times New Roman" w:hAnsi="Times New Roman" w:cs="Times New Roman"/>
          <w:b/>
          <w:sz w:val="24"/>
          <w:szCs w:val="24"/>
        </w:rPr>
      </w:pPr>
      <w:r w:rsidRPr="001E75F9">
        <w:rPr>
          <w:rFonts w:ascii="Times New Roman" w:hAnsi="Times New Roman" w:cs="Times New Roman"/>
          <w:b/>
          <w:sz w:val="24"/>
          <w:szCs w:val="24"/>
        </w:rPr>
        <w:t>4 класс</w:t>
      </w:r>
      <w:r w:rsidRPr="001E75F9">
        <w:rPr>
          <w:rFonts w:ascii="Times New Roman" w:hAnsi="Times New Roman" w:cs="Times New Roman"/>
          <w:b/>
          <w:bCs/>
          <w:sz w:val="24"/>
          <w:szCs w:val="24"/>
        </w:rPr>
        <w:t xml:space="preserve"> </w:t>
      </w:r>
      <w:r w:rsidRPr="001E75F9">
        <w:rPr>
          <w:rFonts w:ascii="Times New Roman" w:hAnsi="Times New Roman" w:cs="Times New Roman"/>
          <w:bCs/>
          <w:sz w:val="24"/>
          <w:szCs w:val="24"/>
        </w:rPr>
        <w:t>(136 часов</w:t>
      </w:r>
      <w:r w:rsidRPr="001E75F9">
        <w:rPr>
          <w:rFonts w:ascii="Times New Roman" w:hAnsi="Times New Roman" w:cs="Times New Roman"/>
          <w:sz w:val="24"/>
          <w:szCs w:val="24"/>
        </w:rPr>
        <w:t>)</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Виды речевой деятельности</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proofErr w:type="spellStart"/>
      <w:r w:rsidRPr="001E75F9">
        <w:rPr>
          <w:rFonts w:ascii="Times New Roman" w:hAnsi="Times New Roman" w:cs="Times New Roman"/>
          <w:sz w:val="24"/>
          <w:szCs w:val="24"/>
          <w:u w:val="single"/>
        </w:rPr>
        <w:t>Аудирование</w:t>
      </w:r>
      <w:proofErr w:type="spellEnd"/>
      <w:r w:rsidRPr="001E75F9">
        <w:rPr>
          <w:rFonts w:ascii="Times New Roman" w:hAnsi="Times New Roman" w:cs="Times New Roman"/>
          <w:sz w:val="24"/>
          <w:szCs w:val="24"/>
          <w:u w:val="single"/>
        </w:rPr>
        <w:t xml:space="preserve"> (слушание)</w:t>
      </w:r>
      <w:r w:rsidRPr="001E75F9">
        <w:rPr>
          <w:rFonts w:ascii="Times New Roman" w:hAnsi="Times New Roman" w:cs="Times New Roman"/>
          <w:b/>
          <w:sz w:val="24"/>
          <w:szCs w:val="24"/>
        </w:rPr>
        <w:t xml:space="preserve"> </w:t>
      </w:r>
      <w:r w:rsidRPr="001E75F9">
        <w:rPr>
          <w:rFonts w:ascii="Times New Roman" w:hAnsi="Times New Roman" w:cs="Times New Roman"/>
          <w:sz w:val="24"/>
          <w:szCs w:val="24"/>
        </w:rPr>
        <w:t xml:space="preserve">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Восприятие на слух звучащей речи (высказываний собеседников, чтения различных текстов). Адекватное понимание звучащей речи, умение отвечать на вопросы по содержанию услышанного произведения. Умение характеризовать особенности прослушанного художественного произведения: определять жанр, тему и идею, раскрывать последовательность развития сюжета, описывать и характеризовать персонажей.</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Осознание цели и определение последовательности построения услышанного речевого высказывания. Умение задавать вопросы по услышанному учебному, научно-познавательному и художественному произведению. Сравнение на слух художественного и научно-популярного текста.</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u w:val="single"/>
        </w:rPr>
        <w:t>Чтение</w:t>
      </w:r>
      <w:r w:rsidRPr="001E75F9">
        <w:rPr>
          <w:rFonts w:ascii="Times New Roman" w:hAnsi="Times New Roman" w:cs="Times New Roman"/>
          <w:sz w:val="24"/>
          <w:szCs w:val="24"/>
        </w:rPr>
        <w:t xml:space="preserve">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Чтение вслух</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Заинтересованное, осознанное, правильное, беглое, выразительное чтение.</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Чтение «про себя»</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sz w:val="24"/>
          <w:szCs w:val="24"/>
        </w:rPr>
        <w:t>Осознание при чтении про себя смысла доступных по объему и жанру произведений, осмысление цели чтения. Выбор вида чтения (изучающее, ознакомительное, просмотровое, выборочное). Умение находить в тексте необходимую информацию; отвечать на вопросы, используя текст.</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Работа с разными видами текста</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sz w:val="24"/>
          <w:szCs w:val="24"/>
        </w:rPr>
        <w:t>Полноценное восприятие  доступных возрасту литературных произведений разных жанров.</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Общее представление о разных видах текстов: художественных, учебных, научно-познавательных и их сравнение. Определение целей и задач создания этих видов текста.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Практическое освоение умения отличать текст от набора предложений; определение способов организации разных видов текста – повествования, описания, рассуждения. Прогнозирование содержания текста и книги перед чтением и в процессе чтения.</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lastRenderedPageBreak/>
        <w:t>Самостоятельное определение темы текста, главной мысли, структуры.</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Деление текста на смысловые части, их </w:t>
      </w:r>
      <w:proofErr w:type="spellStart"/>
      <w:r w:rsidRPr="001E75F9">
        <w:rPr>
          <w:rFonts w:ascii="Times New Roman" w:hAnsi="Times New Roman" w:cs="Times New Roman"/>
          <w:sz w:val="24"/>
          <w:szCs w:val="24"/>
        </w:rPr>
        <w:t>озаглавливание</w:t>
      </w:r>
      <w:proofErr w:type="spellEnd"/>
      <w:r w:rsidRPr="001E75F9">
        <w:rPr>
          <w:rFonts w:ascii="Times New Roman" w:hAnsi="Times New Roman" w:cs="Times New Roman"/>
          <w:sz w:val="24"/>
          <w:szCs w:val="24"/>
        </w:rPr>
        <w:t xml:space="preserve">. Составление плана (вопросного, цитатного, самостоятельно сформулированными повествовательными предложениями). </w:t>
      </w:r>
      <w:r w:rsidRPr="001E75F9">
        <w:rPr>
          <w:rFonts w:ascii="Times New Roman" w:hAnsi="Times New Roman" w:cs="Times New Roman"/>
          <w:i/>
          <w:sz w:val="24"/>
          <w:szCs w:val="24"/>
        </w:rPr>
        <w:t>Составление сложного плана</w:t>
      </w:r>
      <w:r w:rsidRPr="001E75F9">
        <w:rPr>
          <w:rFonts w:ascii="Times New Roman" w:hAnsi="Times New Roman" w:cs="Times New Roman"/>
          <w:sz w:val="24"/>
          <w:szCs w:val="24"/>
        </w:rPr>
        <w:t>.</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Умение работать с разными видами информации.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Практическое сравнение различных видов текста (</w:t>
      </w:r>
      <w:proofErr w:type="gramStart"/>
      <w:r w:rsidRPr="001E75F9">
        <w:rPr>
          <w:rFonts w:ascii="Times New Roman" w:hAnsi="Times New Roman" w:cs="Times New Roman"/>
          <w:sz w:val="24"/>
          <w:szCs w:val="24"/>
        </w:rPr>
        <w:t>учебный</w:t>
      </w:r>
      <w:proofErr w:type="gramEnd"/>
      <w:r w:rsidRPr="001E75F9">
        <w:rPr>
          <w:rFonts w:ascii="Times New Roman" w:hAnsi="Times New Roman" w:cs="Times New Roman"/>
          <w:sz w:val="24"/>
          <w:szCs w:val="24"/>
        </w:rPr>
        <w:t>, художественный, научно-популярный) и произведений разных (изучаемых) жанров.</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Участие в коллективном обсуждении: умение выступать по теме, отвечать на вопросы,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Работа с текстом художественного произведения</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sz w:val="24"/>
          <w:szCs w:val="24"/>
        </w:rPr>
        <w:t>Определение темы и главной мысли текста.</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Определение особенностей художественного текста: своеобразие выразительных средства языка (синтаксическое построений предложений, единство или контрастность описаний), жанр, народное или авторское произведение, структура (композиция).</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Характеристика героя произведения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событие. Портрет, характер героя, выраженный через поступки и речь. Анализ причин поведения персонажа. Сопоставление поступков героев по аналогии и по контрасту. Выявление авторского отношения к герою. Характеристика исторического героя – защитника отечества. Осознания понятия «Родина».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Выделение опорных (ключевых) слов текста.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Составление плана. Освоение разных видов пересказа художественного текста: подробный, выборочный, творческий пересказ.</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Составление рассказа (сказки) по </w:t>
      </w:r>
      <w:proofErr w:type="spellStart"/>
      <w:r w:rsidRPr="001E75F9">
        <w:rPr>
          <w:rFonts w:ascii="Times New Roman" w:hAnsi="Times New Roman" w:cs="Times New Roman"/>
          <w:sz w:val="24"/>
          <w:szCs w:val="24"/>
        </w:rPr>
        <w:t>внутритекстовой</w:t>
      </w:r>
      <w:proofErr w:type="spellEnd"/>
      <w:r w:rsidRPr="001E75F9">
        <w:rPr>
          <w:rFonts w:ascii="Times New Roman" w:hAnsi="Times New Roman" w:cs="Times New Roman"/>
          <w:sz w:val="24"/>
          <w:szCs w:val="24"/>
        </w:rPr>
        <w:t xml:space="preserve"> иллюстрации, по заданной теме, в форме продолжения прочитанного, </w:t>
      </w:r>
      <w:r w:rsidRPr="001E75F9">
        <w:rPr>
          <w:rFonts w:ascii="Times New Roman" w:hAnsi="Times New Roman" w:cs="Times New Roman"/>
          <w:i/>
          <w:sz w:val="24"/>
          <w:szCs w:val="24"/>
        </w:rPr>
        <w:t xml:space="preserve">по аналогии </w:t>
      </w:r>
      <w:proofErr w:type="gramStart"/>
      <w:r w:rsidRPr="001E75F9">
        <w:rPr>
          <w:rFonts w:ascii="Times New Roman" w:hAnsi="Times New Roman" w:cs="Times New Roman"/>
          <w:i/>
          <w:sz w:val="24"/>
          <w:szCs w:val="24"/>
        </w:rPr>
        <w:t>с</w:t>
      </w:r>
      <w:proofErr w:type="gramEnd"/>
      <w:r w:rsidRPr="001E75F9">
        <w:rPr>
          <w:rFonts w:ascii="Times New Roman" w:hAnsi="Times New Roman" w:cs="Times New Roman"/>
          <w:i/>
          <w:sz w:val="24"/>
          <w:szCs w:val="24"/>
        </w:rPr>
        <w:t xml:space="preserve"> прочитанным</w:t>
      </w:r>
      <w:r w:rsidRPr="001E75F9">
        <w:rPr>
          <w:rFonts w:ascii="Times New Roman" w:hAnsi="Times New Roman" w:cs="Times New Roman"/>
          <w:sz w:val="24"/>
          <w:szCs w:val="24"/>
        </w:rPr>
        <w:t>.</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1E75F9" w:rsidRPr="001E75F9" w:rsidRDefault="001E75F9" w:rsidP="001E75F9">
      <w:pPr>
        <w:widowControl w:val="0"/>
        <w:shd w:val="clear" w:color="auto" w:fill="FFFFFF"/>
        <w:tabs>
          <w:tab w:val="left" w:pos="586"/>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Умение пользоваться приемами заучивания стихотворений (с опорой на ключевые слова) и выразительного чтения.</w:t>
      </w:r>
      <w:r w:rsidR="00732770">
        <w:rPr>
          <w:rFonts w:ascii="Times New Roman" w:hAnsi="Times New Roman" w:cs="Times New Roman"/>
          <w:sz w:val="24"/>
          <w:szCs w:val="24"/>
        </w:rPr>
        <w:t xml:space="preserve"> </w:t>
      </w:r>
      <w:r w:rsidRPr="001E75F9">
        <w:rPr>
          <w:rFonts w:ascii="Times New Roman" w:hAnsi="Times New Roman" w:cs="Times New Roman"/>
          <w:sz w:val="24"/>
          <w:szCs w:val="24"/>
        </w:rPr>
        <w:t>Сравнение художественных произведений по теме, жанру, эмоциональной окраске.</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Работа с учебными и научно-познавательными текстами</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Понимание заглавия произведения. Определение особенностей учебного и научно-познавательного текста (передача информации). Определение темы и главной мысли текста. Деление текста на части. Определение </w:t>
      </w:r>
      <w:proofErr w:type="spellStart"/>
      <w:r w:rsidRPr="001E75F9">
        <w:rPr>
          <w:rFonts w:ascii="Times New Roman" w:hAnsi="Times New Roman" w:cs="Times New Roman"/>
          <w:sz w:val="24"/>
          <w:szCs w:val="24"/>
        </w:rPr>
        <w:t>микротем</w:t>
      </w:r>
      <w:proofErr w:type="spellEnd"/>
      <w:r w:rsidRPr="001E75F9">
        <w:rPr>
          <w:rFonts w:ascii="Times New Roman" w:hAnsi="Times New Roman" w:cs="Times New Roman"/>
          <w:sz w:val="24"/>
          <w:szCs w:val="24"/>
        </w:rPr>
        <w:t xml:space="preserve">. Выделение опорных (ключевых) слов.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Работа с познавательной литературой: умение находить необходимую информацию, систематизировать и усваивать ее.</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 xml:space="preserve">Библиографическая культура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Книга как особый вид искусства и как источник знаний. Элементы книги. Книга: учебная, художественная, познавательная, справочная. Виды информации в книге.</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Выбор книг на основе рекомендательного списка, картотеки, открытого доступа к детским книгам в библиотеке.</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Умение ориентироваться в мире книг, подбирать литературу по жанру, теме, собственным возможностям и интересам, опираясь на весь комплекс </w:t>
      </w:r>
      <w:proofErr w:type="spellStart"/>
      <w:r w:rsidRPr="001E75F9">
        <w:rPr>
          <w:rFonts w:ascii="Times New Roman" w:hAnsi="Times New Roman" w:cs="Times New Roman"/>
          <w:sz w:val="24"/>
          <w:szCs w:val="24"/>
        </w:rPr>
        <w:t>внетекстового</w:t>
      </w:r>
      <w:proofErr w:type="spellEnd"/>
      <w:r w:rsidRPr="001E75F9">
        <w:rPr>
          <w:rFonts w:ascii="Times New Roman" w:hAnsi="Times New Roman" w:cs="Times New Roman"/>
          <w:sz w:val="24"/>
          <w:szCs w:val="24"/>
        </w:rPr>
        <w:t xml:space="preserve"> аппарата книги.</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u w:val="single"/>
        </w:rPr>
        <w:t>Говорение (культура речевого общения)</w:t>
      </w:r>
      <w:r w:rsidRPr="001E75F9">
        <w:rPr>
          <w:rFonts w:ascii="Times New Roman" w:hAnsi="Times New Roman" w:cs="Times New Roman"/>
          <w:sz w:val="24"/>
          <w:szCs w:val="24"/>
        </w:rPr>
        <w:t xml:space="preserve"> </w:t>
      </w:r>
      <w:r w:rsidRPr="001E75F9">
        <w:rPr>
          <w:rFonts w:ascii="Times New Roman" w:hAnsi="Times New Roman" w:cs="Times New Roman"/>
          <w:b/>
          <w:sz w:val="24"/>
          <w:szCs w:val="24"/>
        </w:rPr>
        <w:t xml:space="preserve"> </w:t>
      </w:r>
      <w:r w:rsidRPr="001E75F9">
        <w:rPr>
          <w:rFonts w:ascii="Times New Roman" w:hAnsi="Times New Roman" w:cs="Times New Roman"/>
          <w:sz w:val="24"/>
          <w:szCs w:val="24"/>
        </w:rPr>
        <w:t xml:space="preserve"> </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Осознание диалога как вида речи. Особенности диалогического общения: умение </w:t>
      </w:r>
      <w:r w:rsidRPr="001E75F9">
        <w:rPr>
          <w:rFonts w:ascii="Times New Roman" w:hAnsi="Times New Roman" w:cs="Times New Roman"/>
          <w:sz w:val="24"/>
          <w:szCs w:val="24"/>
        </w:rPr>
        <w:lastRenderedPageBreak/>
        <w:t xml:space="preserve">понимать, отвечать и самостоятельно задавать вопросы по тексту; выслушивать, не перебивая, собеседника и вежливо высказывать свою точку зрения по обсуждаемому произведению (учебному, научно-познавательному, художественному тексту).   </w:t>
      </w:r>
    </w:p>
    <w:p w:rsidR="001E75F9" w:rsidRPr="001E75F9" w:rsidRDefault="001E75F9" w:rsidP="001E75F9">
      <w:pPr>
        <w:widowControl w:val="0"/>
        <w:spacing w:after="0" w:line="240" w:lineRule="auto"/>
        <w:ind w:firstLine="709"/>
        <w:jc w:val="both"/>
        <w:rPr>
          <w:rFonts w:ascii="Times New Roman" w:hAnsi="Times New Roman" w:cs="Times New Roman"/>
          <w:i/>
          <w:sz w:val="24"/>
          <w:szCs w:val="24"/>
        </w:rPr>
      </w:pPr>
      <w:r w:rsidRPr="001E75F9">
        <w:rPr>
          <w:rFonts w:ascii="Times New Roman" w:hAnsi="Times New Roman" w:cs="Times New Roman"/>
          <w:sz w:val="24"/>
          <w:szCs w:val="24"/>
        </w:rPr>
        <w:t xml:space="preserve">Использование норм речевого этикета в условиях как учебного, так и </w:t>
      </w:r>
      <w:proofErr w:type="spellStart"/>
      <w:r w:rsidRPr="001E75F9">
        <w:rPr>
          <w:rFonts w:ascii="Times New Roman" w:hAnsi="Times New Roman" w:cs="Times New Roman"/>
          <w:sz w:val="24"/>
          <w:szCs w:val="24"/>
        </w:rPr>
        <w:t>внеучебного</w:t>
      </w:r>
      <w:proofErr w:type="spellEnd"/>
      <w:r w:rsidRPr="001E75F9">
        <w:rPr>
          <w:rFonts w:ascii="Times New Roman" w:hAnsi="Times New Roman" w:cs="Times New Roman"/>
          <w:sz w:val="24"/>
          <w:szCs w:val="24"/>
        </w:rPr>
        <w:t xml:space="preserve"> общения.</w:t>
      </w:r>
    </w:p>
    <w:p w:rsidR="001E75F9" w:rsidRPr="001E75F9" w:rsidRDefault="001E75F9" w:rsidP="001E75F9">
      <w:pPr>
        <w:widowControl w:val="0"/>
        <w:tabs>
          <w:tab w:val="left" w:pos="2235"/>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Монолог как форма речевого высказывания. Умение отбирать и использовать изобразительно-выразительные средства языка с учетом особенностей монологического высказывания. Отражение основной мысли текста в высказывании. Самостоятельное построение плана своего высказывания.</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Передача впечатлений (от повседневной жизни, литературного и живописного произведения) в высказывании (описании, рассуждении, повествовании).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Устное сочинение как продолжение прочитанного произведения, отдельных его сюжетных линий, рассказ по рисункам и репродукциям картин, на заданную тему, </w:t>
      </w:r>
      <w:r w:rsidRPr="001E75F9">
        <w:rPr>
          <w:rFonts w:ascii="Times New Roman" w:hAnsi="Times New Roman" w:cs="Times New Roman"/>
          <w:i/>
          <w:sz w:val="24"/>
          <w:szCs w:val="24"/>
        </w:rPr>
        <w:t xml:space="preserve">по аналогии </w:t>
      </w:r>
      <w:proofErr w:type="gramStart"/>
      <w:r w:rsidRPr="001E75F9">
        <w:rPr>
          <w:rFonts w:ascii="Times New Roman" w:hAnsi="Times New Roman" w:cs="Times New Roman"/>
          <w:i/>
          <w:sz w:val="24"/>
          <w:szCs w:val="24"/>
        </w:rPr>
        <w:t>с</w:t>
      </w:r>
      <w:proofErr w:type="gramEnd"/>
      <w:r w:rsidRPr="001E75F9">
        <w:rPr>
          <w:rFonts w:ascii="Times New Roman" w:hAnsi="Times New Roman" w:cs="Times New Roman"/>
          <w:i/>
          <w:sz w:val="24"/>
          <w:szCs w:val="24"/>
        </w:rPr>
        <w:t xml:space="preserve"> прочитанным. </w:t>
      </w:r>
    </w:p>
    <w:p w:rsidR="001E75F9" w:rsidRPr="001E75F9" w:rsidRDefault="001E75F9" w:rsidP="001E75F9">
      <w:pPr>
        <w:widowControl w:val="0"/>
        <w:spacing w:after="0" w:line="240" w:lineRule="auto"/>
        <w:ind w:firstLine="709"/>
        <w:jc w:val="both"/>
        <w:rPr>
          <w:rFonts w:ascii="Times New Roman" w:hAnsi="Times New Roman" w:cs="Times New Roman"/>
          <w:bCs/>
          <w:sz w:val="24"/>
          <w:szCs w:val="24"/>
        </w:rPr>
      </w:pPr>
      <w:r w:rsidRPr="001E75F9">
        <w:rPr>
          <w:rFonts w:ascii="Times New Roman" w:hAnsi="Times New Roman" w:cs="Times New Roman"/>
          <w:bCs/>
          <w:sz w:val="24"/>
          <w:szCs w:val="24"/>
          <w:u w:val="single"/>
        </w:rPr>
        <w:t>Письмо (культура письменной речи)</w:t>
      </w:r>
      <w:r w:rsidRPr="001E75F9">
        <w:rPr>
          <w:rFonts w:ascii="Times New Roman" w:hAnsi="Times New Roman" w:cs="Times New Roman"/>
          <w:bCs/>
          <w:sz w:val="24"/>
          <w:szCs w:val="24"/>
        </w:rPr>
        <w:t xml:space="preserve">  </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Практическое освоение на основе прочитанных художественных произведений следующих типов письменной речи: текст-повествование, текст-описание, текст-рассуждение. Создание собственных мини-сочинений на заданную тему, рассказов по картинам, эссе, читательских отзывов, аннотаций. </w:t>
      </w:r>
    </w:p>
    <w:p w:rsidR="001E75F9" w:rsidRPr="001E75F9" w:rsidRDefault="001E75F9" w:rsidP="001E75F9">
      <w:pPr>
        <w:widowControl w:val="0"/>
        <w:spacing w:after="0" w:line="240" w:lineRule="auto"/>
        <w:ind w:firstLine="709"/>
        <w:jc w:val="both"/>
        <w:rPr>
          <w:rFonts w:ascii="Times New Roman" w:hAnsi="Times New Roman" w:cs="Times New Roman"/>
          <w:b/>
          <w:sz w:val="24"/>
          <w:szCs w:val="24"/>
          <w:u w:val="single"/>
        </w:rPr>
      </w:pPr>
      <w:r w:rsidRPr="001E75F9">
        <w:rPr>
          <w:rFonts w:ascii="Times New Roman" w:hAnsi="Times New Roman" w:cs="Times New Roman"/>
          <w:sz w:val="24"/>
          <w:szCs w:val="24"/>
        </w:rPr>
        <w:t xml:space="preserve">Соблюдение норм письменной речи: соответствие содержания высказывания заголовку, выражение темы и идеи, последовательность изложения, использование в письменной речи выразительных средств языка (синонимы, антонимы, сравнение и др.).   </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Круг чтения</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В четвертом классе дети знакомятся с лучшими творениями всемирной литературы разных видов и жанров: гимн, сказки (народные и литературные), былины, басни, рассказы, мифы и библейские сказания, пьесы, стихотворения, познавательная литература, повесть.</w:t>
      </w:r>
      <w:proofErr w:type="gramEnd"/>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Литературоведческая пропедевтика</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(практическое освоение)</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 xml:space="preserve">Практическое освоение особенностей лирики, эпоса и драмы в сравнении: сказка </w:t>
      </w:r>
      <w:r w:rsidR="008D4B94">
        <w:rPr>
          <w:rFonts w:ascii="Times New Roman" w:hAnsi="Times New Roman" w:cs="Times New Roman"/>
          <w:sz w:val="24"/>
          <w:szCs w:val="24"/>
        </w:rPr>
        <w:t>–</w:t>
      </w:r>
      <w:r w:rsidRPr="001E75F9">
        <w:rPr>
          <w:rFonts w:ascii="Times New Roman" w:hAnsi="Times New Roman" w:cs="Times New Roman"/>
          <w:sz w:val="24"/>
          <w:szCs w:val="24"/>
        </w:rPr>
        <w:t xml:space="preserve"> рассказ</w:t>
      </w:r>
      <w:r w:rsidR="008D4B94">
        <w:rPr>
          <w:rFonts w:ascii="Times New Roman" w:hAnsi="Times New Roman" w:cs="Times New Roman"/>
          <w:sz w:val="24"/>
          <w:szCs w:val="24"/>
        </w:rPr>
        <w:t>,</w:t>
      </w:r>
      <w:r w:rsidRPr="001E75F9">
        <w:rPr>
          <w:rFonts w:ascii="Times New Roman" w:hAnsi="Times New Roman" w:cs="Times New Roman"/>
          <w:sz w:val="24"/>
          <w:szCs w:val="24"/>
        </w:rPr>
        <w:t xml:space="preserve"> басня </w:t>
      </w:r>
      <w:r w:rsidR="008D4B94">
        <w:rPr>
          <w:rFonts w:ascii="Times New Roman" w:hAnsi="Times New Roman" w:cs="Times New Roman"/>
          <w:sz w:val="24"/>
          <w:szCs w:val="24"/>
        </w:rPr>
        <w:t>–</w:t>
      </w:r>
      <w:r w:rsidRPr="001E75F9">
        <w:rPr>
          <w:rFonts w:ascii="Times New Roman" w:hAnsi="Times New Roman" w:cs="Times New Roman"/>
          <w:sz w:val="24"/>
          <w:szCs w:val="24"/>
        </w:rPr>
        <w:t xml:space="preserve"> сказка</w:t>
      </w:r>
      <w:r w:rsidR="008D4B94">
        <w:rPr>
          <w:rFonts w:ascii="Times New Roman" w:hAnsi="Times New Roman" w:cs="Times New Roman"/>
          <w:sz w:val="24"/>
          <w:szCs w:val="24"/>
        </w:rPr>
        <w:t>,</w:t>
      </w:r>
      <w:r w:rsidRPr="001E75F9">
        <w:rPr>
          <w:rFonts w:ascii="Times New Roman" w:hAnsi="Times New Roman" w:cs="Times New Roman"/>
          <w:sz w:val="24"/>
          <w:szCs w:val="24"/>
        </w:rPr>
        <w:t xml:space="preserve"> рассказ </w:t>
      </w:r>
      <w:r w:rsidR="008D4B94">
        <w:rPr>
          <w:rFonts w:ascii="Times New Roman" w:hAnsi="Times New Roman" w:cs="Times New Roman"/>
          <w:sz w:val="24"/>
          <w:szCs w:val="24"/>
        </w:rPr>
        <w:t>–</w:t>
      </w:r>
      <w:r w:rsidRPr="001E75F9">
        <w:rPr>
          <w:rFonts w:ascii="Times New Roman" w:hAnsi="Times New Roman" w:cs="Times New Roman"/>
          <w:sz w:val="24"/>
          <w:szCs w:val="24"/>
        </w:rPr>
        <w:t xml:space="preserve"> повесть</w:t>
      </w:r>
      <w:r w:rsidR="008D4B94">
        <w:rPr>
          <w:rFonts w:ascii="Times New Roman" w:hAnsi="Times New Roman" w:cs="Times New Roman"/>
          <w:sz w:val="24"/>
          <w:szCs w:val="24"/>
        </w:rPr>
        <w:t>,</w:t>
      </w:r>
      <w:r w:rsidRPr="001E75F9">
        <w:rPr>
          <w:rFonts w:ascii="Times New Roman" w:hAnsi="Times New Roman" w:cs="Times New Roman"/>
          <w:sz w:val="24"/>
          <w:szCs w:val="24"/>
        </w:rPr>
        <w:t xml:space="preserve"> сказка </w:t>
      </w:r>
      <w:r w:rsidR="008D4B94">
        <w:rPr>
          <w:rFonts w:ascii="Times New Roman" w:hAnsi="Times New Roman" w:cs="Times New Roman"/>
          <w:sz w:val="24"/>
          <w:szCs w:val="24"/>
        </w:rPr>
        <w:t>–</w:t>
      </w:r>
      <w:r w:rsidRPr="001E75F9">
        <w:rPr>
          <w:rFonts w:ascii="Times New Roman" w:hAnsi="Times New Roman" w:cs="Times New Roman"/>
          <w:sz w:val="24"/>
          <w:szCs w:val="24"/>
        </w:rPr>
        <w:t xml:space="preserve"> сказочная</w:t>
      </w:r>
      <w:r w:rsidR="008D4B94">
        <w:rPr>
          <w:rFonts w:ascii="Times New Roman" w:hAnsi="Times New Roman" w:cs="Times New Roman"/>
          <w:sz w:val="24"/>
          <w:szCs w:val="24"/>
        </w:rPr>
        <w:t xml:space="preserve"> </w:t>
      </w:r>
      <w:r w:rsidRPr="001E75F9">
        <w:rPr>
          <w:rFonts w:ascii="Times New Roman" w:hAnsi="Times New Roman" w:cs="Times New Roman"/>
          <w:sz w:val="24"/>
          <w:szCs w:val="24"/>
        </w:rPr>
        <w:t xml:space="preserve">повесть, рассказ </w:t>
      </w:r>
      <w:r w:rsidR="008D4B94">
        <w:rPr>
          <w:rFonts w:ascii="Times New Roman" w:hAnsi="Times New Roman" w:cs="Times New Roman"/>
          <w:sz w:val="24"/>
          <w:szCs w:val="24"/>
        </w:rPr>
        <w:t>–</w:t>
      </w:r>
      <w:r w:rsidRPr="001E75F9">
        <w:rPr>
          <w:rFonts w:ascii="Times New Roman" w:hAnsi="Times New Roman" w:cs="Times New Roman"/>
          <w:sz w:val="24"/>
          <w:szCs w:val="24"/>
        </w:rPr>
        <w:t xml:space="preserve"> стихотворение</w:t>
      </w:r>
      <w:r w:rsidR="008D4B94">
        <w:rPr>
          <w:rFonts w:ascii="Times New Roman" w:hAnsi="Times New Roman" w:cs="Times New Roman"/>
          <w:sz w:val="24"/>
          <w:szCs w:val="24"/>
        </w:rPr>
        <w:t>,</w:t>
      </w:r>
      <w:r w:rsidRPr="001E75F9">
        <w:rPr>
          <w:rFonts w:ascii="Times New Roman" w:hAnsi="Times New Roman" w:cs="Times New Roman"/>
          <w:sz w:val="24"/>
          <w:szCs w:val="24"/>
        </w:rPr>
        <w:t xml:space="preserve"> пьеса </w:t>
      </w:r>
      <w:r w:rsidR="008D4B94">
        <w:rPr>
          <w:rFonts w:ascii="Times New Roman" w:hAnsi="Times New Roman" w:cs="Times New Roman"/>
          <w:sz w:val="24"/>
          <w:szCs w:val="24"/>
        </w:rPr>
        <w:t>–</w:t>
      </w:r>
      <w:r w:rsidRPr="001E75F9">
        <w:rPr>
          <w:rFonts w:ascii="Times New Roman" w:hAnsi="Times New Roman" w:cs="Times New Roman"/>
          <w:sz w:val="24"/>
          <w:szCs w:val="24"/>
        </w:rPr>
        <w:t xml:space="preserve"> рассказ</w:t>
      </w:r>
      <w:r w:rsidR="008D4B94">
        <w:rPr>
          <w:rFonts w:ascii="Times New Roman" w:hAnsi="Times New Roman" w:cs="Times New Roman"/>
          <w:sz w:val="24"/>
          <w:szCs w:val="24"/>
        </w:rPr>
        <w:t>,</w:t>
      </w:r>
      <w:r w:rsidRPr="001E75F9">
        <w:rPr>
          <w:rFonts w:ascii="Times New Roman" w:hAnsi="Times New Roman" w:cs="Times New Roman"/>
          <w:sz w:val="24"/>
          <w:szCs w:val="24"/>
        </w:rPr>
        <w:t xml:space="preserve"> пьеса </w:t>
      </w:r>
      <w:r w:rsidR="008D4B94">
        <w:rPr>
          <w:rFonts w:ascii="Times New Roman" w:hAnsi="Times New Roman" w:cs="Times New Roman"/>
          <w:sz w:val="24"/>
          <w:szCs w:val="24"/>
        </w:rPr>
        <w:t>–</w:t>
      </w:r>
      <w:r w:rsidRPr="001E75F9">
        <w:rPr>
          <w:rFonts w:ascii="Times New Roman" w:hAnsi="Times New Roman" w:cs="Times New Roman"/>
          <w:sz w:val="24"/>
          <w:szCs w:val="24"/>
        </w:rPr>
        <w:t xml:space="preserve"> сказка</w:t>
      </w:r>
      <w:r w:rsidR="008D4B94">
        <w:rPr>
          <w:rFonts w:ascii="Times New Roman" w:hAnsi="Times New Roman" w:cs="Times New Roman"/>
          <w:sz w:val="24"/>
          <w:szCs w:val="24"/>
        </w:rPr>
        <w:t>,</w:t>
      </w:r>
      <w:r w:rsidRPr="001E75F9">
        <w:rPr>
          <w:rFonts w:ascii="Times New Roman" w:hAnsi="Times New Roman" w:cs="Times New Roman"/>
          <w:sz w:val="24"/>
          <w:szCs w:val="24"/>
        </w:rPr>
        <w:t xml:space="preserve"> былина </w:t>
      </w:r>
      <w:r w:rsidR="008D4B94">
        <w:rPr>
          <w:rFonts w:ascii="Times New Roman" w:hAnsi="Times New Roman" w:cs="Times New Roman"/>
          <w:sz w:val="24"/>
          <w:szCs w:val="24"/>
        </w:rPr>
        <w:t>–</w:t>
      </w:r>
      <w:r w:rsidRPr="001E75F9">
        <w:rPr>
          <w:rFonts w:ascii="Times New Roman" w:hAnsi="Times New Roman" w:cs="Times New Roman"/>
          <w:sz w:val="24"/>
          <w:szCs w:val="24"/>
        </w:rPr>
        <w:t xml:space="preserve"> сказка</w:t>
      </w:r>
      <w:r w:rsidR="008D4B94">
        <w:rPr>
          <w:rFonts w:ascii="Times New Roman" w:hAnsi="Times New Roman" w:cs="Times New Roman"/>
          <w:sz w:val="24"/>
          <w:szCs w:val="24"/>
        </w:rPr>
        <w:t>,</w:t>
      </w:r>
      <w:r w:rsidRPr="001E75F9">
        <w:rPr>
          <w:rFonts w:ascii="Times New Roman" w:hAnsi="Times New Roman" w:cs="Times New Roman"/>
          <w:sz w:val="24"/>
          <w:szCs w:val="24"/>
        </w:rPr>
        <w:t xml:space="preserve"> миф </w:t>
      </w:r>
      <w:r w:rsidR="008D4B94">
        <w:rPr>
          <w:rFonts w:ascii="Times New Roman" w:hAnsi="Times New Roman" w:cs="Times New Roman"/>
          <w:sz w:val="24"/>
          <w:szCs w:val="24"/>
        </w:rPr>
        <w:t>– сказка, очерк –</w:t>
      </w:r>
      <w:r w:rsidRPr="001E75F9">
        <w:rPr>
          <w:rFonts w:ascii="Times New Roman" w:hAnsi="Times New Roman" w:cs="Times New Roman"/>
          <w:sz w:val="24"/>
          <w:szCs w:val="24"/>
        </w:rPr>
        <w:t xml:space="preserve"> рассказ</w:t>
      </w:r>
      <w:r w:rsidR="008D4B94">
        <w:rPr>
          <w:rFonts w:ascii="Times New Roman" w:hAnsi="Times New Roman" w:cs="Times New Roman"/>
          <w:sz w:val="24"/>
          <w:szCs w:val="24"/>
        </w:rPr>
        <w:t>.</w:t>
      </w:r>
      <w:proofErr w:type="gramEnd"/>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Умение элементарно классифицировать сказки. Художественные особенности сказок: лексика, построение (композиция).</w:t>
      </w:r>
    </w:p>
    <w:p w:rsidR="001E75F9" w:rsidRPr="001E75F9" w:rsidRDefault="001E75F9" w:rsidP="001E75F9">
      <w:pPr>
        <w:widowControl w:val="0"/>
        <w:shd w:val="clear" w:color="auto" w:fill="FFFFFF"/>
        <w:tabs>
          <w:tab w:val="left" w:pos="586"/>
        </w:tabs>
        <w:autoSpaceDE w:val="0"/>
        <w:autoSpaceDN w:val="0"/>
        <w:adjustRightInd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Представление о различных разновидностях рассказов (о подвигах, о детях, о животных, </w:t>
      </w:r>
      <w:proofErr w:type="gramStart"/>
      <w:r w:rsidRPr="001E75F9">
        <w:rPr>
          <w:rFonts w:ascii="Times New Roman" w:hAnsi="Times New Roman" w:cs="Times New Roman"/>
          <w:sz w:val="24"/>
          <w:szCs w:val="24"/>
        </w:rPr>
        <w:t>философские</w:t>
      </w:r>
      <w:proofErr w:type="gramEnd"/>
      <w:r w:rsidRPr="001E75F9">
        <w:rPr>
          <w:rFonts w:ascii="Times New Roman" w:hAnsi="Times New Roman" w:cs="Times New Roman"/>
          <w:sz w:val="24"/>
          <w:szCs w:val="24"/>
        </w:rPr>
        <w:t>, юмористические, исторические).</w:t>
      </w:r>
    </w:p>
    <w:p w:rsidR="001E75F9" w:rsidRPr="001E75F9" w:rsidRDefault="001E75F9" w:rsidP="001E75F9">
      <w:pPr>
        <w:widowControl w:val="0"/>
        <w:shd w:val="clear" w:color="auto" w:fill="FFFFFF"/>
        <w:tabs>
          <w:tab w:val="left" w:pos="586"/>
        </w:tabs>
        <w:autoSpaceDE w:val="0"/>
        <w:autoSpaceDN w:val="0"/>
        <w:adjustRightInd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Общие представления о своеобразии лирики: пейзажной, юмористической, философской, романтической.</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художественных повторов, эпитетов, сравнений, </w:t>
      </w:r>
      <w:r w:rsidRPr="001E75F9">
        <w:rPr>
          <w:rFonts w:ascii="Times New Roman" w:hAnsi="Times New Roman" w:cs="Times New Roman"/>
          <w:i/>
          <w:sz w:val="24"/>
          <w:szCs w:val="24"/>
        </w:rPr>
        <w:t>метафор</w:t>
      </w:r>
      <w:r w:rsidRPr="001E75F9">
        <w:rPr>
          <w:rFonts w:ascii="Times New Roman" w:hAnsi="Times New Roman" w:cs="Times New Roman"/>
          <w:sz w:val="24"/>
          <w:szCs w:val="24"/>
        </w:rPr>
        <w:t xml:space="preserve">, </w:t>
      </w:r>
      <w:r w:rsidRPr="001E75F9">
        <w:rPr>
          <w:rFonts w:ascii="Times New Roman" w:hAnsi="Times New Roman" w:cs="Times New Roman"/>
          <w:i/>
          <w:sz w:val="24"/>
          <w:szCs w:val="24"/>
        </w:rPr>
        <w:t>гипербол</w:t>
      </w:r>
      <w:r w:rsidRPr="001E75F9">
        <w:rPr>
          <w:rFonts w:ascii="Times New Roman" w:hAnsi="Times New Roman" w:cs="Times New Roman"/>
          <w:sz w:val="24"/>
          <w:szCs w:val="24"/>
        </w:rPr>
        <w:t xml:space="preserve">, олицетворений, звукописи. </w:t>
      </w:r>
      <w:proofErr w:type="gramEnd"/>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Знание некоторых приемов художественной композиции.</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 xml:space="preserve">Ориентировка в литературных понятиях: художественное произведение, художественный образ, искусство слова, автор (рассказчик), </w:t>
      </w:r>
      <w:r w:rsidRPr="001E75F9">
        <w:rPr>
          <w:rFonts w:ascii="Times New Roman" w:hAnsi="Times New Roman" w:cs="Times New Roman"/>
          <w:i/>
          <w:sz w:val="24"/>
          <w:szCs w:val="24"/>
        </w:rPr>
        <w:t>сюжет</w:t>
      </w:r>
      <w:r w:rsidRPr="001E75F9">
        <w:rPr>
          <w:rFonts w:ascii="Times New Roman" w:hAnsi="Times New Roman" w:cs="Times New Roman"/>
          <w:sz w:val="24"/>
          <w:szCs w:val="24"/>
        </w:rPr>
        <w:t>, тема; герой произведения, лирический герой.</w:t>
      </w:r>
      <w:proofErr w:type="gramEnd"/>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Умение отличить художественную литературу от учебной и по</w:t>
      </w:r>
      <w:r w:rsidRPr="001E75F9">
        <w:rPr>
          <w:rFonts w:ascii="Times New Roman" w:hAnsi="Times New Roman" w:cs="Times New Roman"/>
          <w:sz w:val="24"/>
          <w:szCs w:val="24"/>
        </w:rPr>
        <w:softHyphen/>
        <w:t>знавательной на основе их практического сравнения.</w:t>
      </w:r>
      <w:proofErr w:type="gramEnd"/>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 xml:space="preserve">Общее представление о композиционных особенностях построения разных видов высказываний: повествование (рассказ), описание (пейзаж, портрет, интерьер), рассуждение (монолог героя, диалог героев). </w:t>
      </w:r>
      <w:proofErr w:type="gramEnd"/>
    </w:p>
    <w:p w:rsidR="001E75F9" w:rsidRPr="001E75F9" w:rsidRDefault="001E75F9" w:rsidP="001E75F9">
      <w:pPr>
        <w:widowControl w:val="0"/>
        <w:spacing w:after="0" w:line="240" w:lineRule="auto"/>
        <w:ind w:firstLine="709"/>
        <w:jc w:val="both"/>
        <w:rPr>
          <w:rFonts w:ascii="Times New Roman" w:hAnsi="Times New Roman" w:cs="Times New Roman"/>
          <w:i/>
          <w:sz w:val="24"/>
          <w:szCs w:val="24"/>
        </w:rPr>
      </w:pPr>
      <w:r w:rsidRPr="001E75F9">
        <w:rPr>
          <w:rFonts w:ascii="Times New Roman" w:hAnsi="Times New Roman" w:cs="Times New Roman"/>
          <w:sz w:val="24"/>
          <w:szCs w:val="24"/>
        </w:rPr>
        <w:t>Прозаическая и стихотворная речь: узнавание, различение, выявление особенностей стихотворного произведения (ритм, рифма)</w:t>
      </w:r>
      <w:r w:rsidRPr="001E75F9">
        <w:rPr>
          <w:rFonts w:ascii="Times New Roman" w:hAnsi="Times New Roman" w:cs="Times New Roman"/>
          <w:i/>
          <w:sz w:val="24"/>
          <w:szCs w:val="24"/>
        </w:rPr>
        <w:t>.</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lastRenderedPageBreak/>
        <w:t xml:space="preserve">Историко-литературные понятия: фольклор и авторские художественные произведения (различение). </w:t>
      </w:r>
    </w:p>
    <w:p w:rsidR="001E75F9" w:rsidRPr="001E75F9" w:rsidRDefault="001E75F9" w:rsidP="001E75F9">
      <w:pPr>
        <w:widowControl w:val="0"/>
        <w:shd w:val="clear" w:color="auto" w:fill="FFFFFF"/>
        <w:tabs>
          <w:tab w:val="left" w:pos="576"/>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Составление первоначальных представлений об известных писателях (А.С. Пушкин, Л.Н. Толстой, </w:t>
      </w:r>
      <w:r w:rsidRPr="001E75F9">
        <w:rPr>
          <w:rFonts w:ascii="Times New Roman" w:hAnsi="Times New Roman" w:cs="Times New Roman"/>
          <w:sz w:val="24"/>
          <w:szCs w:val="24"/>
          <w:lang w:val="en-US"/>
        </w:rPr>
        <w:t>X</w:t>
      </w:r>
      <w:r w:rsidRPr="001E75F9">
        <w:rPr>
          <w:rFonts w:ascii="Times New Roman" w:hAnsi="Times New Roman" w:cs="Times New Roman"/>
          <w:sz w:val="24"/>
          <w:szCs w:val="24"/>
        </w:rPr>
        <w:t>.К. Андерсен, И.С. Крылов, С.Я. Маршак, К.Г. Паустовский и др.) на основе знакомства с их творчеством.</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Творческая деятельность (на основе литературных произведений)</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Освоение всех используемых в начальной школе творческих видов интерпретации текста (выразительное чтение, драматизация, словесное, графическое, музыкальное иллюстрирование, составление диафильма и виртуальная экранизация, разные формы творческого пересказа), умение выбирать и использовать их в соответствии со спецификой произведения.</w:t>
      </w:r>
    </w:p>
    <w:p w:rsidR="001E75F9" w:rsidRPr="001E75F9" w:rsidRDefault="001E75F9" w:rsidP="001E75F9">
      <w:pPr>
        <w:widowControl w:val="0"/>
        <w:shd w:val="clear" w:color="auto" w:fill="FFFFFF"/>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Создание сочинений разных типов (повествование, описание, рассуждение) на основе читаемой литературы.</w:t>
      </w:r>
    </w:p>
    <w:p w:rsidR="001E75F9" w:rsidRPr="001E75F9" w:rsidRDefault="001E75F9" w:rsidP="001E75F9">
      <w:pPr>
        <w:widowControl w:val="0"/>
        <w:spacing w:after="0" w:line="240" w:lineRule="auto"/>
        <w:ind w:firstLine="709"/>
        <w:jc w:val="both"/>
        <w:rPr>
          <w:rFonts w:ascii="Times New Roman" w:hAnsi="Times New Roman" w:cs="Times New Roman"/>
          <w:b/>
          <w:i/>
          <w:sz w:val="24"/>
          <w:szCs w:val="24"/>
        </w:rPr>
      </w:pPr>
      <w:r w:rsidRPr="001E75F9">
        <w:rPr>
          <w:rFonts w:ascii="Times New Roman" w:hAnsi="Times New Roman" w:cs="Times New Roman"/>
          <w:b/>
          <w:i/>
          <w:sz w:val="24"/>
          <w:szCs w:val="24"/>
        </w:rPr>
        <w:t>Внеурочная деятельность на основе прочитанного на уроках литературного чтения</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Пополнение и структуризация классной  библиотечки (уголка чтения).</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Участие в подготовке и проведении литературных викторин по творчеству любимых писателей (Х. К. Андерсен, А. С. Пушкин, К. И. Чуковский, Н. Н. Носов и др.).</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Создание рисунков к прочитанным произведениям.</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Создание костюмов для сказочных персонажей.</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Участие в конкурсах чтецов.</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Создание коллажа «Моя Родина».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Участие в конференции «В жизни всегда есть место подвигу».</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Сочинение собственных произведений  в жанре эссе, очерка, сказки.</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Участие в читательской конференции по теме «Наши любимые писатели».</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Создание выставок книг по темам: «Былины», «Мифы Древней Греции», «Русские народные волшебные сказки», «Книги Х. К. Андерсена», «Сказки А. С. Пушкина» и др.</w:t>
      </w:r>
    </w:p>
    <w:p w:rsidR="001E75F9" w:rsidRPr="001E75F9" w:rsidRDefault="00732770" w:rsidP="001E75F9">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программа</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К концу изучения в начальной школе курса «Литературное чтение» будет обеспечена готовность обучающихся к дальнейшему образованию, достигнут необходимый уровень их читательской компетентности, литературного и речевого развития; </w:t>
      </w:r>
      <w:r w:rsidRPr="001E75F9">
        <w:rPr>
          <w:rFonts w:ascii="Times New Roman" w:hAnsi="Times New Roman" w:cs="Times New Roman"/>
          <w:sz w:val="24"/>
          <w:szCs w:val="24"/>
          <w:u w:val="single"/>
        </w:rPr>
        <w:t>выпускники начальной школы научатся</w:t>
      </w:r>
      <w:r w:rsidRPr="001E75F9">
        <w:rPr>
          <w:rFonts w:ascii="Times New Roman" w:hAnsi="Times New Roman" w:cs="Times New Roman"/>
          <w:sz w:val="24"/>
          <w:szCs w:val="24"/>
        </w:rPr>
        <w:t>:</w:t>
      </w:r>
    </w:p>
    <w:p w:rsidR="001E75F9" w:rsidRPr="001E75F9" w:rsidRDefault="0077590D"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осознавать </w:t>
      </w:r>
      <w:r w:rsidR="001E75F9" w:rsidRPr="001E75F9">
        <w:rPr>
          <w:rFonts w:ascii="Times New Roman" w:hAnsi="Times New Roman" w:cs="Times New Roman"/>
          <w:sz w:val="24"/>
          <w:szCs w:val="24"/>
        </w:rPr>
        <w:t>значимость чтения для своего развития, для успешного обучения по другим предметам и дальнейшей жизни;</w:t>
      </w:r>
    </w:p>
    <w:p w:rsidR="001E75F9" w:rsidRPr="001E75F9" w:rsidRDefault="001E75F9"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читать осознанно, правильно, бегло (целыми словами вслух – не менее 90 слов </w:t>
      </w:r>
      <w:r w:rsidRPr="001E75F9">
        <w:rPr>
          <w:rFonts w:ascii="Times New Roman" w:hAnsi="Times New Roman" w:cs="Times New Roman"/>
          <w:bCs/>
          <w:sz w:val="24"/>
          <w:szCs w:val="24"/>
        </w:rPr>
        <w:t>в</w:t>
      </w:r>
      <w:r w:rsidRPr="001E75F9">
        <w:rPr>
          <w:rFonts w:ascii="Times New Roman" w:hAnsi="Times New Roman" w:cs="Times New Roman"/>
          <w:b/>
          <w:bCs/>
          <w:sz w:val="24"/>
          <w:szCs w:val="24"/>
        </w:rPr>
        <w:t xml:space="preserve"> </w:t>
      </w:r>
      <w:r w:rsidRPr="001E75F9">
        <w:rPr>
          <w:rFonts w:ascii="Times New Roman" w:hAnsi="Times New Roman" w:cs="Times New Roman"/>
          <w:sz w:val="24"/>
          <w:szCs w:val="24"/>
        </w:rPr>
        <w:t xml:space="preserve">минуту, про себя – не менее 120 слов в минуту) и выразительно доступные по содержанию и объему произведения; </w:t>
      </w:r>
    </w:p>
    <w:p w:rsidR="001E75F9" w:rsidRPr="001E75F9" w:rsidRDefault="001E75F9" w:rsidP="002E05C5">
      <w:pPr>
        <w:widowControl w:val="0"/>
        <w:numPr>
          <w:ilvl w:val="0"/>
          <w:numId w:val="15"/>
        </w:numPr>
        <w:tabs>
          <w:tab w:val="clear" w:pos="1627"/>
          <w:tab w:val="num"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1E75F9">
        <w:rPr>
          <w:rFonts w:ascii="Times New Roman" w:hAnsi="Times New Roman" w:cs="Times New Roman"/>
          <w:iCs/>
          <w:sz w:val="24"/>
          <w:szCs w:val="24"/>
        </w:rPr>
        <w:t>применять различные способы чтения (ознакомительное, изучающее, поисковое, выборочное);</w:t>
      </w:r>
    </w:p>
    <w:p w:rsidR="001E75F9" w:rsidRPr="00732770" w:rsidRDefault="001E75F9" w:rsidP="002E05C5">
      <w:pPr>
        <w:widowControl w:val="0"/>
        <w:numPr>
          <w:ilvl w:val="0"/>
          <w:numId w:val="9"/>
        </w:numPr>
        <w:tabs>
          <w:tab w:val="clear" w:pos="1428"/>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32770">
        <w:rPr>
          <w:rFonts w:ascii="Times New Roman" w:hAnsi="Times New Roman" w:cs="Times New Roman"/>
          <w:sz w:val="24"/>
          <w:szCs w:val="24"/>
        </w:rPr>
        <w:t>полноценно воспринимать (при чтении вслух и про себя,</w:t>
      </w:r>
      <w:r w:rsidR="00732770" w:rsidRPr="00732770">
        <w:rPr>
          <w:rFonts w:ascii="Times New Roman" w:hAnsi="Times New Roman" w:cs="Times New Roman"/>
          <w:sz w:val="24"/>
          <w:szCs w:val="24"/>
        </w:rPr>
        <w:t xml:space="preserve"> </w:t>
      </w:r>
      <w:r w:rsidRPr="00732770">
        <w:rPr>
          <w:rFonts w:ascii="Times New Roman" w:hAnsi="Times New Roman" w:cs="Times New Roman"/>
          <w:sz w:val="24"/>
          <w:szCs w:val="24"/>
        </w:rPr>
        <w:t xml:space="preserve">при прослушивании) художественную литературу, получая от этого удовольствие; эмоционально отзываться </w:t>
      </w:r>
      <w:proofErr w:type="gramStart"/>
      <w:r w:rsidRPr="00732770">
        <w:rPr>
          <w:rFonts w:ascii="Times New Roman" w:hAnsi="Times New Roman" w:cs="Times New Roman"/>
          <w:sz w:val="24"/>
          <w:szCs w:val="24"/>
        </w:rPr>
        <w:t>на</w:t>
      </w:r>
      <w:proofErr w:type="gramEnd"/>
      <w:r w:rsidRPr="00732770">
        <w:rPr>
          <w:rFonts w:ascii="Times New Roman" w:hAnsi="Times New Roman" w:cs="Times New Roman"/>
          <w:sz w:val="24"/>
          <w:szCs w:val="24"/>
        </w:rPr>
        <w:t xml:space="preserve"> прочитанное;</w:t>
      </w:r>
    </w:p>
    <w:p w:rsidR="001E75F9" w:rsidRPr="001E75F9" w:rsidRDefault="001E75F9" w:rsidP="002E05C5">
      <w:pPr>
        <w:widowControl w:val="0"/>
        <w:numPr>
          <w:ilvl w:val="0"/>
          <w:numId w:val="16"/>
        </w:numPr>
        <w:tabs>
          <w:tab w:val="clear" w:pos="1627"/>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знанию основных моральных норм;</w:t>
      </w:r>
    </w:p>
    <w:p w:rsidR="001E75F9" w:rsidRPr="001E75F9" w:rsidRDefault="001E75F9" w:rsidP="002E05C5">
      <w:pPr>
        <w:widowControl w:val="0"/>
        <w:numPr>
          <w:ilvl w:val="0"/>
          <w:numId w:val="16"/>
        </w:numPr>
        <w:tabs>
          <w:tab w:val="clear" w:pos="1627"/>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ориентироваться в нравственном содержании прочитанного, оценивать поступки персонажей с точки зрения общепринятых морально-этических норм;    </w:t>
      </w:r>
    </w:p>
    <w:p w:rsidR="001E75F9" w:rsidRPr="001E75F9" w:rsidRDefault="001E75F9"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работать с литературным текстом с точки зрения его эстетической и познавательной сущности;</w:t>
      </w:r>
    </w:p>
    <w:p w:rsidR="001E75F9" w:rsidRPr="00732770" w:rsidRDefault="001E75F9" w:rsidP="002E05C5">
      <w:pPr>
        <w:widowControl w:val="0"/>
        <w:numPr>
          <w:ilvl w:val="0"/>
          <w:numId w:val="9"/>
        </w:numPr>
        <w:tabs>
          <w:tab w:val="clear" w:pos="1428"/>
          <w:tab w:val="num"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732770">
        <w:rPr>
          <w:rFonts w:ascii="Times New Roman" w:hAnsi="Times New Roman" w:cs="Times New Roman"/>
          <w:iCs/>
          <w:sz w:val="24"/>
          <w:szCs w:val="24"/>
        </w:rPr>
        <w:t xml:space="preserve">определять авторскую позицию и </w:t>
      </w:r>
      <w:proofErr w:type="gramStart"/>
      <w:r w:rsidRPr="00732770">
        <w:rPr>
          <w:rFonts w:ascii="Times New Roman" w:hAnsi="Times New Roman" w:cs="Times New Roman"/>
          <w:iCs/>
          <w:sz w:val="24"/>
          <w:szCs w:val="24"/>
        </w:rPr>
        <w:t>высказывать свое</w:t>
      </w:r>
      <w:r w:rsidR="00732770" w:rsidRPr="00732770">
        <w:rPr>
          <w:rFonts w:ascii="Times New Roman" w:hAnsi="Times New Roman" w:cs="Times New Roman"/>
          <w:iCs/>
          <w:sz w:val="24"/>
          <w:szCs w:val="24"/>
        </w:rPr>
        <w:t xml:space="preserve"> </w:t>
      </w:r>
      <w:r w:rsidRPr="00732770">
        <w:rPr>
          <w:rFonts w:ascii="Times New Roman" w:hAnsi="Times New Roman" w:cs="Times New Roman"/>
          <w:iCs/>
          <w:sz w:val="24"/>
          <w:szCs w:val="24"/>
        </w:rPr>
        <w:t>отношение</w:t>
      </w:r>
      <w:proofErr w:type="gramEnd"/>
      <w:r w:rsidRPr="00732770">
        <w:rPr>
          <w:rFonts w:ascii="Times New Roman" w:hAnsi="Times New Roman" w:cs="Times New Roman"/>
          <w:iCs/>
          <w:sz w:val="24"/>
          <w:szCs w:val="24"/>
        </w:rPr>
        <w:t xml:space="preserve"> к герою и его поступкам;</w:t>
      </w:r>
    </w:p>
    <w:p w:rsidR="001E75F9" w:rsidRPr="001E75F9" w:rsidRDefault="001E75F9"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устанавливать причинно-следственные связи и определять жанр, тему и главную мысль произведения; характеризовать героев;</w:t>
      </w:r>
    </w:p>
    <w:p w:rsidR="001E75F9" w:rsidRPr="001E75F9" w:rsidRDefault="001E75F9"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lastRenderedPageBreak/>
        <w:t>находить в художественном произведении различные средства языковой выразительности (сравнение, олицетворение, художественный повтор, звукопись) и понимать их роль в тексте;</w:t>
      </w:r>
    </w:p>
    <w:p w:rsidR="001E75F9" w:rsidRPr="001E75F9" w:rsidRDefault="001E75F9"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выделять основные элементы сюжета, определять их роль в развитии действия;</w:t>
      </w:r>
    </w:p>
    <w:p w:rsidR="001E75F9" w:rsidRPr="00732770" w:rsidRDefault="001E75F9" w:rsidP="002E05C5">
      <w:pPr>
        <w:widowControl w:val="0"/>
        <w:numPr>
          <w:ilvl w:val="0"/>
          <w:numId w:val="9"/>
        </w:numPr>
        <w:tabs>
          <w:tab w:val="clear" w:pos="1428"/>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32770">
        <w:rPr>
          <w:rFonts w:ascii="Times New Roman" w:hAnsi="Times New Roman" w:cs="Times New Roman"/>
          <w:sz w:val="24"/>
          <w:szCs w:val="24"/>
        </w:rPr>
        <w:t>сравнивать, сопоставлять, делать элементарный анализ</w:t>
      </w:r>
      <w:r w:rsidR="00732770" w:rsidRPr="00732770">
        <w:rPr>
          <w:rFonts w:ascii="Times New Roman" w:hAnsi="Times New Roman" w:cs="Times New Roman"/>
          <w:sz w:val="24"/>
          <w:szCs w:val="24"/>
        </w:rPr>
        <w:t xml:space="preserve"> </w:t>
      </w:r>
      <w:r w:rsidRPr="00732770">
        <w:rPr>
          <w:rFonts w:ascii="Times New Roman" w:hAnsi="Times New Roman" w:cs="Times New Roman"/>
          <w:sz w:val="24"/>
          <w:szCs w:val="24"/>
        </w:rPr>
        <w:t>различных текстов, выделяя два-три существенных признака;</w:t>
      </w:r>
    </w:p>
    <w:p w:rsidR="001E75F9" w:rsidRPr="001E75F9" w:rsidRDefault="001E75F9" w:rsidP="002E05C5">
      <w:pPr>
        <w:widowControl w:val="0"/>
        <w:numPr>
          <w:ilvl w:val="0"/>
          <w:numId w:val="19"/>
        </w:numPr>
        <w:tabs>
          <w:tab w:val="clear" w:pos="1545"/>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отличать поэтический текст от </w:t>
      </w:r>
      <w:proofErr w:type="gramStart"/>
      <w:r w:rsidRPr="001E75F9">
        <w:rPr>
          <w:rFonts w:ascii="Times New Roman" w:hAnsi="Times New Roman" w:cs="Times New Roman"/>
          <w:sz w:val="24"/>
          <w:szCs w:val="24"/>
        </w:rPr>
        <w:t>прозаического</w:t>
      </w:r>
      <w:proofErr w:type="gramEnd"/>
      <w:r w:rsidRPr="001E75F9">
        <w:rPr>
          <w:rFonts w:ascii="Times New Roman" w:hAnsi="Times New Roman" w:cs="Times New Roman"/>
          <w:sz w:val="24"/>
          <w:szCs w:val="24"/>
        </w:rPr>
        <w:t>;</w:t>
      </w:r>
    </w:p>
    <w:p w:rsidR="001E75F9" w:rsidRPr="001E75F9" w:rsidRDefault="001E75F9" w:rsidP="002E05C5">
      <w:pPr>
        <w:widowControl w:val="0"/>
        <w:numPr>
          <w:ilvl w:val="0"/>
          <w:numId w:val="19"/>
        </w:numPr>
        <w:tabs>
          <w:tab w:val="clear" w:pos="1545"/>
          <w:tab w:val="num" w:pos="0"/>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распознавать основные жанровые особенности фольклорных форм (сказки, загадки, пословицы, небылицы, считалки, песни, скороговорки и др.);</w:t>
      </w:r>
      <w:proofErr w:type="gramEnd"/>
    </w:p>
    <w:p w:rsidR="001E75F9" w:rsidRPr="001E75F9" w:rsidRDefault="001E75F9" w:rsidP="002E05C5">
      <w:pPr>
        <w:widowControl w:val="0"/>
        <w:numPr>
          <w:ilvl w:val="0"/>
          <w:numId w:val="19"/>
        </w:numPr>
        <w:tabs>
          <w:tab w:val="clear" w:pos="1545"/>
          <w:tab w:val="num" w:pos="0"/>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E75F9">
        <w:rPr>
          <w:rFonts w:ascii="Times New Roman" w:hAnsi="Times New Roman" w:cs="Times New Roman"/>
          <w:sz w:val="24"/>
          <w:szCs w:val="24"/>
        </w:rPr>
        <w:t xml:space="preserve">соотносить произведения с изученными жанрами художественной литературы (миф, былина, рассказ, повесть, литературная сказка, стихотворение, басня), основываясь на их признаках; </w:t>
      </w:r>
      <w:proofErr w:type="gramEnd"/>
    </w:p>
    <w:p w:rsidR="001E75F9" w:rsidRPr="001E75F9" w:rsidRDefault="001E75F9" w:rsidP="002E05C5">
      <w:pPr>
        <w:widowControl w:val="0"/>
        <w:numPr>
          <w:ilvl w:val="0"/>
          <w:numId w:val="19"/>
        </w:numPr>
        <w:tabs>
          <w:tab w:val="clear" w:pos="1545"/>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владеть алгоритмами основных учебных действий по анализу и интерпретации художественных произведений;  </w:t>
      </w:r>
    </w:p>
    <w:p w:rsidR="001E75F9" w:rsidRPr="001E75F9" w:rsidRDefault="001E75F9"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1E75F9" w:rsidRPr="001E75F9" w:rsidRDefault="001E75F9"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делить текст на части, озаглавливать их; составлять простой план;</w:t>
      </w:r>
    </w:p>
    <w:p w:rsidR="001E75F9" w:rsidRPr="001E75F9" w:rsidRDefault="001E75F9" w:rsidP="002E05C5">
      <w:pPr>
        <w:widowControl w:val="0"/>
        <w:numPr>
          <w:ilvl w:val="0"/>
          <w:numId w:val="9"/>
        </w:numPr>
        <w:tabs>
          <w:tab w:val="clear" w:pos="1428"/>
          <w:tab w:val="num"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1E75F9">
        <w:rPr>
          <w:rFonts w:ascii="Times New Roman" w:hAnsi="Times New Roman" w:cs="Times New Roman"/>
          <w:iCs/>
          <w:sz w:val="24"/>
          <w:szCs w:val="24"/>
        </w:rPr>
        <w:t>цитировать (устно);</w:t>
      </w:r>
    </w:p>
    <w:p w:rsidR="001E75F9" w:rsidRPr="001E75F9" w:rsidRDefault="001E75F9"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передавать содержание прочитанного или прослушанного текста в виде пересказа (полного, выборочного, краткого) с учетом специфики художественного, научно-популярного, учебного текстов; </w:t>
      </w:r>
    </w:p>
    <w:p w:rsidR="001E75F9" w:rsidRPr="001E75F9" w:rsidRDefault="001E75F9"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применять в учебной и в реальной жизни доступные для освоения в данном возрасте </w:t>
      </w:r>
      <w:proofErr w:type="spellStart"/>
      <w:r w:rsidRPr="001E75F9">
        <w:rPr>
          <w:rFonts w:ascii="Times New Roman" w:hAnsi="Times New Roman" w:cs="Times New Roman"/>
          <w:sz w:val="24"/>
          <w:szCs w:val="24"/>
        </w:rPr>
        <w:t>общепознавательные</w:t>
      </w:r>
      <w:proofErr w:type="spellEnd"/>
      <w:r w:rsidRPr="001E75F9">
        <w:rPr>
          <w:rFonts w:ascii="Times New Roman" w:hAnsi="Times New Roman" w:cs="Times New Roman"/>
          <w:sz w:val="24"/>
          <w:szCs w:val="24"/>
        </w:rPr>
        <w:t xml:space="preserve"> и коммуникативные универсальные учебные действия;</w:t>
      </w:r>
    </w:p>
    <w:p w:rsidR="001E75F9" w:rsidRPr="001E75F9" w:rsidRDefault="001E75F9"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iCs/>
          <w:sz w:val="24"/>
          <w:szCs w:val="24"/>
        </w:rPr>
        <w:t>высказывать собственное мнение и обосновывать его фактами из текста;</w:t>
      </w:r>
    </w:p>
    <w:p w:rsidR="001E75F9" w:rsidRPr="001E75F9" w:rsidRDefault="001E75F9"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вести диалог в различных коммуникативных ситуациях, соблюдая правила речевого этикета;</w:t>
      </w:r>
    </w:p>
    <w:p w:rsidR="001E75F9" w:rsidRPr="001E75F9" w:rsidRDefault="001E75F9" w:rsidP="002E05C5">
      <w:pPr>
        <w:widowControl w:val="0"/>
        <w:numPr>
          <w:ilvl w:val="0"/>
          <w:numId w:val="1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составлять несложные монологические высказывания о произведениях;</w:t>
      </w:r>
    </w:p>
    <w:p w:rsidR="001E75F9" w:rsidRPr="001E75F9" w:rsidRDefault="001E75F9" w:rsidP="002E05C5">
      <w:pPr>
        <w:widowControl w:val="0"/>
        <w:numPr>
          <w:ilvl w:val="0"/>
          <w:numId w:val="1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составлять аннотацию и делать отзыв на литературное произведение или книгу;</w:t>
      </w:r>
    </w:p>
    <w:p w:rsidR="001E75F9" w:rsidRPr="001E75F9" w:rsidRDefault="001E75F9" w:rsidP="002E05C5">
      <w:pPr>
        <w:widowControl w:val="0"/>
        <w:numPr>
          <w:ilvl w:val="0"/>
          <w:numId w:val="1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определять порядок действий при поиске и выборе книги, при поисковом и выборочном чтении, при подготовке к обсуждению или выступлению, при заучивании наизусть;</w:t>
      </w:r>
    </w:p>
    <w:p w:rsidR="001E75F9" w:rsidRPr="001E75F9" w:rsidRDefault="001E75F9" w:rsidP="002E05C5">
      <w:pPr>
        <w:widowControl w:val="0"/>
        <w:numPr>
          <w:ilvl w:val="0"/>
          <w:numId w:val="1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 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1E75F9" w:rsidRPr="001E75F9" w:rsidRDefault="001E75F9"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осуществлять поиск необходимой информации в художественном, учебном, научно-популярном текстах;</w:t>
      </w:r>
    </w:p>
    <w:p w:rsidR="001E75F9" w:rsidRPr="001E75F9" w:rsidRDefault="001E75F9"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ориентироваться в специфике научно-популярного и учебного текста и использовать полученную информацию в практической деятельности;</w:t>
      </w:r>
    </w:p>
    <w:p w:rsidR="001E75F9" w:rsidRPr="001E75F9" w:rsidRDefault="001E75F9"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пользоваться алфавитным каталогом;</w:t>
      </w:r>
    </w:p>
    <w:p w:rsidR="001E75F9" w:rsidRPr="001E75F9" w:rsidRDefault="001E75F9"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ориентироваться в отдельной книге и в группе книг, представленной в детской библиотеке;</w:t>
      </w:r>
    </w:p>
    <w:p w:rsidR="001E75F9" w:rsidRPr="001E75F9" w:rsidRDefault="001E75F9"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b/>
          <w:sz w:val="24"/>
          <w:szCs w:val="24"/>
          <w:u w:val="words"/>
        </w:rPr>
      </w:pPr>
      <w:r w:rsidRPr="001E75F9">
        <w:rPr>
          <w:rFonts w:ascii="Times New Roman" w:hAnsi="Times New Roman" w:cs="Times New Roman"/>
          <w:sz w:val="24"/>
          <w:szCs w:val="24"/>
        </w:rPr>
        <w:t>пользоваться справочно-энциклопедическими изданиями.</w:t>
      </w:r>
    </w:p>
    <w:p w:rsidR="001E75F9" w:rsidRPr="001E75F9" w:rsidRDefault="001E75F9" w:rsidP="001E75F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u w:val="single"/>
        </w:rPr>
      </w:pPr>
      <w:r w:rsidRPr="001E75F9">
        <w:rPr>
          <w:rFonts w:ascii="Times New Roman" w:hAnsi="Times New Roman" w:cs="Times New Roman"/>
          <w:sz w:val="24"/>
          <w:szCs w:val="24"/>
        </w:rPr>
        <w:t xml:space="preserve">Выпускники начальной школы </w:t>
      </w:r>
      <w:r w:rsidRPr="001E75F9">
        <w:rPr>
          <w:rFonts w:ascii="Times New Roman" w:hAnsi="Times New Roman" w:cs="Times New Roman"/>
          <w:sz w:val="24"/>
          <w:szCs w:val="24"/>
          <w:u w:val="single"/>
        </w:rPr>
        <w:t>получат возможность научиться</w:t>
      </w:r>
    </w:p>
    <w:p w:rsidR="001E75F9" w:rsidRPr="00732770" w:rsidRDefault="001E75F9" w:rsidP="002E05C5">
      <w:pPr>
        <w:widowControl w:val="0"/>
        <w:numPr>
          <w:ilvl w:val="0"/>
          <w:numId w:val="18"/>
        </w:numPr>
        <w:tabs>
          <w:tab w:val="clear" w:pos="1695"/>
          <w:tab w:val="num"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732770">
        <w:rPr>
          <w:rFonts w:ascii="Times New Roman" w:hAnsi="Times New Roman" w:cs="Times New Roman"/>
          <w:sz w:val="24"/>
          <w:szCs w:val="24"/>
        </w:rPr>
        <w:t>осознавать основные духовно-нравственные ценности человечества;</w:t>
      </w:r>
    </w:p>
    <w:p w:rsidR="001E75F9" w:rsidRPr="00732770" w:rsidRDefault="001E75F9" w:rsidP="002E05C5">
      <w:pPr>
        <w:widowControl w:val="0"/>
        <w:numPr>
          <w:ilvl w:val="0"/>
          <w:numId w:val="18"/>
        </w:numPr>
        <w:tabs>
          <w:tab w:val="clear" w:pos="1695"/>
          <w:tab w:val="num"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732770">
        <w:rPr>
          <w:rFonts w:ascii="Times New Roman" w:hAnsi="Times New Roman" w:cs="Times New Roman"/>
          <w:sz w:val="24"/>
          <w:szCs w:val="24"/>
        </w:rPr>
        <w:t>воспринимать окружающий мир в его единстве и многообразии;</w:t>
      </w:r>
    </w:p>
    <w:p w:rsidR="001E75F9" w:rsidRPr="00732770" w:rsidRDefault="001E75F9" w:rsidP="002E05C5">
      <w:pPr>
        <w:widowControl w:val="0"/>
        <w:numPr>
          <w:ilvl w:val="0"/>
          <w:numId w:val="18"/>
        </w:numPr>
        <w:tabs>
          <w:tab w:val="clear" w:pos="1695"/>
          <w:tab w:val="num"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732770">
        <w:rPr>
          <w:rFonts w:ascii="Times New Roman" w:hAnsi="Times New Roman" w:cs="Times New Roman"/>
          <w:sz w:val="24"/>
          <w:szCs w:val="24"/>
        </w:rPr>
        <w:t xml:space="preserve">применять в учебной и в реальной жизни доступные для освоения в данном возрасте  личностные и регулятивные универсальные учебные действия;  </w:t>
      </w:r>
    </w:p>
    <w:p w:rsidR="001E75F9" w:rsidRPr="00732770" w:rsidRDefault="001E75F9" w:rsidP="002E05C5">
      <w:pPr>
        <w:widowControl w:val="0"/>
        <w:numPr>
          <w:ilvl w:val="0"/>
          <w:numId w:val="18"/>
        </w:numPr>
        <w:tabs>
          <w:tab w:val="clear" w:pos="1695"/>
          <w:tab w:val="num"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732770">
        <w:rPr>
          <w:rFonts w:ascii="Times New Roman" w:hAnsi="Times New Roman" w:cs="Times New Roman"/>
          <w:iCs/>
          <w:sz w:val="24"/>
          <w:szCs w:val="24"/>
        </w:rPr>
        <w:t xml:space="preserve">испытывать </w:t>
      </w:r>
      <w:r w:rsidRPr="00732770">
        <w:rPr>
          <w:rFonts w:ascii="Times New Roman" w:hAnsi="Times New Roman" w:cs="Times New Roman"/>
          <w:sz w:val="24"/>
          <w:szCs w:val="24"/>
        </w:rPr>
        <w:t>чувство гордости за свою Родину, народ и историю;</w:t>
      </w:r>
    </w:p>
    <w:p w:rsidR="001E75F9" w:rsidRPr="00732770" w:rsidRDefault="001E75F9" w:rsidP="002E05C5">
      <w:pPr>
        <w:widowControl w:val="0"/>
        <w:numPr>
          <w:ilvl w:val="0"/>
          <w:numId w:val="18"/>
        </w:numPr>
        <w:tabs>
          <w:tab w:val="clear" w:pos="1695"/>
          <w:tab w:val="num"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732770">
        <w:rPr>
          <w:rFonts w:ascii="Times New Roman" w:hAnsi="Times New Roman" w:cs="Times New Roman"/>
          <w:sz w:val="24"/>
          <w:szCs w:val="24"/>
        </w:rPr>
        <w:t>уважать культуру народов многонациональной России и других стран;</w:t>
      </w:r>
    </w:p>
    <w:p w:rsidR="001E75F9" w:rsidRPr="00732770" w:rsidRDefault="001E75F9" w:rsidP="002E05C5">
      <w:pPr>
        <w:widowControl w:val="0"/>
        <w:numPr>
          <w:ilvl w:val="0"/>
          <w:numId w:val="18"/>
        </w:numPr>
        <w:tabs>
          <w:tab w:val="clear" w:pos="1695"/>
          <w:tab w:val="num"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732770">
        <w:rPr>
          <w:rFonts w:ascii="Times New Roman" w:hAnsi="Times New Roman" w:cs="Times New Roman"/>
          <w:sz w:val="24"/>
          <w:szCs w:val="24"/>
        </w:rPr>
        <w:lastRenderedPageBreak/>
        <w:t>бережно и ответственно относиться к окружающей природе;</w:t>
      </w:r>
    </w:p>
    <w:p w:rsidR="001E75F9" w:rsidRPr="00732770" w:rsidRDefault="001E75F9" w:rsidP="002E05C5">
      <w:pPr>
        <w:widowControl w:val="0"/>
        <w:numPr>
          <w:ilvl w:val="0"/>
          <w:numId w:val="18"/>
        </w:numPr>
        <w:tabs>
          <w:tab w:val="clear" w:pos="1695"/>
          <w:tab w:val="num"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732770">
        <w:rPr>
          <w:rFonts w:ascii="Times New Roman" w:hAnsi="Times New Roman" w:cs="Times New Roman"/>
          <w:iCs/>
          <w:sz w:val="24"/>
          <w:szCs w:val="24"/>
        </w:rPr>
        <w:t>воспринимать художественную литературу как вид искусства;</w:t>
      </w:r>
    </w:p>
    <w:p w:rsidR="001E75F9" w:rsidRPr="00732770" w:rsidRDefault="001E75F9" w:rsidP="002E05C5">
      <w:pPr>
        <w:widowControl w:val="0"/>
        <w:numPr>
          <w:ilvl w:val="0"/>
          <w:numId w:val="24"/>
        </w:numPr>
        <w:tabs>
          <w:tab w:val="clear" w:pos="177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32770">
        <w:rPr>
          <w:rFonts w:ascii="Times New Roman" w:hAnsi="Times New Roman" w:cs="Times New Roman"/>
          <w:sz w:val="24"/>
          <w:szCs w:val="24"/>
        </w:rPr>
        <w:t>соотносить литературу с другими видами искусства;</w:t>
      </w:r>
    </w:p>
    <w:p w:rsidR="001E75F9" w:rsidRPr="00732770" w:rsidRDefault="001E75F9" w:rsidP="002E05C5">
      <w:pPr>
        <w:widowControl w:val="0"/>
        <w:numPr>
          <w:ilvl w:val="0"/>
          <w:numId w:val="23"/>
        </w:numPr>
        <w:tabs>
          <w:tab w:val="clear" w:pos="1605"/>
          <w:tab w:val="left" w:pos="0"/>
        </w:tabs>
        <w:spacing w:after="0" w:line="240" w:lineRule="auto"/>
        <w:ind w:left="0" w:firstLine="709"/>
        <w:jc w:val="both"/>
        <w:rPr>
          <w:rFonts w:ascii="Times New Roman" w:hAnsi="Times New Roman" w:cs="Times New Roman"/>
          <w:sz w:val="24"/>
          <w:szCs w:val="24"/>
        </w:rPr>
      </w:pPr>
      <w:r w:rsidRPr="00732770">
        <w:rPr>
          <w:rFonts w:ascii="Times New Roman" w:hAnsi="Times New Roman" w:cs="Times New Roman"/>
          <w:iCs/>
          <w:sz w:val="24"/>
          <w:szCs w:val="24"/>
        </w:rPr>
        <w:t xml:space="preserve">испытывать </w:t>
      </w:r>
      <w:r w:rsidRPr="00732770">
        <w:rPr>
          <w:rFonts w:ascii="Times New Roman" w:hAnsi="Times New Roman" w:cs="Times New Roman"/>
          <w:sz w:val="24"/>
          <w:szCs w:val="24"/>
        </w:rPr>
        <w:t>эстетические чувства на основе знакомства с мировой и отечественной художественной литературой;</w:t>
      </w:r>
    </w:p>
    <w:p w:rsidR="001E75F9" w:rsidRPr="00732770" w:rsidRDefault="001E75F9" w:rsidP="002E05C5">
      <w:pPr>
        <w:widowControl w:val="0"/>
        <w:numPr>
          <w:ilvl w:val="0"/>
          <w:numId w:val="18"/>
        </w:numPr>
        <w:tabs>
          <w:tab w:val="clear" w:pos="1695"/>
          <w:tab w:val="num" w:pos="0"/>
        </w:tabs>
        <w:spacing w:after="0" w:line="240" w:lineRule="auto"/>
        <w:ind w:left="0" w:firstLine="709"/>
        <w:jc w:val="both"/>
        <w:rPr>
          <w:rFonts w:ascii="Times New Roman" w:hAnsi="Times New Roman" w:cs="Times New Roman"/>
          <w:sz w:val="24"/>
          <w:szCs w:val="24"/>
        </w:rPr>
      </w:pPr>
      <w:r w:rsidRPr="00732770">
        <w:rPr>
          <w:rFonts w:ascii="Times New Roman" w:hAnsi="Times New Roman" w:cs="Times New Roman"/>
          <w:sz w:val="24"/>
          <w:szCs w:val="24"/>
        </w:rPr>
        <w:t xml:space="preserve">развивать способность к </w:t>
      </w:r>
      <w:proofErr w:type="spellStart"/>
      <w:r w:rsidRPr="00732770">
        <w:rPr>
          <w:rFonts w:ascii="Times New Roman" w:hAnsi="Times New Roman" w:cs="Times New Roman"/>
          <w:sz w:val="24"/>
          <w:szCs w:val="24"/>
        </w:rPr>
        <w:t>эмпатии</w:t>
      </w:r>
      <w:proofErr w:type="spellEnd"/>
      <w:r w:rsidRPr="00732770">
        <w:rPr>
          <w:rFonts w:ascii="Times New Roman" w:hAnsi="Times New Roman" w:cs="Times New Roman"/>
          <w:sz w:val="24"/>
          <w:szCs w:val="24"/>
        </w:rPr>
        <w:t xml:space="preserve"> и сопереживанию, эмоционально-нравственной отзывчивости (на основе сопереживания литературным героям);</w:t>
      </w:r>
    </w:p>
    <w:p w:rsidR="001E75F9" w:rsidRPr="00732770" w:rsidRDefault="001E75F9" w:rsidP="002E05C5">
      <w:pPr>
        <w:widowControl w:val="0"/>
        <w:numPr>
          <w:ilvl w:val="0"/>
          <w:numId w:val="15"/>
        </w:numPr>
        <w:tabs>
          <w:tab w:val="clear" w:pos="1627"/>
          <w:tab w:val="left"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732770">
        <w:rPr>
          <w:rFonts w:ascii="Times New Roman" w:hAnsi="Times New Roman" w:cs="Times New Roman"/>
          <w:sz w:val="24"/>
          <w:szCs w:val="24"/>
        </w:rPr>
        <w:t xml:space="preserve">определять сходство и различие произведений  разных жанров; </w:t>
      </w:r>
    </w:p>
    <w:p w:rsidR="001E75F9" w:rsidRPr="00732770" w:rsidRDefault="001E75F9" w:rsidP="002E05C5">
      <w:pPr>
        <w:widowControl w:val="0"/>
        <w:numPr>
          <w:ilvl w:val="0"/>
          <w:numId w:val="15"/>
        </w:numPr>
        <w:tabs>
          <w:tab w:val="clear" w:pos="1627"/>
          <w:tab w:val="left"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732770">
        <w:rPr>
          <w:rFonts w:ascii="Times New Roman" w:hAnsi="Times New Roman" w:cs="Times New Roman"/>
          <w:iCs/>
          <w:sz w:val="24"/>
          <w:szCs w:val="24"/>
        </w:rPr>
        <w:t>осознанно выбирать виды чтения (ознакомительное, детальное (изучающее), поисковое, выборочное) в зависимости от цели чтения;</w:t>
      </w:r>
    </w:p>
    <w:p w:rsidR="001E75F9" w:rsidRPr="00732770" w:rsidRDefault="001E75F9" w:rsidP="002E05C5">
      <w:pPr>
        <w:widowControl w:val="0"/>
        <w:numPr>
          <w:ilvl w:val="0"/>
          <w:numId w:val="15"/>
        </w:numPr>
        <w:tabs>
          <w:tab w:val="clear" w:pos="1627"/>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732770">
        <w:rPr>
          <w:rFonts w:ascii="Times New Roman" w:hAnsi="Times New Roman" w:cs="Times New Roman"/>
          <w:sz w:val="24"/>
          <w:szCs w:val="24"/>
        </w:rPr>
        <w:t>использовать полученную при чтении научно-популярного и учебного текста информацию в практической деятельности;</w:t>
      </w:r>
    </w:p>
    <w:p w:rsidR="001E75F9" w:rsidRPr="00732770" w:rsidRDefault="001E75F9" w:rsidP="002E05C5">
      <w:pPr>
        <w:widowControl w:val="0"/>
        <w:numPr>
          <w:ilvl w:val="0"/>
          <w:numId w:val="12"/>
        </w:numPr>
        <w:tabs>
          <w:tab w:val="clear" w:pos="1627"/>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732770">
        <w:rPr>
          <w:rFonts w:ascii="Times New Roman" w:hAnsi="Times New Roman" w:cs="Times New Roman"/>
          <w:sz w:val="24"/>
          <w:szCs w:val="24"/>
        </w:rPr>
        <w:t>выступать перед знакомой аудиторией с небольшими сообщениями;</w:t>
      </w:r>
    </w:p>
    <w:p w:rsidR="001E75F9" w:rsidRPr="00732770" w:rsidRDefault="001E75F9" w:rsidP="002E05C5">
      <w:pPr>
        <w:widowControl w:val="0"/>
        <w:numPr>
          <w:ilvl w:val="0"/>
          <w:numId w:val="12"/>
        </w:numPr>
        <w:tabs>
          <w:tab w:val="clear" w:pos="1627"/>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732770">
        <w:rPr>
          <w:rFonts w:ascii="Times New Roman" w:hAnsi="Times New Roman" w:cs="Times New Roman"/>
          <w:sz w:val="24"/>
          <w:szCs w:val="24"/>
        </w:rPr>
        <w:t>высказывать и пояснять свою точку зрения;</w:t>
      </w:r>
    </w:p>
    <w:p w:rsidR="001E75F9" w:rsidRPr="00732770" w:rsidRDefault="001E75F9" w:rsidP="002E05C5">
      <w:pPr>
        <w:widowControl w:val="0"/>
        <w:numPr>
          <w:ilvl w:val="0"/>
          <w:numId w:val="12"/>
        </w:numPr>
        <w:tabs>
          <w:tab w:val="clear" w:pos="1627"/>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732770">
        <w:rPr>
          <w:rFonts w:ascii="Times New Roman" w:hAnsi="Times New Roman" w:cs="Times New Roman"/>
          <w:sz w:val="24"/>
          <w:szCs w:val="24"/>
        </w:rPr>
        <w:t>применять правила сотрудничества;</w:t>
      </w:r>
    </w:p>
    <w:p w:rsidR="001E75F9" w:rsidRPr="00732770" w:rsidRDefault="001E75F9" w:rsidP="002E05C5">
      <w:pPr>
        <w:widowControl w:val="0"/>
        <w:numPr>
          <w:ilvl w:val="0"/>
          <w:numId w:val="12"/>
        </w:numPr>
        <w:tabs>
          <w:tab w:val="clear" w:pos="1627"/>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732770">
        <w:rPr>
          <w:rFonts w:ascii="Times New Roman" w:hAnsi="Times New Roman" w:cs="Times New Roman"/>
          <w:sz w:val="24"/>
          <w:szCs w:val="24"/>
        </w:rPr>
        <w:t>работать со словом (распознавать прямое и переносное значение слова, его многозначность), целенаправленно пополнять свой словарный запас;</w:t>
      </w:r>
      <w:r w:rsidRPr="00732770">
        <w:rPr>
          <w:rFonts w:ascii="Times New Roman" w:hAnsi="Times New Roman" w:cs="Times New Roman"/>
          <w:iCs/>
          <w:sz w:val="24"/>
          <w:szCs w:val="24"/>
        </w:rPr>
        <w:t xml:space="preserve"> </w:t>
      </w:r>
    </w:p>
    <w:p w:rsidR="001E75F9" w:rsidRPr="00732770" w:rsidRDefault="001E75F9" w:rsidP="002E05C5">
      <w:pPr>
        <w:widowControl w:val="0"/>
        <w:numPr>
          <w:ilvl w:val="0"/>
          <w:numId w:val="9"/>
        </w:numPr>
        <w:tabs>
          <w:tab w:val="clear" w:pos="1428"/>
          <w:tab w:val="num" w:pos="0"/>
        </w:tabs>
        <w:spacing w:after="0" w:line="240" w:lineRule="auto"/>
        <w:ind w:left="0" w:firstLine="709"/>
        <w:jc w:val="both"/>
        <w:rPr>
          <w:rFonts w:ascii="Times New Roman" w:hAnsi="Times New Roman" w:cs="Times New Roman"/>
          <w:sz w:val="24"/>
          <w:szCs w:val="24"/>
        </w:rPr>
      </w:pPr>
      <w:r w:rsidRPr="00732770">
        <w:rPr>
          <w:rFonts w:ascii="Times New Roman" w:hAnsi="Times New Roman" w:cs="Times New Roman"/>
          <w:sz w:val="24"/>
          <w:szCs w:val="24"/>
        </w:rPr>
        <w:t>находить в художественном произведении такие средства языковой выразительности, как метафора и гипербола, понимать их роль в тексте;</w:t>
      </w:r>
    </w:p>
    <w:p w:rsidR="001E75F9" w:rsidRPr="00732770" w:rsidRDefault="001E75F9" w:rsidP="002E05C5">
      <w:pPr>
        <w:widowControl w:val="0"/>
        <w:numPr>
          <w:ilvl w:val="0"/>
          <w:numId w:val="20"/>
        </w:numPr>
        <w:tabs>
          <w:tab w:val="clear" w:pos="1627"/>
          <w:tab w:val="left"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732770">
        <w:rPr>
          <w:rFonts w:ascii="Times New Roman" w:hAnsi="Times New Roman" w:cs="Times New Roman"/>
          <w:iCs/>
          <w:sz w:val="24"/>
          <w:szCs w:val="24"/>
        </w:rPr>
        <w:t xml:space="preserve">понимать особенности некоторых типов композиции; </w:t>
      </w:r>
    </w:p>
    <w:p w:rsidR="001E75F9" w:rsidRPr="00732770" w:rsidRDefault="001E75F9" w:rsidP="002E05C5">
      <w:pPr>
        <w:widowControl w:val="0"/>
        <w:numPr>
          <w:ilvl w:val="0"/>
          <w:numId w:val="17"/>
        </w:numPr>
        <w:tabs>
          <w:tab w:val="clear" w:pos="1627"/>
          <w:tab w:val="left"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732770">
        <w:rPr>
          <w:rFonts w:ascii="Times New Roman" w:hAnsi="Times New Roman" w:cs="Times New Roman"/>
          <w:iCs/>
          <w:sz w:val="24"/>
          <w:szCs w:val="24"/>
        </w:rPr>
        <w:t>выделять в тексте опорные (ключевые) слова;</w:t>
      </w:r>
    </w:p>
    <w:p w:rsidR="001E75F9" w:rsidRPr="00732770" w:rsidRDefault="001E75F9" w:rsidP="002E05C5">
      <w:pPr>
        <w:widowControl w:val="0"/>
        <w:numPr>
          <w:ilvl w:val="0"/>
          <w:numId w:val="17"/>
        </w:numPr>
        <w:tabs>
          <w:tab w:val="clear" w:pos="1627"/>
          <w:tab w:val="left"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732770">
        <w:rPr>
          <w:rFonts w:ascii="Times New Roman" w:hAnsi="Times New Roman" w:cs="Times New Roman"/>
          <w:iCs/>
          <w:sz w:val="24"/>
          <w:szCs w:val="24"/>
        </w:rPr>
        <w:t>цитировать (письменно);</w:t>
      </w:r>
    </w:p>
    <w:p w:rsidR="001E75F9" w:rsidRPr="00732770" w:rsidRDefault="001E75F9" w:rsidP="002E05C5">
      <w:pPr>
        <w:widowControl w:val="0"/>
        <w:numPr>
          <w:ilvl w:val="0"/>
          <w:numId w:val="17"/>
        </w:numPr>
        <w:tabs>
          <w:tab w:val="clear" w:pos="1627"/>
          <w:tab w:val="left" w:pos="0"/>
        </w:tabs>
        <w:spacing w:after="0" w:line="240" w:lineRule="auto"/>
        <w:ind w:left="0" w:firstLine="709"/>
        <w:jc w:val="both"/>
        <w:rPr>
          <w:rFonts w:ascii="Times New Roman" w:hAnsi="Times New Roman" w:cs="Times New Roman"/>
          <w:sz w:val="24"/>
          <w:szCs w:val="24"/>
        </w:rPr>
      </w:pPr>
      <w:r w:rsidRPr="00732770">
        <w:rPr>
          <w:rFonts w:ascii="Times New Roman" w:hAnsi="Times New Roman" w:cs="Times New Roman"/>
          <w:sz w:val="24"/>
          <w:szCs w:val="24"/>
        </w:rPr>
        <w:t>осуществлять такие формы творческой интерпретации текста, как составление диафильма, воображаемая экранизация;</w:t>
      </w:r>
    </w:p>
    <w:p w:rsidR="001E75F9" w:rsidRPr="00732770" w:rsidRDefault="001E75F9" w:rsidP="002E05C5">
      <w:pPr>
        <w:widowControl w:val="0"/>
        <w:numPr>
          <w:ilvl w:val="0"/>
          <w:numId w:val="17"/>
        </w:numPr>
        <w:tabs>
          <w:tab w:val="clear" w:pos="1627"/>
          <w:tab w:val="left" w:pos="0"/>
        </w:tabs>
        <w:spacing w:after="0" w:line="240" w:lineRule="auto"/>
        <w:ind w:left="0" w:firstLine="709"/>
        <w:jc w:val="both"/>
        <w:rPr>
          <w:rFonts w:ascii="Times New Roman" w:hAnsi="Times New Roman" w:cs="Times New Roman"/>
          <w:sz w:val="24"/>
          <w:szCs w:val="24"/>
        </w:rPr>
      </w:pPr>
      <w:r w:rsidRPr="00732770">
        <w:rPr>
          <w:rFonts w:ascii="Times New Roman" w:hAnsi="Times New Roman" w:cs="Times New Roman"/>
          <w:sz w:val="24"/>
          <w:szCs w:val="24"/>
        </w:rPr>
        <w:t>писать изложения;</w:t>
      </w:r>
    </w:p>
    <w:p w:rsidR="001E75F9" w:rsidRPr="00732770" w:rsidRDefault="001E75F9" w:rsidP="002E05C5">
      <w:pPr>
        <w:widowControl w:val="0"/>
        <w:numPr>
          <w:ilvl w:val="0"/>
          <w:numId w:val="17"/>
        </w:numPr>
        <w:tabs>
          <w:tab w:val="clear" w:pos="1627"/>
          <w:tab w:val="left"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732770">
        <w:rPr>
          <w:rFonts w:ascii="Times New Roman" w:hAnsi="Times New Roman" w:cs="Times New Roman"/>
          <w:iCs/>
          <w:sz w:val="24"/>
          <w:szCs w:val="24"/>
        </w:rPr>
        <w:t>создавать прозаический или поэтический текст по аналогии с авторским текстом, используя средства художественной выразительности (в том числе из текста);</w:t>
      </w:r>
    </w:p>
    <w:p w:rsidR="001E75F9" w:rsidRPr="00732770" w:rsidRDefault="001E75F9" w:rsidP="002E05C5">
      <w:pPr>
        <w:widowControl w:val="0"/>
        <w:numPr>
          <w:ilvl w:val="0"/>
          <w:numId w:val="14"/>
        </w:numPr>
        <w:tabs>
          <w:tab w:val="clear" w:pos="1627"/>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32770">
        <w:rPr>
          <w:rFonts w:ascii="Times New Roman" w:hAnsi="Times New Roman" w:cs="Times New Roman"/>
          <w:sz w:val="24"/>
          <w:szCs w:val="24"/>
        </w:rPr>
        <w:t>делать устную презентацию книги (произведения);</w:t>
      </w:r>
    </w:p>
    <w:p w:rsidR="001E75F9" w:rsidRPr="00732770" w:rsidRDefault="001E75F9" w:rsidP="002E05C5">
      <w:pPr>
        <w:widowControl w:val="0"/>
        <w:numPr>
          <w:ilvl w:val="0"/>
          <w:numId w:val="13"/>
        </w:numPr>
        <w:tabs>
          <w:tab w:val="clear" w:pos="1627"/>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32770">
        <w:rPr>
          <w:rFonts w:ascii="Times New Roman" w:hAnsi="Times New Roman" w:cs="Times New Roman"/>
          <w:sz w:val="24"/>
          <w:szCs w:val="24"/>
        </w:rPr>
        <w:t>пользоваться тематическим (систематическим)  каталогом;</w:t>
      </w:r>
    </w:p>
    <w:p w:rsidR="001E75F9" w:rsidRPr="00732770" w:rsidRDefault="001E75F9" w:rsidP="002E05C5">
      <w:pPr>
        <w:widowControl w:val="0"/>
        <w:numPr>
          <w:ilvl w:val="0"/>
          <w:numId w:val="13"/>
        </w:numPr>
        <w:tabs>
          <w:tab w:val="clear" w:pos="1627"/>
          <w:tab w:val="num"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732770">
        <w:rPr>
          <w:rFonts w:ascii="Times New Roman" w:hAnsi="Times New Roman" w:cs="Times New Roman"/>
          <w:iCs/>
          <w:sz w:val="24"/>
          <w:szCs w:val="24"/>
        </w:rPr>
        <w:t>работать с детской периодикой;</w:t>
      </w:r>
    </w:p>
    <w:p w:rsidR="001E75F9" w:rsidRPr="00732770" w:rsidRDefault="001E75F9" w:rsidP="002E05C5">
      <w:pPr>
        <w:widowControl w:val="0"/>
        <w:numPr>
          <w:ilvl w:val="0"/>
          <w:numId w:val="13"/>
        </w:numPr>
        <w:tabs>
          <w:tab w:val="clear" w:pos="1627"/>
          <w:tab w:val="num" w:pos="0"/>
        </w:tabs>
        <w:autoSpaceDE w:val="0"/>
        <w:autoSpaceDN w:val="0"/>
        <w:adjustRightInd w:val="0"/>
        <w:spacing w:after="0" w:line="240" w:lineRule="auto"/>
        <w:ind w:left="0" w:firstLine="709"/>
        <w:jc w:val="both"/>
        <w:rPr>
          <w:rFonts w:ascii="Times New Roman" w:hAnsi="Times New Roman" w:cs="Times New Roman"/>
          <w:iCs/>
          <w:sz w:val="24"/>
          <w:szCs w:val="24"/>
        </w:rPr>
      </w:pPr>
      <w:r w:rsidRPr="00732770">
        <w:rPr>
          <w:rFonts w:ascii="Times New Roman" w:hAnsi="Times New Roman" w:cs="Times New Roman"/>
          <w:sz w:val="24"/>
          <w:szCs w:val="24"/>
        </w:rPr>
        <w:t>расширять свой читательский кругозор и приобретать дальнейший опыт  самостоятельной читательской деятельности.</w:t>
      </w:r>
    </w:p>
    <w:p w:rsidR="001E75F9" w:rsidRPr="001E75F9" w:rsidRDefault="001E75F9" w:rsidP="001E75F9">
      <w:pPr>
        <w:widowControl w:val="0"/>
        <w:tabs>
          <w:tab w:val="left" w:pos="0"/>
        </w:tabs>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b/>
          <w:sz w:val="24"/>
          <w:szCs w:val="24"/>
        </w:rPr>
        <w:t>Рекомендуемыми общими критериями оценивания</w:t>
      </w:r>
      <w:r w:rsidRPr="001E75F9">
        <w:rPr>
          <w:rFonts w:ascii="Times New Roman" w:hAnsi="Times New Roman" w:cs="Times New Roman"/>
          <w:sz w:val="24"/>
          <w:szCs w:val="24"/>
        </w:rPr>
        <w:t xml:space="preserve"> результативности обучения чтению являются следующие:</w:t>
      </w:r>
    </w:p>
    <w:p w:rsidR="001E75F9" w:rsidRPr="001E75F9" w:rsidRDefault="001E75F9" w:rsidP="002E05C5">
      <w:pPr>
        <w:widowControl w:val="0"/>
        <w:numPr>
          <w:ilvl w:val="0"/>
          <w:numId w:val="21"/>
        </w:numPr>
        <w:tabs>
          <w:tab w:val="clear" w:pos="1980"/>
          <w:tab w:val="left"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1E75F9" w:rsidRPr="001E75F9" w:rsidRDefault="001E75F9" w:rsidP="002E05C5">
      <w:pPr>
        <w:widowControl w:val="0"/>
        <w:numPr>
          <w:ilvl w:val="0"/>
          <w:numId w:val="21"/>
        </w:numPr>
        <w:tabs>
          <w:tab w:val="clear" w:pos="1980"/>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сформированность навыков ознакомительного, поискового и выборочного чтения;</w:t>
      </w:r>
    </w:p>
    <w:p w:rsidR="001E75F9" w:rsidRPr="001E75F9" w:rsidRDefault="001E75F9" w:rsidP="002E05C5">
      <w:pPr>
        <w:widowControl w:val="0"/>
        <w:numPr>
          <w:ilvl w:val="0"/>
          <w:numId w:val="21"/>
        </w:numPr>
        <w:tabs>
          <w:tab w:val="clear" w:pos="1980"/>
          <w:tab w:val="left"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индивидуальный прогресс в понимании содержания прочитанного;</w:t>
      </w:r>
    </w:p>
    <w:p w:rsidR="001E75F9" w:rsidRPr="001E75F9" w:rsidRDefault="001E75F9" w:rsidP="002E05C5">
      <w:pPr>
        <w:widowControl w:val="0"/>
        <w:numPr>
          <w:ilvl w:val="0"/>
          <w:numId w:val="21"/>
        </w:numPr>
        <w:tabs>
          <w:tab w:val="clear" w:pos="1980"/>
          <w:tab w:val="left"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индивидуальный прогресс в выразительности чтения (соблюдение знаков препинания, интонационная передача в соответствии с характером текста эмоционального тона, логических ударений, пауз и мелодики, темпа и громкости);</w:t>
      </w:r>
    </w:p>
    <w:p w:rsidR="001E75F9" w:rsidRPr="001E75F9" w:rsidRDefault="001E75F9" w:rsidP="002E05C5">
      <w:pPr>
        <w:widowControl w:val="0"/>
        <w:numPr>
          <w:ilvl w:val="0"/>
          <w:numId w:val="21"/>
        </w:numPr>
        <w:tabs>
          <w:tab w:val="clear" w:pos="1980"/>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индивидуальный прогресс в навыках работы с текстом;</w:t>
      </w:r>
    </w:p>
    <w:p w:rsidR="001E75F9" w:rsidRPr="001E75F9" w:rsidRDefault="001E75F9" w:rsidP="002E05C5">
      <w:pPr>
        <w:widowControl w:val="0"/>
        <w:numPr>
          <w:ilvl w:val="0"/>
          <w:numId w:val="21"/>
        </w:numPr>
        <w:tabs>
          <w:tab w:val="clear" w:pos="1980"/>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умение прочитать и понять инструкцию, содержащуюся в тексте задания и неукоснительно ее придерживаться;</w:t>
      </w:r>
    </w:p>
    <w:p w:rsidR="001E75F9" w:rsidRPr="001E75F9" w:rsidRDefault="001E75F9" w:rsidP="002E05C5">
      <w:pPr>
        <w:widowControl w:val="0"/>
        <w:numPr>
          <w:ilvl w:val="0"/>
          <w:numId w:val="21"/>
        </w:numPr>
        <w:tabs>
          <w:tab w:val="clear" w:pos="1980"/>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ориентировка в книге, в группе книг, в мире детских книг;</w:t>
      </w:r>
    </w:p>
    <w:p w:rsidR="001E75F9" w:rsidRPr="001E75F9" w:rsidRDefault="001E75F9" w:rsidP="002E05C5">
      <w:pPr>
        <w:widowControl w:val="0"/>
        <w:numPr>
          <w:ilvl w:val="0"/>
          <w:numId w:val="21"/>
        </w:numPr>
        <w:tabs>
          <w:tab w:val="clear" w:pos="1980"/>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интерес к чтению художественной, познавательной и справочной литературы, расширение круга чтения.</w:t>
      </w:r>
    </w:p>
    <w:p w:rsidR="001E75F9" w:rsidRPr="001E75F9" w:rsidRDefault="001E75F9" w:rsidP="001E75F9">
      <w:pPr>
        <w:widowControl w:val="0"/>
        <w:spacing w:after="0" w:line="240" w:lineRule="auto"/>
        <w:ind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Рекомендуемыми </w:t>
      </w:r>
      <w:r w:rsidRPr="001E75F9">
        <w:rPr>
          <w:rFonts w:ascii="Times New Roman" w:hAnsi="Times New Roman" w:cs="Times New Roman"/>
          <w:b/>
          <w:sz w:val="24"/>
          <w:szCs w:val="24"/>
        </w:rPr>
        <w:t>способами оценивания</w:t>
      </w:r>
      <w:r w:rsidRPr="001E75F9">
        <w:rPr>
          <w:rFonts w:ascii="Times New Roman" w:hAnsi="Times New Roman" w:cs="Times New Roman"/>
          <w:sz w:val="24"/>
          <w:szCs w:val="24"/>
        </w:rPr>
        <w:t xml:space="preserve"> результативности обучения чтению  являются:</w:t>
      </w:r>
    </w:p>
    <w:p w:rsidR="001E75F9" w:rsidRPr="001E75F9" w:rsidRDefault="001E75F9" w:rsidP="002E05C5">
      <w:pPr>
        <w:widowControl w:val="0"/>
        <w:numPr>
          <w:ilvl w:val="0"/>
          <w:numId w:val="22"/>
        </w:numPr>
        <w:tabs>
          <w:tab w:val="clear" w:pos="1457"/>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lastRenderedPageBreak/>
        <w:t>замер скорости чтения (желательно в скрытой для детей форме);</w:t>
      </w:r>
    </w:p>
    <w:p w:rsidR="001E75F9" w:rsidRPr="001E75F9" w:rsidRDefault="001E75F9" w:rsidP="002E05C5">
      <w:pPr>
        <w:widowControl w:val="0"/>
        <w:numPr>
          <w:ilvl w:val="0"/>
          <w:numId w:val="22"/>
        </w:numPr>
        <w:tabs>
          <w:tab w:val="clear" w:pos="1457"/>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ответы обучающихся на вопросы по содержанию, структуре, языковому оформлению и жанровой принадлежности литературных произведений;</w:t>
      </w:r>
    </w:p>
    <w:p w:rsidR="001E75F9" w:rsidRPr="001E75F9" w:rsidRDefault="001E75F9" w:rsidP="002E05C5">
      <w:pPr>
        <w:widowControl w:val="0"/>
        <w:numPr>
          <w:ilvl w:val="0"/>
          <w:numId w:val="22"/>
        </w:numPr>
        <w:tabs>
          <w:tab w:val="clear" w:pos="1457"/>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выразительность чтения (умение передать общий характер текста с помощью интонационных средств – мелодики, </w:t>
      </w:r>
      <w:proofErr w:type="spellStart"/>
      <w:r w:rsidRPr="001E75F9">
        <w:rPr>
          <w:rFonts w:ascii="Times New Roman" w:hAnsi="Times New Roman" w:cs="Times New Roman"/>
          <w:sz w:val="24"/>
          <w:szCs w:val="24"/>
        </w:rPr>
        <w:t>темпоритма</w:t>
      </w:r>
      <w:proofErr w:type="spellEnd"/>
      <w:r w:rsidRPr="001E75F9">
        <w:rPr>
          <w:rFonts w:ascii="Times New Roman" w:hAnsi="Times New Roman" w:cs="Times New Roman"/>
          <w:sz w:val="24"/>
          <w:szCs w:val="24"/>
        </w:rPr>
        <w:t xml:space="preserve">, пауз, логических ударений, громкости и эмоциональной окраски голоса); </w:t>
      </w:r>
    </w:p>
    <w:p w:rsidR="001E75F9" w:rsidRPr="001E75F9" w:rsidRDefault="001E75F9" w:rsidP="002E05C5">
      <w:pPr>
        <w:widowControl w:val="0"/>
        <w:numPr>
          <w:ilvl w:val="0"/>
          <w:numId w:val="22"/>
        </w:numPr>
        <w:tabs>
          <w:tab w:val="clear" w:pos="1457"/>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выполнение заданий на составление плана, пересказа, собственного высказывания; </w:t>
      </w:r>
    </w:p>
    <w:p w:rsidR="001E75F9" w:rsidRPr="001E75F9" w:rsidRDefault="001E75F9" w:rsidP="002E05C5">
      <w:pPr>
        <w:widowControl w:val="0"/>
        <w:numPr>
          <w:ilvl w:val="0"/>
          <w:numId w:val="22"/>
        </w:numPr>
        <w:tabs>
          <w:tab w:val="clear" w:pos="1457"/>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выполнение заданий по ориентировке в книгах;</w:t>
      </w:r>
    </w:p>
    <w:p w:rsidR="001E75F9" w:rsidRPr="001E75F9" w:rsidRDefault="001E75F9" w:rsidP="002E05C5">
      <w:pPr>
        <w:widowControl w:val="0"/>
        <w:numPr>
          <w:ilvl w:val="0"/>
          <w:numId w:val="22"/>
        </w:numPr>
        <w:tabs>
          <w:tab w:val="clear" w:pos="1457"/>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 </w:t>
      </w:r>
    </w:p>
    <w:p w:rsidR="001E75F9" w:rsidRPr="001E75F9" w:rsidRDefault="001E75F9" w:rsidP="002E05C5">
      <w:pPr>
        <w:widowControl w:val="0"/>
        <w:numPr>
          <w:ilvl w:val="0"/>
          <w:numId w:val="22"/>
        </w:numPr>
        <w:tabs>
          <w:tab w:val="clear" w:pos="1457"/>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наблюдение учителя за соблюдением </w:t>
      </w:r>
      <w:proofErr w:type="gramStart"/>
      <w:r w:rsidRPr="001E75F9">
        <w:rPr>
          <w:rFonts w:ascii="Times New Roman" w:hAnsi="Times New Roman" w:cs="Times New Roman"/>
          <w:sz w:val="24"/>
          <w:szCs w:val="24"/>
        </w:rPr>
        <w:t>обучающимися</w:t>
      </w:r>
      <w:proofErr w:type="gramEnd"/>
      <w:r w:rsidRPr="001E75F9">
        <w:rPr>
          <w:rFonts w:ascii="Times New Roman" w:hAnsi="Times New Roman" w:cs="Times New Roman"/>
          <w:sz w:val="24"/>
          <w:szCs w:val="24"/>
        </w:rPr>
        <w:t xml:space="preserve"> правил коллективной и групповой работы;</w:t>
      </w:r>
    </w:p>
    <w:p w:rsidR="001E75F9" w:rsidRPr="001E75F9" w:rsidRDefault="001E75F9" w:rsidP="002E05C5">
      <w:pPr>
        <w:widowControl w:val="0"/>
        <w:numPr>
          <w:ilvl w:val="0"/>
          <w:numId w:val="22"/>
        </w:numPr>
        <w:tabs>
          <w:tab w:val="clear" w:pos="1457"/>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наблюдения за читательской деятельностью учащихся;</w:t>
      </w:r>
    </w:p>
    <w:p w:rsidR="001E75F9" w:rsidRPr="001E75F9" w:rsidRDefault="001E75F9" w:rsidP="002E05C5">
      <w:pPr>
        <w:widowControl w:val="0"/>
        <w:numPr>
          <w:ilvl w:val="0"/>
          <w:numId w:val="22"/>
        </w:numPr>
        <w:tabs>
          <w:tab w:val="clear" w:pos="1457"/>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анализ читательского дневника;</w:t>
      </w:r>
    </w:p>
    <w:p w:rsidR="001E75F9" w:rsidRPr="001E75F9" w:rsidRDefault="001E75F9" w:rsidP="002E05C5">
      <w:pPr>
        <w:widowControl w:val="0"/>
        <w:numPr>
          <w:ilvl w:val="0"/>
          <w:numId w:val="22"/>
        </w:numPr>
        <w:tabs>
          <w:tab w:val="clear" w:pos="1457"/>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 xml:space="preserve">анализ отзывов учащихся о </w:t>
      </w:r>
      <w:proofErr w:type="gramStart"/>
      <w:r w:rsidRPr="001E75F9">
        <w:rPr>
          <w:rFonts w:ascii="Times New Roman" w:hAnsi="Times New Roman" w:cs="Times New Roman"/>
          <w:sz w:val="24"/>
          <w:szCs w:val="24"/>
        </w:rPr>
        <w:t>прочитанном</w:t>
      </w:r>
      <w:proofErr w:type="gramEnd"/>
      <w:r w:rsidRPr="001E75F9">
        <w:rPr>
          <w:rFonts w:ascii="Times New Roman" w:hAnsi="Times New Roman" w:cs="Times New Roman"/>
          <w:sz w:val="24"/>
          <w:szCs w:val="24"/>
        </w:rPr>
        <w:t>, презентаций;</w:t>
      </w:r>
    </w:p>
    <w:p w:rsidR="001E75F9" w:rsidRPr="001E75F9" w:rsidRDefault="001E75F9" w:rsidP="002E05C5">
      <w:pPr>
        <w:widowControl w:val="0"/>
        <w:numPr>
          <w:ilvl w:val="0"/>
          <w:numId w:val="22"/>
        </w:numPr>
        <w:tabs>
          <w:tab w:val="clear" w:pos="1457"/>
          <w:tab w:val="num" w:pos="0"/>
        </w:tabs>
        <w:spacing w:after="0" w:line="240" w:lineRule="auto"/>
        <w:ind w:left="0" w:firstLine="709"/>
        <w:jc w:val="both"/>
        <w:rPr>
          <w:rFonts w:ascii="Times New Roman" w:hAnsi="Times New Roman" w:cs="Times New Roman"/>
          <w:sz w:val="24"/>
          <w:szCs w:val="24"/>
        </w:rPr>
      </w:pPr>
      <w:r w:rsidRPr="001E75F9">
        <w:rPr>
          <w:rFonts w:ascii="Times New Roman" w:hAnsi="Times New Roman" w:cs="Times New Roman"/>
          <w:sz w:val="24"/>
          <w:szCs w:val="24"/>
        </w:rPr>
        <w:t>анализ творческих работ учащихся (в том числе – входящих в рабочие тетради и в портфель достижений).</w:t>
      </w:r>
    </w:p>
    <w:p w:rsidR="00621B2C" w:rsidRPr="001E75F9" w:rsidRDefault="00621B2C" w:rsidP="001E75F9">
      <w:pPr>
        <w:widowControl w:val="0"/>
        <w:spacing w:after="0" w:line="240" w:lineRule="auto"/>
        <w:ind w:firstLine="709"/>
        <w:jc w:val="both"/>
        <w:rPr>
          <w:rFonts w:ascii="Times New Roman" w:hAnsi="Times New Roman" w:cs="Times New Roman"/>
          <w:sz w:val="24"/>
          <w:szCs w:val="24"/>
        </w:rPr>
      </w:pPr>
    </w:p>
    <w:p w:rsidR="00621B2C" w:rsidRPr="003E3B4F" w:rsidRDefault="00621B2C" w:rsidP="003E3B4F">
      <w:pPr>
        <w:widowControl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b/>
          <w:sz w:val="24"/>
          <w:szCs w:val="24"/>
        </w:rPr>
        <w:t>5.2.3. Математика</w:t>
      </w:r>
    </w:p>
    <w:p w:rsidR="00621B2C" w:rsidRDefault="00621B2C" w:rsidP="003E3B4F">
      <w:pPr>
        <w:widowControl w:val="0"/>
        <w:spacing w:after="0" w:line="240" w:lineRule="auto"/>
        <w:ind w:firstLine="709"/>
        <w:jc w:val="both"/>
        <w:rPr>
          <w:rFonts w:ascii="Times New Roman" w:hAnsi="Times New Roman" w:cs="Times New Roman"/>
          <w:sz w:val="24"/>
          <w:szCs w:val="24"/>
        </w:rPr>
      </w:pPr>
    </w:p>
    <w:p w:rsidR="00BC352C" w:rsidRPr="00BC352C" w:rsidRDefault="00BC352C" w:rsidP="00BC352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Цель начального курса математики </w:t>
      </w:r>
      <w:r w:rsidR="0077590D">
        <w:rPr>
          <w:rFonts w:ascii="Times New Roman" w:hAnsi="Times New Roman" w:cs="Times New Roman"/>
          <w:sz w:val="24"/>
          <w:szCs w:val="24"/>
        </w:rPr>
        <w:t>–</w:t>
      </w:r>
      <w:r w:rsidRPr="003E3B4F">
        <w:rPr>
          <w:rFonts w:ascii="Times New Roman" w:hAnsi="Times New Roman" w:cs="Times New Roman"/>
          <w:sz w:val="24"/>
          <w:szCs w:val="24"/>
        </w:rPr>
        <w:t xml:space="preserve"> обеспечить</w:t>
      </w:r>
      <w:r w:rsidR="0077590D">
        <w:rPr>
          <w:rFonts w:ascii="Times New Roman" w:hAnsi="Times New Roman" w:cs="Times New Roman"/>
          <w:sz w:val="24"/>
          <w:szCs w:val="24"/>
        </w:rPr>
        <w:t xml:space="preserve"> </w:t>
      </w:r>
      <w:r w:rsidRPr="003E3B4F">
        <w:rPr>
          <w:rFonts w:ascii="Times New Roman" w:hAnsi="Times New Roman" w:cs="Times New Roman"/>
          <w:sz w:val="24"/>
          <w:szCs w:val="24"/>
        </w:rPr>
        <w:t>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Для достижения этой цели необходимо </w:t>
      </w:r>
      <w:r w:rsidRPr="003E3B4F">
        <w:rPr>
          <w:rFonts w:ascii="Times New Roman" w:hAnsi="Times New Roman" w:cs="Times New Roman"/>
          <w:b/>
          <w:sz w:val="24"/>
          <w:szCs w:val="24"/>
        </w:rPr>
        <w:t>организовать учебную деятельность учащихся</w:t>
      </w:r>
      <w:r w:rsidRPr="003E3B4F">
        <w:rPr>
          <w:rFonts w:ascii="Times New Roman" w:hAnsi="Times New Roman" w:cs="Times New Roman"/>
          <w:sz w:val="24"/>
          <w:szCs w:val="24"/>
        </w:rPr>
        <w:t xml:space="preserve"> с учетом специфики предмета (математика), направленную: </w:t>
      </w:r>
    </w:p>
    <w:p w:rsidR="003E3B4F" w:rsidRPr="003E3B4F" w:rsidRDefault="003E3B4F" w:rsidP="002E05C5">
      <w:pPr>
        <w:widowControl w:val="0"/>
        <w:numPr>
          <w:ilvl w:val="0"/>
          <w:numId w:val="25"/>
        </w:numPr>
        <w:tabs>
          <w:tab w:val="clear" w:pos="720"/>
          <w:tab w:val="num" w:pos="0"/>
        </w:tabs>
        <w:spacing w:after="0" w:line="240" w:lineRule="auto"/>
        <w:ind w:left="0" w:firstLine="709"/>
        <w:jc w:val="both"/>
        <w:rPr>
          <w:rFonts w:ascii="Times New Roman" w:hAnsi="Times New Roman" w:cs="Times New Roman"/>
          <w:sz w:val="24"/>
          <w:szCs w:val="24"/>
        </w:rPr>
      </w:pPr>
      <w:proofErr w:type="gramStart"/>
      <w:r w:rsidRPr="003E3B4F">
        <w:rPr>
          <w:rFonts w:ascii="Times New Roman" w:hAnsi="Times New Roman" w:cs="Times New Roman"/>
          <w:sz w:val="24"/>
          <w:szCs w:val="24"/>
        </w:rPr>
        <w:t>на формирование</w:t>
      </w:r>
      <w:r w:rsidRPr="003E3B4F">
        <w:rPr>
          <w:rFonts w:ascii="Times New Roman" w:hAnsi="Times New Roman" w:cs="Times New Roman"/>
          <w:b/>
          <w:sz w:val="24"/>
          <w:szCs w:val="24"/>
        </w:rPr>
        <w:t xml:space="preserve"> </w:t>
      </w:r>
      <w:r w:rsidRPr="003E3B4F">
        <w:rPr>
          <w:rFonts w:ascii="Times New Roman" w:hAnsi="Times New Roman" w:cs="Times New Roman"/>
          <w:sz w:val="24"/>
          <w:szCs w:val="24"/>
        </w:rPr>
        <w:t>познавательного интереса</w:t>
      </w:r>
      <w:r w:rsidRPr="003E3B4F">
        <w:rPr>
          <w:rFonts w:ascii="Times New Roman" w:hAnsi="Times New Roman" w:cs="Times New Roman"/>
          <w:b/>
          <w:sz w:val="24"/>
          <w:szCs w:val="24"/>
        </w:rPr>
        <w:t xml:space="preserve"> </w:t>
      </w:r>
      <w:r w:rsidRPr="003E3B4F">
        <w:rPr>
          <w:rFonts w:ascii="Times New Roman" w:hAnsi="Times New Roman" w:cs="Times New Roman"/>
          <w:sz w:val="24"/>
          <w:szCs w:val="24"/>
        </w:rPr>
        <w:t>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w:t>
      </w:r>
      <w:r w:rsidR="0077590D">
        <w:rPr>
          <w:rFonts w:ascii="Times New Roman" w:hAnsi="Times New Roman" w:cs="Times New Roman"/>
          <w:sz w:val="24"/>
          <w:szCs w:val="24"/>
        </w:rPr>
        <w:t>ть во внутреннем плане, знаково-</w:t>
      </w:r>
      <w:r w:rsidRPr="003E3B4F">
        <w:rPr>
          <w:rFonts w:ascii="Times New Roman" w:hAnsi="Times New Roman" w:cs="Times New Roman"/>
          <w:sz w:val="24"/>
          <w:szCs w:val="24"/>
        </w:rPr>
        <w:t>символическое мышление, с опорой на наглядно</w:t>
      </w:r>
      <w:r w:rsidR="0077590D">
        <w:rPr>
          <w:rFonts w:ascii="Times New Roman" w:hAnsi="Times New Roman" w:cs="Times New Roman"/>
          <w:sz w:val="24"/>
          <w:szCs w:val="24"/>
        </w:rPr>
        <w:t>-</w:t>
      </w:r>
      <w:r w:rsidRPr="003E3B4F">
        <w:rPr>
          <w:rFonts w:ascii="Times New Roman" w:hAnsi="Times New Roman" w:cs="Times New Roman"/>
          <w:sz w:val="24"/>
          <w:szCs w:val="24"/>
        </w:rPr>
        <w:t>образное и предм</w:t>
      </w:r>
      <w:r w:rsidR="0077590D">
        <w:rPr>
          <w:rFonts w:ascii="Times New Roman" w:hAnsi="Times New Roman" w:cs="Times New Roman"/>
          <w:sz w:val="24"/>
          <w:szCs w:val="24"/>
        </w:rPr>
        <w:t>етно-</w:t>
      </w:r>
      <w:r w:rsidRPr="003E3B4F">
        <w:rPr>
          <w:rFonts w:ascii="Times New Roman" w:hAnsi="Times New Roman" w:cs="Times New Roman"/>
          <w:sz w:val="24"/>
          <w:szCs w:val="24"/>
        </w:rPr>
        <w:t>действенное мышление.</w:t>
      </w:r>
      <w:proofErr w:type="gramEnd"/>
    </w:p>
    <w:p w:rsidR="003E3B4F" w:rsidRPr="003E3B4F" w:rsidRDefault="003E3B4F" w:rsidP="002E05C5">
      <w:pPr>
        <w:widowControl w:val="0"/>
        <w:numPr>
          <w:ilvl w:val="0"/>
          <w:numId w:val="25"/>
        </w:numPr>
        <w:tabs>
          <w:tab w:val="clear" w:pos="720"/>
          <w:tab w:val="num" w:pos="0"/>
        </w:tabs>
        <w:spacing w:after="0" w:line="240" w:lineRule="auto"/>
        <w:ind w:left="0" w:firstLine="709"/>
        <w:jc w:val="both"/>
        <w:rPr>
          <w:rFonts w:ascii="Times New Roman" w:hAnsi="Times New Roman" w:cs="Times New Roman"/>
          <w:sz w:val="24"/>
          <w:szCs w:val="24"/>
        </w:rPr>
      </w:pPr>
      <w:r w:rsidRPr="003E3B4F">
        <w:rPr>
          <w:rFonts w:ascii="Times New Roman" w:hAnsi="Times New Roman" w:cs="Times New Roman"/>
          <w:sz w:val="24"/>
          <w:szCs w:val="24"/>
        </w:rPr>
        <w:t>на 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w:t>
      </w:r>
      <w:r w:rsidR="0077590D">
        <w:rPr>
          <w:rFonts w:ascii="Times New Roman" w:hAnsi="Times New Roman" w:cs="Times New Roman"/>
          <w:sz w:val="24"/>
          <w:szCs w:val="24"/>
        </w:rPr>
        <w:t>-</w:t>
      </w:r>
      <w:r w:rsidRPr="003E3B4F">
        <w:rPr>
          <w:rFonts w:ascii="Times New Roman" w:hAnsi="Times New Roman" w:cs="Times New Roman"/>
          <w:sz w:val="24"/>
          <w:szCs w:val="24"/>
        </w:rPr>
        <w:t>следственные связи, осуществлять анализ различных математических объектов, выделяя их существенные и несущественные признаки.</w:t>
      </w:r>
    </w:p>
    <w:p w:rsidR="003E3B4F" w:rsidRPr="003E3B4F" w:rsidRDefault="003E3B4F" w:rsidP="002E05C5">
      <w:pPr>
        <w:widowControl w:val="0"/>
        <w:numPr>
          <w:ilvl w:val="0"/>
          <w:numId w:val="25"/>
        </w:numPr>
        <w:tabs>
          <w:tab w:val="clear" w:pos="720"/>
          <w:tab w:val="num" w:pos="0"/>
        </w:tabs>
        <w:spacing w:after="0" w:line="240" w:lineRule="auto"/>
        <w:ind w:left="0" w:firstLine="709"/>
        <w:jc w:val="both"/>
        <w:rPr>
          <w:rFonts w:ascii="Times New Roman" w:hAnsi="Times New Roman" w:cs="Times New Roman"/>
          <w:sz w:val="24"/>
          <w:szCs w:val="24"/>
        </w:rPr>
      </w:pPr>
      <w:proofErr w:type="gramStart"/>
      <w:r w:rsidRPr="003E3B4F">
        <w:rPr>
          <w:rFonts w:ascii="Times New Roman" w:hAnsi="Times New Roman" w:cs="Times New Roman"/>
          <w:sz w:val="24"/>
          <w:szCs w:val="24"/>
        </w:rPr>
        <w:t>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w:t>
      </w:r>
      <w:proofErr w:type="gramEnd"/>
      <w:r w:rsidRPr="003E3B4F">
        <w:rPr>
          <w:rFonts w:ascii="Times New Roman" w:hAnsi="Times New Roman" w:cs="Times New Roman"/>
          <w:sz w:val="24"/>
          <w:szCs w:val="24"/>
        </w:rPr>
        <w:t xml:space="preserve"> на правила, алгоритмы, прикидку результата), планировать </w:t>
      </w:r>
      <w:r w:rsidRPr="003E3B4F">
        <w:rPr>
          <w:rFonts w:ascii="Times New Roman" w:hAnsi="Times New Roman" w:cs="Times New Roman"/>
          <w:sz w:val="24"/>
          <w:szCs w:val="24"/>
        </w:rPr>
        <w:lastRenderedPageBreak/>
        <w:t>решение задачи, объяснят</w:t>
      </w:r>
      <w:proofErr w:type="gramStart"/>
      <w:r w:rsidRPr="003E3B4F">
        <w:rPr>
          <w:rFonts w:ascii="Times New Roman" w:hAnsi="Times New Roman" w:cs="Times New Roman"/>
          <w:sz w:val="24"/>
          <w:szCs w:val="24"/>
        </w:rPr>
        <w:t>ь(</w:t>
      </w:r>
      <w:proofErr w:type="gramEnd"/>
      <w:r w:rsidRPr="003E3B4F">
        <w:rPr>
          <w:rFonts w:ascii="Times New Roman" w:hAnsi="Times New Roman" w:cs="Times New Roman"/>
          <w:sz w:val="24"/>
          <w:szCs w:val="24"/>
        </w:rPr>
        <w:t>пояснять, обосновывать) свой способ действия, описывать свойства геометрических фигур, конструировать и изображать их модели и пр.</w:t>
      </w:r>
    </w:p>
    <w:p w:rsidR="00BC352C" w:rsidRDefault="00BC352C" w:rsidP="003E3B4F">
      <w:pPr>
        <w:widowControl w:val="0"/>
        <w:spacing w:after="0" w:line="240" w:lineRule="auto"/>
        <w:ind w:firstLine="709"/>
        <w:jc w:val="both"/>
        <w:rPr>
          <w:rFonts w:ascii="Times New Roman" w:hAnsi="Times New Roman" w:cs="Times New Roman"/>
          <w:b/>
          <w:sz w:val="24"/>
          <w:szCs w:val="24"/>
        </w:rPr>
      </w:pPr>
    </w:p>
    <w:p w:rsidR="003E3B4F" w:rsidRPr="003E3B4F" w:rsidRDefault="003E3B4F" w:rsidP="00BC352C">
      <w:pPr>
        <w:widowControl w:val="0"/>
        <w:spacing w:after="0" w:line="240" w:lineRule="auto"/>
        <w:jc w:val="center"/>
        <w:rPr>
          <w:rFonts w:ascii="Times New Roman" w:hAnsi="Times New Roman" w:cs="Times New Roman"/>
          <w:b/>
          <w:sz w:val="24"/>
          <w:szCs w:val="24"/>
        </w:rPr>
      </w:pPr>
      <w:r w:rsidRPr="003E3B4F">
        <w:rPr>
          <w:rFonts w:ascii="Times New Roman" w:hAnsi="Times New Roman" w:cs="Times New Roman"/>
          <w:b/>
          <w:sz w:val="24"/>
          <w:szCs w:val="24"/>
        </w:rPr>
        <w:t>Общая характеристика учебного предмета (курса)</w:t>
      </w:r>
    </w:p>
    <w:p w:rsidR="003E3B4F" w:rsidRPr="003E3B4F" w:rsidRDefault="003E3B4F" w:rsidP="003E3B4F">
      <w:pPr>
        <w:widowControl w:val="0"/>
        <w:spacing w:after="0" w:line="240" w:lineRule="auto"/>
        <w:ind w:firstLine="709"/>
        <w:jc w:val="both"/>
        <w:rPr>
          <w:rFonts w:ascii="Times New Roman" w:hAnsi="Times New Roman" w:cs="Times New Roman"/>
          <w:i/>
          <w:sz w:val="24"/>
          <w:szCs w:val="24"/>
        </w:rPr>
      </w:pPr>
      <w:r w:rsidRPr="003E3B4F">
        <w:rPr>
          <w:rFonts w:ascii="Times New Roman" w:hAnsi="Times New Roman" w:cs="Times New Roman"/>
          <w:sz w:val="24"/>
          <w:szCs w:val="24"/>
        </w:rPr>
        <w:t>В основе начального курса математики, нашедшего отражение в учебниках математики 1-4, лежит методическая концепция, которая выражает необходимость целенаправленного и систематического формирования приемов умственной деятельности: анализа и синтеза, сравнения, классификации, аналогии и обобщения</w:t>
      </w:r>
      <w:r w:rsidRPr="003E3B4F">
        <w:rPr>
          <w:rFonts w:ascii="Times New Roman" w:hAnsi="Times New Roman" w:cs="Times New Roman"/>
          <w:i/>
          <w:sz w:val="24"/>
          <w:szCs w:val="24"/>
        </w:rPr>
        <w:t xml:space="preserve"> в процессе усвоения математического содержания.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Овладев этими приёмами, учащиеся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w:t>
      </w:r>
    </w:p>
    <w:p w:rsidR="003E3B4F" w:rsidRPr="003E3B4F" w:rsidRDefault="003E3B4F" w:rsidP="003E3B4F">
      <w:pPr>
        <w:widowControl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sz w:val="24"/>
          <w:szCs w:val="24"/>
        </w:rPr>
        <w:t>Концепция обеспечивает преемственность дошкольного и начального образования, учитывает психологические особенности младших школьников и специфику учебного предмета «Математика», который является испытанным и надежным средством  интеллектуального развития учащихся, воспитания у них критического мышления и способности различать обоснованные и необоснованные суждения.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proofErr w:type="gramStart"/>
      <w:r w:rsidRPr="003E3B4F">
        <w:rPr>
          <w:rFonts w:ascii="Times New Roman" w:hAnsi="Times New Roman" w:cs="Times New Roman"/>
          <w:sz w:val="24"/>
          <w:szCs w:val="24"/>
        </w:rPr>
        <w:t xml:space="preserve">Нацеленность курса математики на формирование приёмов умственной деятельности позволяет на методическом уровне (с учётом специфики предметного содержания и психологических особенностей младших школьников) реализовать в практике обучения </w:t>
      </w:r>
      <w:proofErr w:type="spellStart"/>
      <w:r w:rsidRPr="003E3B4F">
        <w:rPr>
          <w:rFonts w:ascii="Times New Roman" w:hAnsi="Times New Roman" w:cs="Times New Roman"/>
          <w:sz w:val="24"/>
          <w:szCs w:val="24"/>
        </w:rPr>
        <w:t>системно-деятельностный</w:t>
      </w:r>
      <w:proofErr w:type="spellEnd"/>
      <w:r w:rsidRPr="003E3B4F">
        <w:rPr>
          <w:rFonts w:ascii="Times New Roman" w:hAnsi="Times New Roman" w:cs="Times New Roman"/>
          <w:sz w:val="24"/>
          <w:szCs w:val="24"/>
        </w:rPr>
        <w:t xml:space="preserve"> подход, ориентированный на компоненты учебной деятельности (познавательная мотивация, учебная задача, способы её решения, самоконтроль и самооценка), и создать дидактические условия для овладения универсальными учебными действиями (личностными, познавательными, регулятивными, коммуникативными), которые необходимо рассматривать</w:t>
      </w:r>
      <w:r w:rsidRPr="003E3B4F">
        <w:rPr>
          <w:rFonts w:ascii="Times New Roman" w:hAnsi="Times New Roman" w:cs="Times New Roman"/>
          <w:b/>
          <w:sz w:val="24"/>
          <w:szCs w:val="24"/>
        </w:rPr>
        <w:t xml:space="preserve"> как</w:t>
      </w:r>
      <w:proofErr w:type="gramEnd"/>
      <w:r w:rsidRPr="003E3B4F">
        <w:rPr>
          <w:rFonts w:ascii="Times New Roman" w:hAnsi="Times New Roman" w:cs="Times New Roman"/>
          <w:b/>
          <w:sz w:val="24"/>
          <w:szCs w:val="24"/>
        </w:rPr>
        <w:t xml:space="preserve"> целостную систему, так как происхождение и развитие каждого действия определяется его отношением с другими видами учебных действий, в том числе и математических, что и составляет сущность понятия «умение учиться».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Достижение основной цели начального образования – формирования у детей умения учиться – требует внедрения в школьную практику новых способов (методов, средств, форм) организации процесса обучения и современных технологий усвоения математического содержания, которые позволяют не только обучать математике, но и воспитывать математикой, не только учить мыслям, но и учить мыслить.</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В связи с этим в начальном курсе математики реализован целый ряд методических инноваций, связанных с логикой построения содержания курса, с формированием вычислительных навыков, с обучением младших школьников решению задач, с разработкой системы заданий и пр., которые создают дидактические условия для формирования предметных и метапредметных умений в их тесной взаимосвязи.</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Особенностью курса является логика построения его содержания. Курс математики построен по тематическому принципу. Каждая следующая тема органически связана с </w:t>
      </w:r>
      <w:proofErr w:type="gramStart"/>
      <w:r w:rsidRPr="003E3B4F">
        <w:rPr>
          <w:rFonts w:ascii="Times New Roman" w:hAnsi="Times New Roman" w:cs="Times New Roman"/>
          <w:sz w:val="24"/>
          <w:szCs w:val="24"/>
        </w:rPr>
        <w:t>предшествующими</w:t>
      </w:r>
      <w:proofErr w:type="gramEnd"/>
      <w:r w:rsidRPr="003E3B4F">
        <w:rPr>
          <w:rFonts w:ascii="Times New Roman" w:hAnsi="Times New Roman" w:cs="Times New Roman"/>
          <w:sz w:val="24"/>
          <w:szCs w:val="24"/>
        </w:rPr>
        <w:t xml:space="preserve">, что позволяет осуществлять повторение ранее изученных понятий и способов действия в контексте нового содержания. </w:t>
      </w:r>
      <w:proofErr w:type="gramStart"/>
      <w:r w:rsidRPr="003E3B4F">
        <w:rPr>
          <w:rFonts w:ascii="Times New Roman" w:hAnsi="Times New Roman" w:cs="Times New Roman"/>
          <w:sz w:val="24"/>
          <w:szCs w:val="24"/>
        </w:rPr>
        <w:t>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w:t>
      </w:r>
      <w:proofErr w:type="gramEnd"/>
      <w:r w:rsidRPr="003E3B4F">
        <w:rPr>
          <w:rFonts w:ascii="Times New Roman" w:hAnsi="Times New Roman" w:cs="Times New Roman"/>
          <w:sz w:val="24"/>
          <w:szCs w:val="24"/>
        </w:rPr>
        <w:t xml:space="preserve">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умения </w:t>
      </w:r>
      <w:proofErr w:type="gramStart"/>
      <w:r w:rsidRPr="003E3B4F">
        <w:rPr>
          <w:rFonts w:ascii="Times New Roman" w:hAnsi="Times New Roman" w:cs="Times New Roman"/>
          <w:sz w:val="24"/>
          <w:szCs w:val="24"/>
        </w:rPr>
        <w:t>моделировать</w:t>
      </w:r>
      <w:proofErr w:type="gramEnd"/>
      <w:r w:rsidRPr="003E3B4F">
        <w:rPr>
          <w:rFonts w:ascii="Times New Roman" w:hAnsi="Times New Roman" w:cs="Times New Roman"/>
          <w:sz w:val="24"/>
          <w:szCs w:val="24"/>
        </w:rPr>
        <w:t xml:space="preserve"> как универсального учебного действия в курсе математики осуществляется поэтапно, учитывая возрастные особенности младших школьников и связано с изучением программного </w:t>
      </w:r>
      <w:r w:rsidRPr="003E3B4F">
        <w:rPr>
          <w:rFonts w:ascii="Times New Roman" w:hAnsi="Times New Roman" w:cs="Times New Roman"/>
          <w:sz w:val="24"/>
          <w:szCs w:val="24"/>
        </w:rPr>
        <w:lastRenderedPageBreak/>
        <w:t xml:space="preserve">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а также моделировать отношения чисел и величин с помощью схем, обозначая, например, данные числа и величины отрезками. </w:t>
      </w:r>
      <w:proofErr w:type="gramStart"/>
      <w:r w:rsidRPr="003E3B4F">
        <w:rPr>
          <w:rFonts w:ascii="Times New Roman" w:hAnsi="Times New Roman" w:cs="Times New Roman"/>
          <w:sz w:val="24"/>
          <w:szCs w:val="24"/>
        </w:rPr>
        <w:t>Соотнесение вербальных (описание ситуации), предметных (изображение ситуации на рисунке),</w:t>
      </w:r>
      <w:r w:rsidR="0077590D">
        <w:rPr>
          <w:rFonts w:ascii="Times New Roman" w:hAnsi="Times New Roman" w:cs="Times New Roman"/>
          <w:sz w:val="24"/>
          <w:szCs w:val="24"/>
        </w:rPr>
        <w:t xml:space="preserve"> </w:t>
      </w:r>
      <w:r w:rsidRPr="003E3B4F">
        <w:rPr>
          <w:rFonts w:ascii="Times New Roman" w:hAnsi="Times New Roman" w:cs="Times New Roman"/>
          <w:sz w:val="24"/>
          <w:szCs w:val="24"/>
        </w:rPr>
        <w:t>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создает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w:t>
      </w:r>
      <w:proofErr w:type="gramEnd"/>
      <w:r w:rsidRPr="003E3B4F">
        <w:rPr>
          <w:rFonts w:ascii="Times New Roman" w:hAnsi="Times New Roman" w:cs="Times New Roman"/>
          <w:sz w:val="24"/>
          <w:szCs w:val="24"/>
        </w:rPr>
        <w:t xml:space="preserve"> отношения разностного сравнения «</w:t>
      </w:r>
      <w:proofErr w:type="gramStart"/>
      <w:r w:rsidRPr="003E3B4F">
        <w:rPr>
          <w:rFonts w:ascii="Times New Roman" w:hAnsi="Times New Roman" w:cs="Times New Roman"/>
          <w:sz w:val="24"/>
          <w:szCs w:val="24"/>
        </w:rPr>
        <w:t>на сколько</w:t>
      </w:r>
      <w:proofErr w:type="gramEnd"/>
      <w:r w:rsidRPr="003E3B4F">
        <w:rPr>
          <w:rFonts w:ascii="Times New Roman" w:hAnsi="Times New Roman" w:cs="Times New Roman"/>
          <w:sz w:val="24"/>
          <w:szCs w:val="24"/>
        </w:rPr>
        <w:t xml:space="preserve"> больше (меньше)?» в их различных интерпретациях.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(к процессу познания).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proofErr w:type="gramStart"/>
      <w:r w:rsidRPr="003E3B4F">
        <w:rPr>
          <w:rFonts w:ascii="Times New Roman" w:hAnsi="Times New Roman" w:cs="Times New Roman"/>
          <w:sz w:val="24"/>
          <w:szCs w:val="24"/>
        </w:rPr>
        <w:t>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партнера высказываний, учитывающих, что партнер знает и видит, а что – нет, задавать вопросы, использовать речь для регуляции своего действия, формулировать собственное мнение и позицию, контролировать действия партнёра, использовать речь для регуляции своего действия, строить монологическую</w:t>
      </w:r>
      <w:proofErr w:type="gramEnd"/>
      <w:r w:rsidRPr="003E3B4F">
        <w:rPr>
          <w:rFonts w:ascii="Times New Roman" w:hAnsi="Times New Roman" w:cs="Times New Roman"/>
          <w:sz w:val="24"/>
          <w:szCs w:val="24"/>
        </w:rPr>
        <w:t xml:space="preserve"> речь, владеть диалоговой формой речи.</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В основе составления учебных заданий лежат идеи изменения, соответствия, правила и зависимости. С точки зрения перспективы математического образования вышеуказанные идеи выступают как содержательные компоненты обучения, о которых у младших школьников формируются общие представления, которые являются основой для дальнейшего изучения математических понятий и для осознания закономерностей и зависимостей окружающего мира.</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Особенностью курса является использование калькулятора как средства обучения</w:t>
      </w:r>
      <w:r w:rsidR="00BC352C">
        <w:rPr>
          <w:rFonts w:ascii="Times New Roman" w:hAnsi="Times New Roman" w:cs="Times New Roman"/>
          <w:sz w:val="24"/>
          <w:szCs w:val="24"/>
        </w:rPr>
        <w:t xml:space="preserve"> </w:t>
      </w:r>
      <w:r w:rsidRPr="003E3B4F">
        <w:rPr>
          <w:rFonts w:ascii="Times New Roman" w:hAnsi="Times New Roman" w:cs="Times New Roman"/>
          <w:color w:val="000000"/>
          <w:sz w:val="24"/>
          <w:szCs w:val="24"/>
        </w:rPr>
        <w:lastRenderedPageBreak/>
        <w:t>младших школьников математике, обладающего определёнными методическими возможностями. Калькулятор можно применять для постановки учебных задач, для открытия и усвоения способов действий, для проверки предположений и числового результата, для овладения математической терминологией и символикой, для выявления закономерностей и зависимостей, то есть использовать его для формирования УУД. Помимо этого в первом и во втором классах калькулятор можно использовать и для мотивации усвоения младшими школьниками табличных навыков. Например, проведение игры «Соревнуюсь с калькулятором», в которой один ученик называет результат табличного случая сложения на память, а другой – только после того, как он появится на экране калькулятора, убеждает малышей в том, что знание табличных случаев сложения (умножения) позволит им обыграть калькулятор. Это является определённым стимулом для усвоения табличных случаев сложе</w:t>
      </w:r>
      <w:r w:rsidRPr="003E3B4F">
        <w:rPr>
          <w:rFonts w:ascii="Times New Roman" w:hAnsi="Times New Roman" w:cs="Times New Roman"/>
          <w:color w:val="000000"/>
          <w:sz w:val="24"/>
          <w:szCs w:val="24"/>
        </w:rPr>
        <w:softHyphen/>
        <w:t xml:space="preserve">ния, вычитания, умножения и деления  и активизирует память учащихся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Формирование универсальных учебных действий (личностных, познавательных, регулятивных и коммуникативных) осуществляется в учебнике при изучении всех разделов начального курса математики: 1) Признаки предметов. Пространственные отношения. 2) Числа и величины. 3) Арифметические действия. 4) Текстовые задачи. 5) Геометрические фигуры. 6) Геометрические величины. 7) Работа с информацией. 8) Уравнения и буквенные выражения. Содержание разделов 1</w:t>
      </w:r>
      <w:r w:rsidR="00BC352C">
        <w:rPr>
          <w:rFonts w:ascii="Times New Roman" w:hAnsi="Times New Roman" w:cs="Times New Roman"/>
          <w:sz w:val="24"/>
          <w:szCs w:val="24"/>
        </w:rPr>
        <w:t xml:space="preserve"> –</w:t>
      </w:r>
      <w:r w:rsidRPr="003E3B4F">
        <w:rPr>
          <w:rFonts w:ascii="Times New Roman" w:hAnsi="Times New Roman" w:cs="Times New Roman"/>
          <w:sz w:val="24"/>
          <w:szCs w:val="24"/>
        </w:rPr>
        <w:t xml:space="preserve"> 7</w:t>
      </w:r>
      <w:r w:rsidR="00BC352C">
        <w:rPr>
          <w:rFonts w:ascii="Times New Roman" w:hAnsi="Times New Roman" w:cs="Times New Roman"/>
          <w:sz w:val="24"/>
          <w:szCs w:val="24"/>
        </w:rPr>
        <w:t xml:space="preserve"> </w:t>
      </w:r>
      <w:r w:rsidRPr="003E3B4F">
        <w:rPr>
          <w:rFonts w:ascii="Times New Roman" w:hAnsi="Times New Roman" w:cs="Times New Roman"/>
          <w:sz w:val="24"/>
          <w:szCs w:val="24"/>
        </w:rPr>
        <w:t>распределяется в курсе математики по классам и включается в различные темы в соответствии с логикой построения содержания курса, которая учитывает преемственность и взаимосвязь математических понятий, способов действий и психологию их усвоения младшими школьниками.</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Например, раздел «Геометрические фигуры» представлен в учебнике темами:</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1 класс. Точка. Прямая и кривая линии. Отрезок. Ломаная.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2 класс. Угол. Многоугольник. Прямоугольник. Квадрат. Геометрические фигуры: плоские и объёмные. Поверхности: плоские и кривые. Окружность. Круг. Шарю Сфера.</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3 класс. Многогранники. Куб. Параллелепипед.</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4 класс. Геометрические задания включены во все темы.</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Раздел 8 завершает курс математики начальных классов. Содержание этого раздела не включается в другие разделы курса. На его изучение отводится 20 часов из предусмотренного резерва свободного учебного времени (40 ч на 4 года обучения). Включение данного раздела в предметное содержание курса обуславливается тем, что он предоставляет учащимся возможность познакомиться с новыми математическими понятиями (уравнения и буквенные выражения) и повторить весь ранее изученный материал в курсе математики начальных классов на более высоком уровне обобщения, применив для этого освоенные способы учебной деятельности.</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Раздел «Работа с информацией» является неотъемлемой частью каждой темы начального курса математики. В соответствии с логикой построения курса учащиеся учатся </w:t>
      </w:r>
      <w:r w:rsidRPr="003E3B4F">
        <w:rPr>
          <w:rFonts w:ascii="Times New Roman" w:hAnsi="Times New Roman" w:cs="Times New Roman"/>
          <w:b/>
          <w:sz w:val="24"/>
          <w:szCs w:val="24"/>
        </w:rPr>
        <w:t>понимать</w:t>
      </w:r>
      <w:r w:rsidRPr="003E3B4F">
        <w:rPr>
          <w:rFonts w:ascii="Times New Roman" w:hAnsi="Times New Roman" w:cs="Times New Roman"/>
          <w:sz w:val="24"/>
          <w:szCs w:val="24"/>
        </w:rPr>
        <w:t xml:space="preserve"> информацию, представленную различными способами (рисунок, текст, графические и символические модели, схема, таблица, диаграмма), </w:t>
      </w:r>
      <w:r w:rsidRPr="003E3B4F">
        <w:rPr>
          <w:rFonts w:ascii="Times New Roman" w:hAnsi="Times New Roman" w:cs="Times New Roman"/>
          <w:b/>
          <w:sz w:val="24"/>
          <w:szCs w:val="24"/>
        </w:rPr>
        <w:t>использовать</w:t>
      </w:r>
      <w:r w:rsidRPr="003E3B4F">
        <w:rPr>
          <w:rFonts w:ascii="Times New Roman" w:hAnsi="Times New Roman" w:cs="Times New Roman"/>
          <w:sz w:val="24"/>
          <w:szCs w:val="24"/>
        </w:rPr>
        <w:t xml:space="preserve"> информацию для установления количественных и пространственных отношений, причинно - следственных связей. </w:t>
      </w:r>
      <w:proofErr w:type="gramStart"/>
      <w:r w:rsidRPr="003E3B4F">
        <w:rPr>
          <w:rFonts w:ascii="Times New Roman" w:hAnsi="Times New Roman" w:cs="Times New Roman"/>
          <w:sz w:val="24"/>
          <w:szCs w:val="24"/>
        </w:rPr>
        <w:t>В процессе решения задач и выполнения различных учебных заданий ученики учатся понимать логические выражения, содержащие связки «и», «или», «если, то…», «верно/неверно, что…», «каждый», «все», «некоторые»</w:t>
      </w:r>
      <w:r w:rsidR="0077590D">
        <w:rPr>
          <w:rFonts w:ascii="Times New Roman" w:hAnsi="Times New Roman" w:cs="Times New Roman"/>
          <w:sz w:val="24"/>
          <w:szCs w:val="24"/>
        </w:rPr>
        <w:t xml:space="preserve"> </w:t>
      </w:r>
      <w:r w:rsidRPr="003E3B4F">
        <w:rPr>
          <w:rFonts w:ascii="Times New Roman" w:hAnsi="Times New Roman" w:cs="Times New Roman"/>
          <w:sz w:val="24"/>
          <w:szCs w:val="24"/>
        </w:rPr>
        <w:t>и пр.</w:t>
      </w:r>
      <w:proofErr w:type="gramEnd"/>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Другими словами, процесс усвоения математики так же, как и другие предметные курсы в начальной школе органически включает в себя информационное направление</w:t>
      </w:r>
      <w:r w:rsidR="00BC352C" w:rsidRPr="003E3B4F">
        <w:rPr>
          <w:rFonts w:ascii="Times New Roman" w:hAnsi="Times New Roman" w:cs="Times New Roman"/>
          <w:sz w:val="24"/>
          <w:szCs w:val="24"/>
        </w:rPr>
        <w:t>,</w:t>
      </w:r>
      <w:r w:rsidRPr="003E3B4F">
        <w:rPr>
          <w:rFonts w:ascii="Times New Roman" w:hAnsi="Times New Roman" w:cs="Times New Roman"/>
          <w:sz w:val="24"/>
          <w:szCs w:val="24"/>
        </w:rPr>
        <w:t xml:space="preserve"> как пропедевтику дальнейшего изучения информатики. Направленность курса на формирование пр</w:t>
      </w:r>
      <w:r w:rsidR="0077590D">
        <w:rPr>
          <w:rFonts w:ascii="Times New Roman" w:hAnsi="Times New Roman" w:cs="Times New Roman"/>
          <w:sz w:val="24"/>
          <w:szCs w:val="24"/>
        </w:rPr>
        <w:t>иёмов умственной деятельности (</w:t>
      </w:r>
      <w:r w:rsidRPr="003E3B4F">
        <w:rPr>
          <w:rFonts w:ascii="Times New Roman" w:hAnsi="Times New Roman" w:cs="Times New Roman"/>
          <w:sz w:val="24"/>
          <w:szCs w:val="24"/>
        </w:rPr>
        <w:t>анализ и синтез, сравнение, классификация, аналогия, обобщение) в процессе усвоения математического содержания обеспечивает развитие алгоритмического и логического мышления, формирует у младших школьников представление о моделировании, что оказывает положительное влияние на формирование УУД. При этом сохраняется приоритет арифметической линии начального курса математики как основы для продолжения математического образования в 5-6 классах.</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lastRenderedPageBreak/>
        <w:t xml:space="preserve">Овладение элементами компьютерной грамотности целесообразно начинать со второго класса, используя при этом компьютер как средство оптимизации процесса обучения </w:t>
      </w:r>
      <w:proofErr w:type="gramStart"/>
      <w:r w:rsidRPr="003E3B4F">
        <w:rPr>
          <w:rFonts w:ascii="Times New Roman" w:hAnsi="Times New Roman" w:cs="Times New Roman"/>
          <w:sz w:val="24"/>
          <w:szCs w:val="24"/>
        </w:rPr>
        <w:t>математике</w:t>
      </w:r>
      <w:proofErr w:type="gramEnd"/>
      <w:r w:rsidRPr="003E3B4F">
        <w:rPr>
          <w:rFonts w:ascii="Times New Roman" w:hAnsi="Times New Roman" w:cs="Times New Roman"/>
          <w:sz w:val="24"/>
          <w:szCs w:val="24"/>
        </w:rPr>
        <w:t xml:space="preserve"> Например,: для электронного тестирования, для работы с интерактивной дос</w:t>
      </w:r>
      <w:r w:rsidR="0077590D">
        <w:rPr>
          <w:rFonts w:ascii="Times New Roman" w:hAnsi="Times New Roman" w:cs="Times New Roman"/>
          <w:sz w:val="24"/>
          <w:szCs w:val="24"/>
        </w:rPr>
        <w:t>кой, для получения информации (</w:t>
      </w:r>
      <w:r w:rsidRPr="003E3B4F">
        <w:rPr>
          <w:rFonts w:ascii="Times New Roman" w:hAnsi="Times New Roman" w:cs="Times New Roman"/>
          <w:sz w:val="24"/>
          <w:szCs w:val="24"/>
        </w:rPr>
        <w:t>под руководством учителя), для выполнения математических заданий, для формирования навыков работы с электронной почтой и др.</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Углублённое изучение логической, алгоритмической линий и компьютерного моделирования целесообразно вынести на внеурочную деятельность. При этом необходимо учитывать оснащённость школы компьютерами, а также пожелания учеников и их родителей </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На всех этапах усвоения математического содержания (кроме контроля) приоритетная роль отводится обучающим заданиям. Они могут выполняться как фронтально, так и в процессе самостоятельной работы учащихся в парах или индивидуально. Важно, чтобы полученные результаты самостоятельной работы (как верные, так и неверные) обсуждались коллективно и создавали условия для общения детей не только с учителем, но и друг с другом, что важно для формирования коммуникативных универсальных учебных действий (умения слышать и слушать друг друга, учитывать позицию собеседника и т. д.). В процессе такой работы у учащихся формируются умения: контролировать, оценивать свои действия и вносить соответствующие коррективы в их выполнение. При этом необходимо, чтобы учитель активно включался в процесс обсуждения. </w:t>
      </w:r>
      <w:proofErr w:type="gramStart"/>
      <w:r w:rsidRPr="003E3B4F">
        <w:rPr>
          <w:rFonts w:ascii="Times New Roman" w:hAnsi="Times New Roman" w:cs="Times New Roman"/>
          <w:sz w:val="24"/>
          <w:szCs w:val="24"/>
        </w:rPr>
        <w:t>Для этой цели</w:t>
      </w:r>
      <w:r w:rsidRPr="003E3B4F">
        <w:rPr>
          <w:rFonts w:ascii="Times New Roman" w:hAnsi="Times New Roman" w:cs="Times New Roman"/>
          <w:color w:val="000000"/>
          <w:sz w:val="24"/>
          <w:szCs w:val="24"/>
        </w:rPr>
        <w:t xml:space="preserve"> могут быть использованы различные методические приёмы: организация целенаправленного наблюдения; анализ математических объектов с различных точек зрения; установление соответствия между предметной - вербальной - графической - символической моделями; предложение заведомо неверного способа выполнения задания - «ловушки»; сравнение данного задания с другим, которое представляет собой ориентировочную основу; обсуждение различных способов действий.</w:t>
      </w:r>
      <w:proofErr w:type="gramEnd"/>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E3B4F">
        <w:rPr>
          <w:rFonts w:ascii="Times New Roman" w:hAnsi="Times New Roman" w:cs="Times New Roman"/>
          <w:color w:val="000000"/>
          <w:sz w:val="24"/>
          <w:szCs w:val="24"/>
        </w:rPr>
        <w:t>Особенностью курса является новый методический подход к обучению решению задач, который сориентирован на формирование обобщённых умений: читать задачу, выделять условие и вопрос, устанавливать взаимосвязь между ними и, используя математические понятия, осуществлять перевод вербальной модели (текст задачи) в символическую (выражения, равенства, уравнения).</w:t>
      </w:r>
      <w:proofErr w:type="gramEnd"/>
      <w:r w:rsidRPr="003E3B4F">
        <w:rPr>
          <w:rFonts w:ascii="Times New Roman" w:hAnsi="Times New Roman" w:cs="Times New Roman"/>
          <w:color w:val="000000"/>
          <w:sz w:val="24"/>
          <w:szCs w:val="24"/>
        </w:rPr>
        <w:t xml:space="preserve"> </w:t>
      </w:r>
      <w:proofErr w:type="gramStart"/>
      <w:r w:rsidRPr="003E3B4F">
        <w:rPr>
          <w:rFonts w:ascii="Times New Roman" w:hAnsi="Times New Roman" w:cs="Times New Roman"/>
          <w:color w:val="000000"/>
          <w:sz w:val="24"/>
          <w:szCs w:val="24"/>
        </w:rPr>
        <w:t>Необходимым условием данного подхода в практике обучения является организация подготовительной работы к обучению решению задач, которая включает: 1) формирование у учащихся навыков чтения, 2) усвоение детьми предметного смысла сложения и вычитания, отношений «больше на», «меньше на», разностного сравнения (для этой цели используется не решение простых типовых задач, а приём соотнесения предметных, вербальных, графических и символических моделей);</w:t>
      </w:r>
      <w:proofErr w:type="gramEnd"/>
      <w:r w:rsidRPr="003E3B4F">
        <w:rPr>
          <w:rFonts w:ascii="Times New Roman" w:hAnsi="Times New Roman" w:cs="Times New Roman"/>
          <w:color w:val="000000"/>
          <w:sz w:val="24"/>
          <w:szCs w:val="24"/>
        </w:rPr>
        <w:t xml:space="preserve"> 3) формирование приёмов умственной деятельности; 4) умение складывать и вычитать отрезки и использовать их для интерпретации различных ситуаций. </w:t>
      </w:r>
    </w:p>
    <w:p w:rsidR="003E3B4F" w:rsidRPr="003E3B4F" w:rsidRDefault="003E3B4F" w:rsidP="003E3B4F">
      <w:pPr>
        <w:widowControl w:val="0"/>
        <w:spacing w:after="0" w:line="240" w:lineRule="auto"/>
        <w:ind w:firstLine="709"/>
        <w:jc w:val="both"/>
        <w:rPr>
          <w:rFonts w:ascii="Times New Roman" w:hAnsi="Times New Roman" w:cs="Times New Roman"/>
          <w:color w:val="000000"/>
          <w:sz w:val="24"/>
          <w:szCs w:val="24"/>
        </w:rPr>
      </w:pPr>
      <w:proofErr w:type="gramStart"/>
      <w:r w:rsidRPr="003E3B4F">
        <w:rPr>
          <w:rFonts w:ascii="Times New Roman" w:hAnsi="Times New Roman" w:cs="Times New Roman"/>
          <w:sz w:val="24"/>
          <w:szCs w:val="24"/>
        </w:rPr>
        <w:t>Технология обучения решению текстовых задач арифметическим способом, нашедшая отражение в учебнике, включает шесть этапов: 1)</w:t>
      </w:r>
      <w:r>
        <w:rPr>
          <w:rFonts w:ascii="Times New Roman" w:hAnsi="Times New Roman" w:cs="Times New Roman"/>
          <w:sz w:val="24"/>
          <w:szCs w:val="24"/>
        </w:rPr>
        <w:t xml:space="preserve"> </w:t>
      </w:r>
      <w:r w:rsidRPr="003E3B4F">
        <w:rPr>
          <w:rFonts w:ascii="Times New Roman" w:hAnsi="Times New Roman" w:cs="Times New Roman"/>
          <w:sz w:val="24"/>
          <w:szCs w:val="24"/>
        </w:rPr>
        <w:t>подготовительный, 2) задачи на сложение и вычитание, 3) смысл действия умножения, отношение «больше в</w:t>
      </w:r>
      <w:r w:rsidR="0077590D">
        <w:rPr>
          <w:rFonts w:ascii="Times New Roman" w:hAnsi="Times New Roman" w:cs="Times New Roman"/>
          <w:sz w:val="24"/>
          <w:szCs w:val="24"/>
        </w:rPr>
        <w:t>…</w:t>
      </w:r>
      <w:r w:rsidRPr="003E3B4F">
        <w:rPr>
          <w:rFonts w:ascii="Times New Roman" w:hAnsi="Times New Roman" w:cs="Times New Roman"/>
          <w:sz w:val="24"/>
          <w:szCs w:val="24"/>
        </w:rPr>
        <w:t>,4) задачи на сложение, вычитание, умножение, 5) смысл действия деления, отношения «меньше в…», кратного сравнения, 6) решение арифметических задач на все четыре арифметиче</w:t>
      </w:r>
      <w:r>
        <w:rPr>
          <w:rFonts w:ascii="Times New Roman" w:hAnsi="Times New Roman" w:cs="Times New Roman"/>
          <w:sz w:val="24"/>
          <w:szCs w:val="24"/>
        </w:rPr>
        <w:t>ских действия (</w:t>
      </w:r>
      <w:r w:rsidRPr="003E3B4F">
        <w:rPr>
          <w:rFonts w:ascii="Times New Roman" w:hAnsi="Times New Roman" w:cs="Times New Roman"/>
          <w:sz w:val="24"/>
          <w:szCs w:val="24"/>
        </w:rPr>
        <w:t>в том числе задачи, содержащие зависимость между</w:t>
      </w:r>
      <w:proofErr w:type="gramEnd"/>
      <w:r w:rsidRPr="003E3B4F">
        <w:rPr>
          <w:rFonts w:ascii="Times New Roman" w:hAnsi="Times New Roman" w:cs="Times New Roman"/>
          <w:sz w:val="24"/>
          <w:szCs w:val="24"/>
        </w:rPr>
        <w:t xml:space="preserve"> </w:t>
      </w:r>
      <w:proofErr w:type="gramStart"/>
      <w:r w:rsidRPr="003E3B4F">
        <w:rPr>
          <w:rFonts w:ascii="Times New Roman" w:hAnsi="Times New Roman" w:cs="Times New Roman"/>
          <w:sz w:val="24"/>
          <w:szCs w:val="24"/>
        </w:rPr>
        <w:t>величинами, характеризующими процессы: движения (скорость, время, расстояние), работы (производительность труда, время, объем работы), купли – продажи (цена товара, количество товара, стоимость), задачи на время (начало, конец, продолжительность события).</w:t>
      </w:r>
      <w:proofErr w:type="gramEnd"/>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Основная цель данной технологии - формирование общего умения решать текстовые задачи. При этом существенным является не отработка умения решать определенные типы задач, ориентируясь на данные образцы, а приобретение опыта в семантическом и математическом анализе разнообразных текстовых конструкций, то есть речь идёт не только о формировании предметных математических умений, но и о формировании УУД. </w:t>
      </w:r>
      <w:proofErr w:type="gramStart"/>
      <w:r w:rsidRPr="003E3B4F">
        <w:rPr>
          <w:rFonts w:ascii="Times New Roman" w:hAnsi="Times New Roman" w:cs="Times New Roman"/>
          <w:sz w:val="24"/>
          <w:szCs w:val="24"/>
        </w:rPr>
        <w:t xml:space="preserve">Для приобретения этого опыта деятельность учащихся направляется специальными вопросами и заданиями, при выполнении которых они учатся сравнивать тексты задач, составлять </w:t>
      </w:r>
      <w:r w:rsidRPr="003E3B4F">
        <w:rPr>
          <w:rFonts w:ascii="Times New Roman" w:hAnsi="Times New Roman" w:cs="Times New Roman"/>
          <w:sz w:val="24"/>
          <w:szCs w:val="24"/>
        </w:rPr>
        <w:lastRenderedPageBreak/>
        <w:t>вопросы к данному условию, выбирать схемы, соответствующие задаче, выбирать из данных выражений те, которые являются решением задачи, выбирать условия к данному вопросу, изменять текст задачи в соответствии с данным решением, формулировать вопрос к задаче в соответствии с данной схемой и</w:t>
      </w:r>
      <w:proofErr w:type="gramEnd"/>
      <w:r w:rsidRPr="003E3B4F">
        <w:rPr>
          <w:rFonts w:ascii="Times New Roman" w:hAnsi="Times New Roman" w:cs="Times New Roman"/>
          <w:sz w:val="24"/>
          <w:szCs w:val="24"/>
        </w:rPr>
        <w:t xml:space="preserve"> др.</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proofErr w:type="gramStart"/>
      <w:r w:rsidRPr="003E3B4F">
        <w:rPr>
          <w:rFonts w:ascii="Times New Roman" w:hAnsi="Times New Roman" w:cs="Times New Roman"/>
          <w:sz w:val="24"/>
          <w:szCs w:val="24"/>
        </w:rPr>
        <w:t>В результате использования данной технологии большая часть детей овладевают умением самостоятельно решать задачи в 2 -</w:t>
      </w:r>
      <w:r w:rsidR="0077590D">
        <w:rPr>
          <w:rFonts w:ascii="Times New Roman" w:hAnsi="Times New Roman" w:cs="Times New Roman"/>
          <w:sz w:val="24"/>
          <w:szCs w:val="24"/>
        </w:rPr>
        <w:t xml:space="preserve"> </w:t>
      </w:r>
      <w:r w:rsidRPr="003E3B4F">
        <w:rPr>
          <w:rFonts w:ascii="Times New Roman" w:hAnsi="Times New Roman" w:cs="Times New Roman"/>
          <w:sz w:val="24"/>
          <w:szCs w:val="24"/>
        </w:rPr>
        <w:t>3 действия, составлять план решения задачи, моделировать текст задачи в виде схемы, таблицы, самостоятельно выполнять аналитико-синтетический разбор задачи без наводящих вопросов учителя, выполнять запись решения арифметических задач по действиям и выражением, при этом учащиеся испытывают интерес к каждой новой задаче и выражают готовность и желание</w:t>
      </w:r>
      <w:proofErr w:type="gramEnd"/>
      <w:r w:rsidRPr="003E3B4F">
        <w:rPr>
          <w:rFonts w:ascii="Times New Roman" w:hAnsi="Times New Roman" w:cs="Times New Roman"/>
          <w:sz w:val="24"/>
          <w:szCs w:val="24"/>
        </w:rPr>
        <w:t xml:space="preserve"> к решению </w:t>
      </w:r>
      <w:r w:rsidR="0077590D">
        <w:rPr>
          <w:rFonts w:ascii="Times New Roman" w:hAnsi="Times New Roman" w:cs="Times New Roman"/>
          <w:sz w:val="24"/>
          <w:szCs w:val="24"/>
        </w:rPr>
        <w:t>более сложных текстовых задач (</w:t>
      </w:r>
      <w:r w:rsidRPr="003E3B4F">
        <w:rPr>
          <w:rFonts w:ascii="Times New Roman" w:hAnsi="Times New Roman" w:cs="Times New Roman"/>
          <w:sz w:val="24"/>
          <w:szCs w:val="24"/>
        </w:rPr>
        <w:t xml:space="preserve">в том числе логических, комбинаторных, геометрических). </w:t>
      </w:r>
    </w:p>
    <w:p w:rsidR="00BC352C" w:rsidRDefault="00BC352C" w:rsidP="003E3B4F">
      <w:pPr>
        <w:widowControl w:val="0"/>
        <w:spacing w:after="0" w:line="240" w:lineRule="auto"/>
        <w:ind w:firstLine="709"/>
        <w:jc w:val="both"/>
        <w:rPr>
          <w:rFonts w:ascii="Times New Roman" w:hAnsi="Times New Roman" w:cs="Times New Roman"/>
          <w:b/>
          <w:sz w:val="24"/>
          <w:szCs w:val="24"/>
        </w:rPr>
      </w:pPr>
    </w:p>
    <w:p w:rsidR="003E3B4F" w:rsidRPr="003E3B4F" w:rsidRDefault="003E3B4F" w:rsidP="00BC352C">
      <w:pPr>
        <w:widowControl w:val="0"/>
        <w:spacing w:after="0" w:line="240" w:lineRule="auto"/>
        <w:jc w:val="center"/>
        <w:rPr>
          <w:rFonts w:ascii="Times New Roman" w:hAnsi="Times New Roman" w:cs="Times New Roman"/>
          <w:b/>
          <w:sz w:val="24"/>
          <w:szCs w:val="24"/>
        </w:rPr>
      </w:pPr>
      <w:r w:rsidRPr="003E3B4F">
        <w:rPr>
          <w:rFonts w:ascii="Times New Roman" w:hAnsi="Times New Roman" w:cs="Times New Roman"/>
          <w:b/>
          <w:sz w:val="24"/>
          <w:szCs w:val="24"/>
        </w:rPr>
        <w:t>Ценностные ориентиры содержания курса «Математика»</w:t>
      </w:r>
    </w:p>
    <w:p w:rsidR="003E3B4F" w:rsidRPr="003E3B4F" w:rsidRDefault="003E3B4F" w:rsidP="002E05C5">
      <w:pPr>
        <w:widowControl w:val="0"/>
        <w:numPr>
          <w:ilvl w:val="0"/>
          <w:numId w:val="26"/>
        </w:numPr>
        <w:tabs>
          <w:tab w:val="clear" w:pos="720"/>
          <w:tab w:val="num" w:pos="0"/>
        </w:tabs>
        <w:spacing w:after="0" w:line="240" w:lineRule="auto"/>
        <w:ind w:left="0" w:firstLine="709"/>
        <w:jc w:val="both"/>
        <w:rPr>
          <w:rFonts w:ascii="Times New Roman" w:hAnsi="Times New Roman" w:cs="Times New Roman"/>
          <w:sz w:val="24"/>
          <w:szCs w:val="24"/>
        </w:rPr>
      </w:pPr>
      <w:r w:rsidRPr="003E3B4F">
        <w:rPr>
          <w:rFonts w:ascii="Times New Roman" w:hAnsi="Times New Roman" w:cs="Times New Roman"/>
          <w:sz w:val="24"/>
          <w:szCs w:val="24"/>
        </w:rPr>
        <w:t>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3E3B4F" w:rsidRPr="003E3B4F" w:rsidRDefault="003E3B4F" w:rsidP="002E05C5">
      <w:pPr>
        <w:widowControl w:val="0"/>
        <w:numPr>
          <w:ilvl w:val="0"/>
          <w:numId w:val="26"/>
        </w:numPr>
        <w:tabs>
          <w:tab w:val="clear" w:pos="720"/>
          <w:tab w:val="num" w:pos="0"/>
        </w:tabs>
        <w:spacing w:after="0" w:line="240" w:lineRule="auto"/>
        <w:ind w:left="0" w:firstLine="709"/>
        <w:jc w:val="both"/>
        <w:rPr>
          <w:rFonts w:ascii="Times New Roman" w:hAnsi="Times New Roman" w:cs="Times New Roman"/>
          <w:sz w:val="24"/>
          <w:szCs w:val="24"/>
        </w:rPr>
      </w:pPr>
      <w:r w:rsidRPr="003E3B4F">
        <w:rPr>
          <w:rFonts w:ascii="Times New Roman" w:hAnsi="Times New Roman" w:cs="Times New Roman"/>
          <w:sz w:val="24"/>
          <w:szCs w:val="24"/>
        </w:rPr>
        <w:t>Математическое знание – это особый способ коммуникации:</w:t>
      </w:r>
    </w:p>
    <w:p w:rsidR="003E3B4F" w:rsidRPr="003E3B4F" w:rsidRDefault="003E3B4F" w:rsidP="002E05C5">
      <w:pPr>
        <w:widowControl w:val="0"/>
        <w:numPr>
          <w:ilvl w:val="0"/>
          <w:numId w:val="27"/>
        </w:numPr>
        <w:spacing w:after="0" w:line="240" w:lineRule="auto"/>
        <w:ind w:left="0" w:firstLine="709"/>
        <w:jc w:val="both"/>
        <w:rPr>
          <w:rFonts w:ascii="Times New Roman" w:hAnsi="Times New Roman" w:cs="Times New Roman"/>
          <w:sz w:val="24"/>
          <w:szCs w:val="24"/>
        </w:rPr>
      </w:pPr>
      <w:r w:rsidRPr="003E3B4F">
        <w:rPr>
          <w:rFonts w:ascii="Times New Roman" w:hAnsi="Times New Roman" w:cs="Times New Roman"/>
          <w:sz w:val="24"/>
          <w:szCs w:val="24"/>
        </w:rPr>
        <w:t>наличие знакового (символьного) языка для описания и анализа действительности;</w:t>
      </w:r>
    </w:p>
    <w:p w:rsidR="003E3B4F" w:rsidRPr="003E3B4F" w:rsidRDefault="003E3B4F" w:rsidP="002E05C5">
      <w:pPr>
        <w:widowControl w:val="0"/>
        <w:numPr>
          <w:ilvl w:val="0"/>
          <w:numId w:val="27"/>
        </w:numPr>
        <w:spacing w:after="0" w:line="240" w:lineRule="auto"/>
        <w:ind w:left="0"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участие математического языка как своего рода «переводчика» в системе научных коммуникаций, в том числе между разными системами знаний; </w:t>
      </w:r>
    </w:p>
    <w:p w:rsidR="003E3B4F" w:rsidRPr="003E3B4F" w:rsidRDefault="003E3B4F" w:rsidP="002E05C5">
      <w:pPr>
        <w:widowControl w:val="0"/>
        <w:numPr>
          <w:ilvl w:val="0"/>
          <w:numId w:val="27"/>
        </w:numPr>
        <w:spacing w:after="0" w:line="240" w:lineRule="auto"/>
        <w:ind w:left="0" w:firstLine="709"/>
        <w:jc w:val="both"/>
        <w:rPr>
          <w:rFonts w:ascii="Times New Roman" w:hAnsi="Times New Roman" w:cs="Times New Roman"/>
          <w:sz w:val="24"/>
          <w:szCs w:val="24"/>
        </w:rPr>
      </w:pPr>
      <w:r w:rsidRPr="003E3B4F">
        <w:rPr>
          <w:rFonts w:ascii="Times New Roman" w:hAnsi="Times New Roman" w:cs="Times New Roman"/>
          <w:sz w:val="24"/>
          <w:szCs w:val="24"/>
        </w:rPr>
        <w:t>использование математического языка в качестве средства взаимопонимания людей с разным житейским, культурным, цивилизованным опытом.</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Таким образом, в процессе обучения математике осуществляется приобщение подрастающего поколения к уникальной сфере интеллектуальной культуры.</w:t>
      </w:r>
    </w:p>
    <w:p w:rsidR="003E3B4F" w:rsidRPr="003E3B4F" w:rsidRDefault="003E3B4F" w:rsidP="002E05C5">
      <w:pPr>
        <w:widowControl w:val="0"/>
        <w:numPr>
          <w:ilvl w:val="0"/>
          <w:numId w:val="26"/>
        </w:numPr>
        <w:tabs>
          <w:tab w:val="clear" w:pos="720"/>
          <w:tab w:val="num" w:pos="0"/>
        </w:tabs>
        <w:spacing w:after="0" w:line="240" w:lineRule="auto"/>
        <w:ind w:left="0" w:firstLine="709"/>
        <w:jc w:val="both"/>
        <w:rPr>
          <w:rFonts w:ascii="Times New Roman" w:hAnsi="Times New Roman" w:cs="Times New Roman"/>
          <w:sz w:val="24"/>
          <w:szCs w:val="24"/>
        </w:rPr>
      </w:pPr>
      <w:r w:rsidRPr="003E3B4F">
        <w:rPr>
          <w:rFonts w:ascii="Times New Roman" w:hAnsi="Times New Roman" w:cs="Times New Roman"/>
          <w:sz w:val="24"/>
          <w:szCs w:val="24"/>
        </w:rPr>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3E3B4F" w:rsidRPr="003E3B4F" w:rsidRDefault="003E3B4F" w:rsidP="002E05C5">
      <w:pPr>
        <w:widowControl w:val="0"/>
        <w:numPr>
          <w:ilvl w:val="0"/>
          <w:numId w:val="26"/>
        </w:numPr>
        <w:tabs>
          <w:tab w:val="clear" w:pos="720"/>
          <w:tab w:val="num" w:pos="0"/>
        </w:tabs>
        <w:spacing w:after="0" w:line="240" w:lineRule="auto"/>
        <w:ind w:left="0" w:firstLine="709"/>
        <w:jc w:val="both"/>
        <w:rPr>
          <w:rFonts w:ascii="Times New Roman" w:hAnsi="Times New Roman" w:cs="Times New Roman"/>
          <w:sz w:val="24"/>
          <w:szCs w:val="24"/>
        </w:rPr>
      </w:pPr>
      <w:r w:rsidRPr="003E3B4F">
        <w:rPr>
          <w:rFonts w:ascii="Times New Roman" w:hAnsi="Times New Roman" w:cs="Times New Roman"/>
          <w:sz w:val="24"/>
          <w:szCs w:val="24"/>
        </w:rPr>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BC352C" w:rsidRDefault="00BC352C" w:rsidP="003E3B4F">
      <w:pPr>
        <w:widowControl w:val="0"/>
        <w:spacing w:after="0" w:line="240" w:lineRule="auto"/>
        <w:ind w:firstLine="709"/>
        <w:jc w:val="both"/>
        <w:rPr>
          <w:rFonts w:ascii="Times New Roman" w:hAnsi="Times New Roman" w:cs="Times New Roman"/>
          <w:b/>
          <w:sz w:val="24"/>
          <w:szCs w:val="24"/>
        </w:rPr>
      </w:pPr>
    </w:p>
    <w:p w:rsidR="003E3B4F" w:rsidRPr="003E3B4F" w:rsidRDefault="003E3B4F" w:rsidP="00181CB4">
      <w:pPr>
        <w:widowControl w:val="0"/>
        <w:spacing w:after="0" w:line="240" w:lineRule="auto"/>
        <w:jc w:val="center"/>
        <w:rPr>
          <w:rFonts w:ascii="Times New Roman" w:hAnsi="Times New Roman" w:cs="Times New Roman"/>
          <w:b/>
          <w:sz w:val="24"/>
          <w:szCs w:val="24"/>
        </w:rPr>
      </w:pPr>
      <w:r w:rsidRPr="003E3B4F">
        <w:rPr>
          <w:rFonts w:ascii="Times New Roman" w:hAnsi="Times New Roman" w:cs="Times New Roman"/>
          <w:b/>
          <w:sz w:val="24"/>
          <w:szCs w:val="24"/>
        </w:rPr>
        <w:t>Результаты изучения учебного предмета выпускниками начальной школы</w:t>
      </w:r>
    </w:p>
    <w:p w:rsidR="003E3B4F" w:rsidRPr="003E3B4F" w:rsidRDefault="003E3B4F" w:rsidP="003E3B4F">
      <w:pPr>
        <w:widowControl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sz w:val="24"/>
          <w:szCs w:val="24"/>
        </w:rPr>
        <w:t xml:space="preserve">В результате изучения курса математики по данной программе у выпускников начальной школы будут сформированы </w:t>
      </w:r>
      <w:r w:rsidRPr="003E3B4F">
        <w:rPr>
          <w:rFonts w:ascii="Times New Roman" w:hAnsi="Times New Roman" w:cs="Times New Roman"/>
          <w:b/>
          <w:sz w:val="24"/>
          <w:szCs w:val="24"/>
        </w:rPr>
        <w:t xml:space="preserve">математические (предметные) </w:t>
      </w:r>
      <w:r w:rsidRPr="003E3B4F">
        <w:rPr>
          <w:rFonts w:ascii="Times New Roman" w:hAnsi="Times New Roman" w:cs="Times New Roman"/>
          <w:sz w:val="24"/>
          <w:szCs w:val="24"/>
        </w:rPr>
        <w:t xml:space="preserve">знания, умения, навыки и представления, предусмотренные программой курса, а также </w:t>
      </w:r>
      <w:r w:rsidRPr="003E3B4F">
        <w:rPr>
          <w:rFonts w:ascii="Times New Roman" w:hAnsi="Times New Roman" w:cs="Times New Roman"/>
          <w:b/>
          <w:sz w:val="24"/>
          <w:szCs w:val="24"/>
        </w:rPr>
        <w:t xml:space="preserve">личностные, регулятивные, познавательные, коммуникативные универсальные учебные действия как основа умения учиться.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b/>
          <w:sz w:val="24"/>
          <w:szCs w:val="24"/>
        </w:rPr>
        <w:t xml:space="preserve">В сфере личностных универсальных действий </w:t>
      </w:r>
      <w:r w:rsidRPr="003E3B4F">
        <w:rPr>
          <w:rFonts w:ascii="Times New Roman" w:hAnsi="Times New Roman" w:cs="Times New Roman"/>
          <w:sz w:val="24"/>
          <w:szCs w:val="24"/>
        </w:rPr>
        <w:t>у учащихся будут сформированы: внутренняя позиция школьника на уровне положительного отношения к школе; учебно-познавательный интерес к новому материалу и способам решения новой учебной задачи; готовность целенаправленно использовать математические знания, умения и навыки  в учебной деятельности и в повседневной жизни, способность осознавать и оценивать свои мысли, действия и выражать их в речи, соотносить результат действия с поставленной целью, способность к организации самостоятельной учебной деятельности.</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Изучение математики способствует</w:t>
      </w:r>
      <w:r w:rsidRPr="003E3B4F">
        <w:rPr>
          <w:rFonts w:ascii="Times New Roman" w:hAnsi="Times New Roman" w:cs="Times New Roman"/>
          <w:b/>
          <w:sz w:val="24"/>
          <w:szCs w:val="24"/>
        </w:rPr>
        <w:t xml:space="preserve"> </w:t>
      </w:r>
      <w:r w:rsidRPr="003E3B4F">
        <w:rPr>
          <w:rFonts w:ascii="Times New Roman" w:hAnsi="Times New Roman" w:cs="Times New Roman"/>
          <w:sz w:val="24"/>
          <w:szCs w:val="24"/>
        </w:rPr>
        <w:t xml:space="preserve">формированию таких личностных качеств как </w:t>
      </w:r>
      <w:r w:rsidRPr="003E3B4F">
        <w:rPr>
          <w:rFonts w:ascii="Times New Roman" w:hAnsi="Times New Roman" w:cs="Times New Roman"/>
          <w:sz w:val="24"/>
          <w:szCs w:val="24"/>
        </w:rPr>
        <w:lastRenderedPageBreak/>
        <w:t xml:space="preserve">любознательность, трудолюбие,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обосновывать свою позицию, высказывать свое мнение.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sz w:val="24"/>
          <w:szCs w:val="24"/>
          <w:u w:val="single"/>
        </w:rPr>
        <w:t>Выпускник получит возможность для формирования: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внутренней позиции школьника на уровне понимания необходимости учения, выраженного в преобладании учебно-познавательных мотивов;</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устойчивого познавательного интереса к новым общим способам решения задач</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 адекватного понимания причин успешности или </w:t>
      </w:r>
      <w:proofErr w:type="spellStart"/>
      <w:r w:rsidRPr="003E3B4F">
        <w:rPr>
          <w:rFonts w:ascii="Times New Roman" w:hAnsi="Times New Roman" w:cs="Times New Roman"/>
          <w:sz w:val="24"/>
          <w:szCs w:val="24"/>
        </w:rPr>
        <w:t>неуспешности</w:t>
      </w:r>
      <w:proofErr w:type="spellEnd"/>
      <w:r w:rsidRPr="003E3B4F">
        <w:rPr>
          <w:rFonts w:ascii="Times New Roman" w:hAnsi="Times New Roman" w:cs="Times New Roman"/>
          <w:sz w:val="24"/>
          <w:szCs w:val="24"/>
        </w:rPr>
        <w:t xml:space="preserve"> учебной деятельности.</w:t>
      </w:r>
    </w:p>
    <w:p w:rsidR="003E3B4F" w:rsidRPr="003E3B4F" w:rsidRDefault="003E3B4F" w:rsidP="003E3B4F">
      <w:pPr>
        <w:widowControl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b/>
          <w:sz w:val="24"/>
          <w:szCs w:val="24"/>
        </w:rPr>
        <w:t>Метапредметные результаты изучения курса (регулятивные, познавательные и коммуникативные универсальные учебные действия)</w:t>
      </w:r>
    </w:p>
    <w:p w:rsidR="003E3B4F" w:rsidRPr="003E3B4F" w:rsidRDefault="003E3B4F" w:rsidP="003E3B4F">
      <w:pPr>
        <w:widowControl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b/>
          <w:sz w:val="24"/>
          <w:szCs w:val="24"/>
        </w:rPr>
        <w:t>Регулятивные универсальные учебные действия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sz w:val="24"/>
          <w:szCs w:val="24"/>
          <w:u w:val="single"/>
        </w:rPr>
        <w:t>Выпускник научится: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b/>
          <w:sz w:val="24"/>
          <w:szCs w:val="24"/>
        </w:rPr>
        <w:t xml:space="preserve">- </w:t>
      </w:r>
      <w:r w:rsidRPr="003E3B4F">
        <w:rPr>
          <w:rFonts w:ascii="Times New Roman" w:hAnsi="Times New Roman" w:cs="Times New Roman"/>
          <w:sz w:val="24"/>
          <w:szCs w:val="24"/>
        </w:rPr>
        <w:t xml:space="preserve">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b/>
          <w:sz w:val="24"/>
          <w:szCs w:val="24"/>
        </w:rPr>
        <w:t>-</w:t>
      </w:r>
      <w:r w:rsidRPr="003E3B4F">
        <w:rPr>
          <w:rFonts w:ascii="Times New Roman" w:hAnsi="Times New Roman" w:cs="Times New Roman"/>
          <w:sz w:val="24"/>
          <w:szCs w:val="24"/>
        </w:rPr>
        <w:t xml:space="preserve"> планировать свое действие в соответствии с поставленной задачей и условиями ее реализации, в том числе во внутреннем плане;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b/>
          <w:sz w:val="24"/>
          <w:szCs w:val="24"/>
        </w:rPr>
        <w:t>-</w:t>
      </w:r>
      <w:r w:rsidRPr="003E3B4F">
        <w:rPr>
          <w:rFonts w:ascii="Times New Roman" w:hAnsi="Times New Roman" w:cs="Times New Roman"/>
          <w:sz w:val="24"/>
          <w:szCs w:val="24"/>
        </w:rPr>
        <w:t xml:space="preserve"> различать способ и результат действия; контролировать процесс и результаты деятельности;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b/>
          <w:sz w:val="24"/>
          <w:szCs w:val="24"/>
        </w:rPr>
        <w:t>-</w:t>
      </w:r>
      <w:r w:rsidRPr="003E3B4F">
        <w:rPr>
          <w:rFonts w:ascii="Times New Roman" w:hAnsi="Times New Roman" w:cs="Times New Roman"/>
          <w:sz w:val="24"/>
          <w:szCs w:val="24"/>
        </w:rPr>
        <w:t xml:space="preserve"> вносить необходимые коррективы в действие после его завершения, на основе его оценки и учета характера сделанных ошибок;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b/>
          <w:sz w:val="24"/>
          <w:szCs w:val="24"/>
        </w:rPr>
        <w:t>-</w:t>
      </w:r>
      <w:r w:rsidRPr="003E3B4F">
        <w:rPr>
          <w:rFonts w:ascii="Times New Roman" w:hAnsi="Times New Roman" w:cs="Times New Roman"/>
          <w:sz w:val="24"/>
          <w:szCs w:val="24"/>
        </w:rPr>
        <w:t xml:space="preserve"> выполнять учебные действия в материализованной, </w:t>
      </w:r>
      <w:proofErr w:type="spellStart"/>
      <w:r w:rsidRPr="003E3B4F">
        <w:rPr>
          <w:rFonts w:ascii="Times New Roman" w:hAnsi="Times New Roman" w:cs="Times New Roman"/>
          <w:sz w:val="24"/>
          <w:szCs w:val="24"/>
        </w:rPr>
        <w:t>громкоречевой</w:t>
      </w:r>
      <w:proofErr w:type="spellEnd"/>
      <w:r w:rsidRPr="003E3B4F">
        <w:rPr>
          <w:rFonts w:ascii="Times New Roman" w:hAnsi="Times New Roman" w:cs="Times New Roman"/>
          <w:sz w:val="24"/>
          <w:szCs w:val="24"/>
        </w:rPr>
        <w:t xml:space="preserve"> и умственной форме;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b/>
          <w:sz w:val="24"/>
          <w:szCs w:val="24"/>
        </w:rPr>
        <w:t>-</w:t>
      </w:r>
      <w:r w:rsidRPr="003E3B4F">
        <w:rPr>
          <w:rFonts w:ascii="Times New Roman" w:hAnsi="Times New Roman" w:cs="Times New Roman"/>
          <w:sz w:val="24"/>
          <w:szCs w:val="24"/>
        </w:rPr>
        <w:t xml:space="preserve"> адекватно оценивать свои достижения, осознавать возникающие трудности и искать способы их преодоления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sz w:val="24"/>
          <w:szCs w:val="24"/>
          <w:u w:val="single"/>
        </w:rPr>
        <w:t>Выпускник получит возможность научиться: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в сотрудничестве с учителем ставить новые учебные задачи;</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проявлять познавательную инициативу в учебном сотрудничестве;</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самостоятельно учитывать выделенные учителем ориентиры действия в новом учебном материале;</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 самостоятельно адекватно оценивать правильность выполнения действия и вносить необходимые коррективы в </w:t>
      </w:r>
      <w:proofErr w:type="gramStart"/>
      <w:r w:rsidRPr="003E3B4F">
        <w:rPr>
          <w:rFonts w:ascii="Times New Roman" w:hAnsi="Times New Roman" w:cs="Times New Roman"/>
          <w:sz w:val="24"/>
          <w:szCs w:val="24"/>
        </w:rPr>
        <w:t>исполнение</w:t>
      </w:r>
      <w:proofErr w:type="gramEnd"/>
      <w:r w:rsidRPr="003E3B4F">
        <w:rPr>
          <w:rFonts w:ascii="Times New Roman" w:hAnsi="Times New Roman" w:cs="Times New Roman"/>
          <w:sz w:val="24"/>
          <w:szCs w:val="24"/>
        </w:rPr>
        <w:t xml:space="preserve"> как по ходу его реализации, так и в конце действия.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b/>
          <w:sz w:val="24"/>
          <w:szCs w:val="24"/>
        </w:rPr>
        <w:t>Познавательные универсальные учебные действия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sz w:val="24"/>
          <w:szCs w:val="24"/>
          <w:u w:val="single"/>
        </w:rPr>
        <w:t>Ученик научится: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использовать знаково-символические средства, в том числе модели и схемы для решения задач;</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ориентироваться на разнообразие способов решения задач;</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осуществлять анализ объектов с выделением существенных и несущественных признаков;</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осуществлять синтез как составление целого из частей;</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проводить сравнение и классификацию по заданным критериям;</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устанавливать причинно-следственные связи;</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lastRenderedPageBreak/>
        <w:t>- устанавливать аналогии;</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владеть общим приемом решения задач.</w:t>
      </w:r>
    </w:p>
    <w:p w:rsidR="003E3B4F" w:rsidRPr="003E3B4F" w:rsidRDefault="003E3B4F" w:rsidP="003E3B4F">
      <w:pPr>
        <w:widowControl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sz w:val="24"/>
          <w:szCs w:val="24"/>
          <w:u w:val="single"/>
        </w:rPr>
        <w:t>Выпускник получит возможность научиться: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создавать и преобразовывать модели и схемы для решения задач;</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осуществлять сравнение и классификацию, самостоятельно выбирая основания и критерии для указанных логических операций;</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 строить </w:t>
      </w:r>
      <w:proofErr w:type="gramStart"/>
      <w:r w:rsidRPr="003E3B4F">
        <w:rPr>
          <w:rFonts w:ascii="Times New Roman" w:hAnsi="Times New Roman" w:cs="Times New Roman"/>
          <w:sz w:val="24"/>
          <w:szCs w:val="24"/>
        </w:rPr>
        <w:t>логическое рассуждение</w:t>
      </w:r>
      <w:proofErr w:type="gramEnd"/>
      <w:r w:rsidRPr="003E3B4F">
        <w:rPr>
          <w:rFonts w:ascii="Times New Roman" w:hAnsi="Times New Roman" w:cs="Times New Roman"/>
          <w:sz w:val="24"/>
          <w:szCs w:val="24"/>
        </w:rPr>
        <w:t>, включающее установление причинно-следственных связей;</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произвольно и осознанно владеть общим умением решать задачи.</w:t>
      </w:r>
    </w:p>
    <w:p w:rsidR="003E3B4F" w:rsidRPr="003E3B4F" w:rsidRDefault="003E3B4F" w:rsidP="003E3B4F">
      <w:pPr>
        <w:widowControl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b/>
          <w:sz w:val="24"/>
          <w:szCs w:val="24"/>
        </w:rPr>
        <w:t>Коммуникативные универсальные учебные действия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sz w:val="24"/>
          <w:szCs w:val="24"/>
          <w:u w:val="single"/>
        </w:rPr>
        <w:t>Выпускник научится: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выражать в речи свои мысли и действия;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строить понятные для партнера высказывания, учитывающие, что партнер видит и знает, а что нет;</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задавать вопросы;</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использовать речь для регуляции своего действия.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sz w:val="24"/>
          <w:szCs w:val="24"/>
          <w:u w:val="single"/>
        </w:rPr>
        <w:t>Выпускник получит возможность научиться: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адекватно использовать речь для планирования и регуляции своего действия;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аргументировать свою позицию и координировать её с позициями партнеров в совместной деятельности;</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осуществлять взаимный контроль и оказывать в сотрудничестве необходимую помощь.</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b/>
          <w:sz w:val="24"/>
          <w:szCs w:val="24"/>
        </w:rPr>
        <w:t>Предметные результаты</w:t>
      </w:r>
      <w:r w:rsidRPr="003E3B4F">
        <w:rPr>
          <w:rFonts w:ascii="Times New Roman" w:hAnsi="Times New Roman" w:cs="Times New Roman"/>
          <w:sz w:val="24"/>
          <w:szCs w:val="24"/>
        </w:rPr>
        <w:t xml:space="preserve"> </w:t>
      </w:r>
      <w:r w:rsidRPr="003E3B4F">
        <w:rPr>
          <w:rFonts w:ascii="Times New Roman" w:hAnsi="Times New Roman" w:cs="Times New Roman"/>
          <w:b/>
          <w:sz w:val="24"/>
          <w:szCs w:val="24"/>
        </w:rPr>
        <w:t>выпускника начальной школы</w:t>
      </w:r>
    </w:p>
    <w:p w:rsidR="003E3B4F" w:rsidRPr="003E3B4F" w:rsidRDefault="003E3B4F" w:rsidP="003E3B4F">
      <w:pPr>
        <w:widowControl w:val="0"/>
        <w:spacing w:after="0" w:line="240" w:lineRule="auto"/>
        <w:ind w:firstLine="709"/>
        <w:jc w:val="both"/>
        <w:rPr>
          <w:rFonts w:ascii="Times New Roman" w:hAnsi="Times New Roman" w:cs="Times New Roman"/>
          <w:b/>
          <w:iCs/>
          <w:color w:val="000000"/>
          <w:sz w:val="24"/>
          <w:szCs w:val="24"/>
        </w:rPr>
      </w:pPr>
      <w:r w:rsidRPr="003E3B4F">
        <w:rPr>
          <w:rFonts w:ascii="Times New Roman" w:hAnsi="Times New Roman" w:cs="Times New Roman"/>
          <w:b/>
          <w:bCs/>
          <w:iCs/>
          <w:color w:val="000000"/>
          <w:sz w:val="24"/>
          <w:szCs w:val="24"/>
        </w:rPr>
        <w:t xml:space="preserve">Числа </w:t>
      </w:r>
      <w:r w:rsidRPr="003E3B4F">
        <w:rPr>
          <w:rFonts w:ascii="Times New Roman" w:hAnsi="Times New Roman" w:cs="Times New Roman"/>
          <w:b/>
          <w:iCs/>
          <w:color w:val="000000"/>
          <w:sz w:val="24"/>
          <w:szCs w:val="24"/>
        </w:rPr>
        <w:t>и величины</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color w:val="000000"/>
          <w:sz w:val="24"/>
          <w:szCs w:val="24"/>
          <w:u w:val="single"/>
        </w:rPr>
        <w:t>Выпускник научится:</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читать, записывать, сравнивать, упорядочивать числа от нуля до миллиона;</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xml:space="preserve">• устанавливать закономерность </w:t>
      </w:r>
      <w:r w:rsidR="00B22F3C">
        <w:rPr>
          <w:rFonts w:ascii="Times New Roman" w:hAnsi="Times New Roman" w:cs="Times New Roman"/>
          <w:color w:val="000000"/>
          <w:sz w:val="24"/>
          <w:szCs w:val="24"/>
        </w:rPr>
        <w:t>–</w:t>
      </w:r>
      <w:r w:rsidRPr="003E3B4F">
        <w:rPr>
          <w:rFonts w:ascii="Times New Roman" w:hAnsi="Times New Roman" w:cs="Times New Roman"/>
          <w:color w:val="000000"/>
          <w:sz w:val="24"/>
          <w:szCs w:val="24"/>
        </w:rPr>
        <w:t xml:space="preserve"> правило</w:t>
      </w:r>
      <w:r w:rsidR="00B22F3C">
        <w:rPr>
          <w:rFonts w:ascii="Times New Roman" w:hAnsi="Times New Roman" w:cs="Times New Roman"/>
          <w:color w:val="000000"/>
          <w:sz w:val="24"/>
          <w:szCs w:val="24"/>
        </w:rPr>
        <w:t>,</w:t>
      </w:r>
      <w:r w:rsidRPr="003E3B4F">
        <w:rPr>
          <w:rFonts w:ascii="Times New Roman" w:hAnsi="Times New Roman" w:cs="Times New Roman"/>
          <w:color w:val="000000"/>
          <w:sz w:val="24"/>
          <w:szCs w:val="24"/>
        </w:rPr>
        <w:t xml:space="preserve">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группировать числа по заданному или самостоятельно установленному признаку;</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E3B4F">
        <w:rPr>
          <w:rFonts w:ascii="Times New Roman" w:hAnsi="Times New Roman" w:cs="Times New Roman"/>
          <w:color w:val="000000"/>
          <w:sz w:val="24"/>
          <w:szCs w:val="24"/>
        </w:rPr>
        <w:t xml:space="preserve">• читать и записывать величины (массу, время, длину, площадь, скорость), используя основные единицы измерения величин и соотношении между ними (килограмм </w:t>
      </w:r>
      <w:r w:rsidR="00B22F3C">
        <w:rPr>
          <w:rFonts w:ascii="Times New Roman" w:hAnsi="Times New Roman" w:cs="Times New Roman"/>
          <w:color w:val="000000"/>
          <w:sz w:val="24"/>
          <w:szCs w:val="24"/>
        </w:rPr>
        <w:t>–</w:t>
      </w:r>
      <w:r w:rsidRPr="003E3B4F">
        <w:rPr>
          <w:rFonts w:ascii="Times New Roman" w:hAnsi="Times New Roman" w:cs="Times New Roman"/>
          <w:color w:val="000000"/>
          <w:sz w:val="24"/>
          <w:szCs w:val="24"/>
        </w:rPr>
        <w:t xml:space="preserve"> грамм; год </w:t>
      </w:r>
      <w:r w:rsidR="00B22F3C">
        <w:rPr>
          <w:rFonts w:ascii="Times New Roman" w:hAnsi="Times New Roman" w:cs="Times New Roman"/>
          <w:color w:val="000000"/>
          <w:sz w:val="24"/>
          <w:szCs w:val="24"/>
        </w:rPr>
        <w:t>–</w:t>
      </w:r>
      <w:r w:rsidRPr="003E3B4F">
        <w:rPr>
          <w:rFonts w:ascii="Times New Roman" w:hAnsi="Times New Roman" w:cs="Times New Roman"/>
          <w:color w:val="000000"/>
          <w:sz w:val="24"/>
          <w:szCs w:val="24"/>
        </w:rPr>
        <w:t xml:space="preserve"> месяц </w:t>
      </w:r>
      <w:r w:rsidR="00B22F3C">
        <w:rPr>
          <w:rFonts w:ascii="Times New Roman" w:hAnsi="Times New Roman" w:cs="Times New Roman"/>
          <w:color w:val="000000"/>
          <w:sz w:val="24"/>
          <w:szCs w:val="24"/>
        </w:rPr>
        <w:t>–</w:t>
      </w:r>
      <w:r w:rsidRPr="003E3B4F">
        <w:rPr>
          <w:rFonts w:ascii="Times New Roman" w:hAnsi="Times New Roman" w:cs="Times New Roman"/>
          <w:color w:val="000000"/>
          <w:sz w:val="24"/>
          <w:szCs w:val="24"/>
        </w:rPr>
        <w:t xml:space="preserve"> неделя </w:t>
      </w:r>
      <w:r w:rsidR="00B22F3C">
        <w:rPr>
          <w:rFonts w:ascii="Times New Roman" w:hAnsi="Times New Roman" w:cs="Times New Roman"/>
          <w:color w:val="000000"/>
          <w:sz w:val="24"/>
          <w:szCs w:val="24"/>
        </w:rPr>
        <w:t>–</w:t>
      </w:r>
      <w:r w:rsidRPr="003E3B4F">
        <w:rPr>
          <w:rFonts w:ascii="Times New Roman" w:hAnsi="Times New Roman" w:cs="Times New Roman"/>
          <w:color w:val="000000"/>
          <w:sz w:val="24"/>
          <w:szCs w:val="24"/>
        </w:rPr>
        <w:t xml:space="preserve"> сутки </w:t>
      </w:r>
      <w:r w:rsidR="00B22F3C" w:rsidRPr="00B22F3C">
        <w:rPr>
          <w:rFonts w:ascii="Times New Roman" w:hAnsi="Times New Roman" w:cs="Times New Roman"/>
          <w:color w:val="000000"/>
          <w:sz w:val="24"/>
          <w:szCs w:val="24"/>
        </w:rPr>
        <w:t>–</w:t>
      </w:r>
      <w:r w:rsidRPr="003E3B4F">
        <w:rPr>
          <w:rFonts w:ascii="Times New Roman" w:hAnsi="Times New Roman" w:cs="Times New Roman"/>
          <w:color w:val="000000"/>
          <w:sz w:val="24"/>
          <w:szCs w:val="24"/>
        </w:rPr>
        <w:t xml:space="preserve"> час </w:t>
      </w:r>
      <w:r w:rsidR="00B22F3C">
        <w:rPr>
          <w:rFonts w:ascii="Times New Roman" w:hAnsi="Times New Roman" w:cs="Times New Roman"/>
          <w:color w:val="000000"/>
          <w:sz w:val="24"/>
          <w:szCs w:val="24"/>
        </w:rPr>
        <w:t>–</w:t>
      </w:r>
      <w:r w:rsidRPr="003E3B4F">
        <w:rPr>
          <w:rFonts w:ascii="Times New Roman" w:hAnsi="Times New Roman" w:cs="Times New Roman"/>
          <w:color w:val="000000"/>
          <w:sz w:val="24"/>
          <w:szCs w:val="24"/>
        </w:rPr>
        <w:t xml:space="preserve"> минута, минута </w:t>
      </w:r>
      <w:r w:rsidR="00B22F3C">
        <w:rPr>
          <w:rFonts w:ascii="Times New Roman" w:hAnsi="Times New Roman" w:cs="Times New Roman"/>
          <w:color w:val="000000"/>
          <w:sz w:val="24"/>
          <w:szCs w:val="24"/>
        </w:rPr>
        <w:t>–</w:t>
      </w:r>
      <w:r w:rsidRPr="003E3B4F">
        <w:rPr>
          <w:rFonts w:ascii="Times New Roman" w:hAnsi="Times New Roman" w:cs="Times New Roman"/>
          <w:color w:val="000000"/>
          <w:sz w:val="24"/>
          <w:szCs w:val="24"/>
        </w:rPr>
        <w:t xml:space="preserve"> секунда; километр </w:t>
      </w:r>
      <w:r w:rsidR="00B22F3C">
        <w:rPr>
          <w:rFonts w:ascii="Times New Roman" w:hAnsi="Times New Roman" w:cs="Times New Roman"/>
          <w:color w:val="000000"/>
          <w:sz w:val="24"/>
          <w:szCs w:val="24"/>
        </w:rPr>
        <w:t>–</w:t>
      </w:r>
      <w:r w:rsidRPr="003E3B4F">
        <w:rPr>
          <w:rFonts w:ascii="Times New Roman" w:hAnsi="Times New Roman" w:cs="Times New Roman"/>
          <w:color w:val="000000"/>
          <w:sz w:val="24"/>
          <w:szCs w:val="24"/>
        </w:rPr>
        <w:t xml:space="preserve"> метр, метр </w:t>
      </w:r>
      <w:r w:rsidR="00B22F3C">
        <w:rPr>
          <w:rFonts w:ascii="Times New Roman" w:hAnsi="Times New Roman" w:cs="Times New Roman"/>
          <w:color w:val="000000"/>
          <w:sz w:val="24"/>
          <w:szCs w:val="24"/>
        </w:rPr>
        <w:t>–</w:t>
      </w:r>
      <w:r w:rsidRPr="003E3B4F">
        <w:rPr>
          <w:rFonts w:ascii="Times New Roman" w:hAnsi="Times New Roman" w:cs="Times New Roman"/>
          <w:color w:val="000000"/>
          <w:sz w:val="24"/>
          <w:szCs w:val="24"/>
        </w:rPr>
        <w:t xml:space="preserve"> дециметр, дециметр </w:t>
      </w:r>
      <w:r w:rsidR="00B22F3C">
        <w:rPr>
          <w:rFonts w:ascii="Times New Roman" w:hAnsi="Times New Roman" w:cs="Times New Roman"/>
          <w:color w:val="000000"/>
          <w:sz w:val="24"/>
          <w:szCs w:val="24"/>
        </w:rPr>
        <w:t>–</w:t>
      </w:r>
      <w:r w:rsidRPr="003E3B4F">
        <w:rPr>
          <w:rFonts w:ascii="Times New Roman" w:hAnsi="Times New Roman" w:cs="Times New Roman"/>
          <w:color w:val="000000"/>
          <w:sz w:val="24"/>
          <w:szCs w:val="24"/>
        </w:rPr>
        <w:t xml:space="preserve"> сантиметр, метр </w:t>
      </w:r>
      <w:r w:rsidR="00B22F3C">
        <w:rPr>
          <w:rFonts w:ascii="Times New Roman" w:hAnsi="Times New Roman" w:cs="Times New Roman"/>
          <w:color w:val="000000"/>
          <w:sz w:val="24"/>
          <w:szCs w:val="24"/>
        </w:rPr>
        <w:t>–</w:t>
      </w:r>
      <w:r w:rsidRPr="003E3B4F">
        <w:rPr>
          <w:rFonts w:ascii="Times New Roman" w:hAnsi="Times New Roman" w:cs="Times New Roman"/>
          <w:color w:val="000000"/>
          <w:sz w:val="24"/>
          <w:szCs w:val="24"/>
        </w:rPr>
        <w:t xml:space="preserve"> сантиметр, сантиметр </w:t>
      </w:r>
      <w:r w:rsidR="00B22F3C">
        <w:rPr>
          <w:rFonts w:ascii="Times New Roman" w:hAnsi="Times New Roman" w:cs="Times New Roman"/>
          <w:color w:val="000000"/>
          <w:sz w:val="24"/>
          <w:szCs w:val="24"/>
        </w:rPr>
        <w:t>–</w:t>
      </w:r>
      <w:r w:rsidRPr="003E3B4F">
        <w:rPr>
          <w:rFonts w:ascii="Times New Roman" w:hAnsi="Times New Roman" w:cs="Times New Roman"/>
          <w:color w:val="000000"/>
          <w:sz w:val="24"/>
          <w:szCs w:val="24"/>
        </w:rPr>
        <w:t xml:space="preserve"> миллиметр), сравнивать названные величины, выполнять арифметические действия с этими величинами.</w:t>
      </w:r>
      <w:proofErr w:type="gramEnd"/>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iCs/>
          <w:color w:val="000000"/>
          <w:sz w:val="24"/>
          <w:szCs w:val="24"/>
          <w:u w:val="single"/>
        </w:rPr>
        <w:t>Выпускник получит возможность научиться:</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iCs/>
          <w:color w:val="000000"/>
          <w:sz w:val="24"/>
          <w:szCs w:val="24"/>
        </w:rPr>
        <w:t>• классифицировать числа по одному или нескольким основаниям, объяснять свои действия;</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iCs/>
          <w:color w:val="000000"/>
          <w:sz w:val="24"/>
          <w:szCs w:val="24"/>
        </w:rPr>
        <w:t>• выбирать единицу для измерения данной величины (длины, массы, площади, времени), объяснять свои действия.</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b/>
          <w:bCs/>
          <w:iCs/>
          <w:color w:val="000000"/>
          <w:sz w:val="24"/>
          <w:szCs w:val="24"/>
        </w:rPr>
        <w:t xml:space="preserve">Арифметические </w:t>
      </w:r>
      <w:r w:rsidRPr="003E3B4F">
        <w:rPr>
          <w:rFonts w:ascii="Times New Roman" w:hAnsi="Times New Roman" w:cs="Times New Roman"/>
          <w:b/>
          <w:iCs/>
          <w:color w:val="000000"/>
          <w:sz w:val="24"/>
          <w:szCs w:val="24"/>
        </w:rPr>
        <w:t>действия</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color w:val="000000"/>
          <w:sz w:val="24"/>
          <w:szCs w:val="24"/>
          <w:u w:val="single"/>
        </w:rPr>
        <w:t>Выпускник научится:</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E3B4F">
        <w:rPr>
          <w:rFonts w:ascii="Times New Roman" w:hAnsi="Times New Roman" w:cs="Times New Roman"/>
          <w:color w:val="000000"/>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xml:space="preserve">• выполнять устно сложение, вычитание, умножение и деление однозначных, </w:t>
      </w:r>
      <w:r w:rsidRPr="003E3B4F">
        <w:rPr>
          <w:rFonts w:ascii="Times New Roman" w:hAnsi="Times New Roman" w:cs="Times New Roman"/>
          <w:color w:val="000000"/>
          <w:sz w:val="24"/>
          <w:szCs w:val="24"/>
        </w:rPr>
        <w:lastRenderedPageBreak/>
        <w:t>двузначных и трёхзначных чисел в случаях, сводимых к действиям в пределах 100 (в том числе с нулём и числом 1):</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выделять неизвестный компонент арифметического действия и находить его значение;</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3E3B4F">
        <w:rPr>
          <w:rFonts w:ascii="Times New Roman" w:hAnsi="Times New Roman" w:cs="Times New Roman"/>
          <w:color w:val="000000"/>
          <w:sz w:val="24"/>
          <w:szCs w:val="24"/>
        </w:rPr>
        <w:t>• вычислять значение числового выражения (содержащего 2</w:t>
      </w:r>
      <w:r w:rsidR="00181CB4">
        <w:rPr>
          <w:rFonts w:ascii="Times New Roman" w:hAnsi="Times New Roman" w:cs="Times New Roman"/>
          <w:color w:val="000000"/>
          <w:sz w:val="24"/>
          <w:szCs w:val="24"/>
        </w:rPr>
        <w:t xml:space="preserve"> – </w:t>
      </w:r>
      <w:r w:rsidRPr="003E3B4F">
        <w:rPr>
          <w:rFonts w:ascii="Times New Roman" w:hAnsi="Times New Roman" w:cs="Times New Roman"/>
          <w:color w:val="000000"/>
          <w:sz w:val="24"/>
          <w:szCs w:val="24"/>
        </w:rPr>
        <w:t>3</w:t>
      </w:r>
      <w:r w:rsidR="00181CB4">
        <w:rPr>
          <w:rFonts w:ascii="Times New Roman" w:hAnsi="Times New Roman" w:cs="Times New Roman"/>
          <w:color w:val="000000"/>
          <w:sz w:val="24"/>
          <w:szCs w:val="24"/>
        </w:rPr>
        <w:t xml:space="preserve"> </w:t>
      </w:r>
      <w:r w:rsidRPr="003E3B4F">
        <w:rPr>
          <w:rFonts w:ascii="Times New Roman" w:hAnsi="Times New Roman" w:cs="Times New Roman"/>
          <w:color w:val="000000"/>
          <w:sz w:val="24"/>
          <w:szCs w:val="24"/>
        </w:rPr>
        <w:t xml:space="preserve">арифметических действия, со скобками и без скобок). </w:t>
      </w:r>
      <w:proofErr w:type="gramEnd"/>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iCs/>
          <w:color w:val="000000"/>
          <w:sz w:val="24"/>
          <w:szCs w:val="24"/>
          <w:u w:val="single"/>
        </w:rPr>
        <w:t>Выпускник получит возможность научиться:</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xml:space="preserve">• </w:t>
      </w:r>
      <w:r w:rsidRPr="003E3B4F">
        <w:rPr>
          <w:rFonts w:ascii="Times New Roman" w:hAnsi="Times New Roman" w:cs="Times New Roman"/>
          <w:iCs/>
          <w:color w:val="000000"/>
          <w:sz w:val="24"/>
          <w:szCs w:val="24"/>
        </w:rPr>
        <w:t>выполнять действия с величинами;</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iCs/>
          <w:color w:val="000000"/>
          <w:sz w:val="24"/>
          <w:szCs w:val="24"/>
        </w:rPr>
        <w:t>• использовать свойства арифметических действий для удобства вычислений;</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iCs/>
          <w:color w:val="000000"/>
          <w:sz w:val="24"/>
          <w:szCs w:val="24"/>
        </w:rPr>
        <w:t>• проводить проверку правильности вычислений (с помощью обратного действия, прикидки и оценки результата действия).</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iCs/>
          <w:color w:val="000000"/>
          <w:sz w:val="24"/>
          <w:szCs w:val="24"/>
        </w:rPr>
      </w:pPr>
      <w:r w:rsidRPr="003E3B4F">
        <w:rPr>
          <w:rFonts w:ascii="Times New Roman" w:hAnsi="Times New Roman" w:cs="Times New Roman"/>
          <w:b/>
          <w:bCs/>
          <w:iCs/>
          <w:color w:val="000000"/>
          <w:sz w:val="24"/>
          <w:szCs w:val="24"/>
        </w:rPr>
        <w:t xml:space="preserve">Работа </w:t>
      </w:r>
      <w:r w:rsidRPr="003E3B4F">
        <w:rPr>
          <w:rFonts w:ascii="Times New Roman" w:hAnsi="Times New Roman" w:cs="Times New Roman"/>
          <w:b/>
          <w:iCs/>
          <w:color w:val="000000"/>
          <w:sz w:val="24"/>
          <w:szCs w:val="24"/>
        </w:rPr>
        <w:t>с текстовыми задачами</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color w:val="000000"/>
          <w:sz w:val="24"/>
          <w:szCs w:val="24"/>
          <w:u w:val="single"/>
        </w:rPr>
        <w:t>Выпускник научится:</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решать учебные задачи и задачи, связанные с повседневной жизнью, арифметическим способом (в 2</w:t>
      </w:r>
      <w:r w:rsidR="00B22F3C">
        <w:rPr>
          <w:rFonts w:ascii="Times New Roman" w:hAnsi="Times New Roman" w:cs="Times New Roman"/>
          <w:color w:val="000000"/>
          <w:sz w:val="24"/>
          <w:szCs w:val="24"/>
        </w:rPr>
        <w:t xml:space="preserve"> – </w:t>
      </w:r>
      <w:r w:rsidRPr="003E3B4F">
        <w:rPr>
          <w:rFonts w:ascii="Times New Roman" w:hAnsi="Times New Roman" w:cs="Times New Roman"/>
          <w:color w:val="000000"/>
          <w:sz w:val="24"/>
          <w:szCs w:val="24"/>
        </w:rPr>
        <w:t>3 действия);</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оценивать правильность хода решения и реальность ответа на вопрос задачи.</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iCs/>
          <w:color w:val="000000"/>
          <w:sz w:val="24"/>
          <w:szCs w:val="24"/>
          <w:u w:val="single"/>
        </w:rPr>
        <w:t>Выпускник получит возможность научиться:</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iCs/>
          <w:color w:val="000000"/>
          <w:sz w:val="24"/>
          <w:szCs w:val="24"/>
        </w:rPr>
        <w:t>• решать задачи на нахождение доли величины и величины по значению её доли (половина, треть, четверть, пятая, десятая часть);</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iCs/>
          <w:color w:val="000000"/>
          <w:sz w:val="24"/>
          <w:szCs w:val="24"/>
        </w:rPr>
        <w:t>• решать задачи в 3</w:t>
      </w:r>
      <w:r w:rsidR="00B22F3C">
        <w:rPr>
          <w:rFonts w:ascii="Times New Roman" w:hAnsi="Times New Roman" w:cs="Times New Roman"/>
          <w:iCs/>
          <w:color w:val="000000"/>
          <w:sz w:val="24"/>
          <w:szCs w:val="24"/>
        </w:rPr>
        <w:t xml:space="preserve"> </w:t>
      </w:r>
      <w:r w:rsidR="00B22F3C">
        <w:rPr>
          <w:rFonts w:ascii="Times New Roman" w:hAnsi="Times New Roman" w:cs="Times New Roman"/>
          <w:color w:val="000000"/>
          <w:sz w:val="24"/>
          <w:szCs w:val="24"/>
        </w:rPr>
        <w:t xml:space="preserve">– </w:t>
      </w:r>
      <w:r w:rsidRPr="003E3B4F">
        <w:rPr>
          <w:rFonts w:ascii="Times New Roman" w:hAnsi="Times New Roman" w:cs="Times New Roman"/>
          <w:iCs/>
          <w:color w:val="000000"/>
          <w:sz w:val="24"/>
          <w:szCs w:val="24"/>
        </w:rPr>
        <w:t>4 действия;</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iCs/>
          <w:color w:val="000000"/>
          <w:sz w:val="24"/>
          <w:szCs w:val="24"/>
        </w:rPr>
      </w:pPr>
      <w:r w:rsidRPr="003E3B4F">
        <w:rPr>
          <w:rFonts w:ascii="Times New Roman" w:hAnsi="Times New Roman" w:cs="Times New Roman"/>
          <w:iCs/>
          <w:color w:val="000000"/>
          <w:sz w:val="24"/>
          <w:szCs w:val="24"/>
        </w:rPr>
        <w:t>• находить разные способы решения задач</w:t>
      </w:r>
      <w:r w:rsidR="00181CB4">
        <w:rPr>
          <w:rFonts w:ascii="Times New Roman" w:hAnsi="Times New Roman" w:cs="Times New Roman"/>
          <w:iCs/>
          <w:color w:val="000000"/>
          <w:sz w:val="24"/>
          <w:szCs w:val="24"/>
        </w:rPr>
        <w:t>;</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iCs/>
          <w:color w:val="000000"/>
          <w:sz w:val="24"/>
          <w:szCs w:val="24"/>
        </w:rPr>
        <w:t xml:space="preserve">• </w:t>
      </w:r>
      <w:r w:rsidR="00181CB4">
        <w:rPr>
          <w:rFonts w:ascii="Times New Roman" w:hAnsi="Times New Roman" w:cs="Times New Roman"/>
          <w:iCs/>
          <w:color w:val="000000"/>
          <w:sz w:val="24"/>
          <w:szCs w:val="24"/>
        </w:rPr>
        <w:t>р</w:t>
      </w:r>
      <w:r w:rsidRPr="003E3B4F">
        <w:rPr>
          <w:rFonts w:ascii="Times New Roman" w:hAnsi="Times New Roman" w:cs="Times New Roman"/>
          <w:iCs/>
          <w:color w:val="000000"/>
          <w:sz w:val="24"/>
          <w:szCs w:val="24"/>
        </w:rPr>
        <w:t>ешать логические и комбинаторные задачи, используя рисунки</w:t>
      </w:r>
      <w:r w:rsidR="00181CB4">
        <w:rPr>
          <w:rFonts w:ascii="Times New Roman" w:hAnsi="Times New Roman" w:cs="Times New Roman"/>
          <w:iCs/>
          <w:color w:val="000000"/>
          <w:sz w:val="24"/>
          <w:szCs w:val="24"/>
        </w:rPr>
        <w:t>.</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b/>
          <w:iCs/>
          <w:color w:val="000000"/>
          <w:sz w:val="24"/>
          <w:szCs w:val="24"/>
        </w:rPr>
      </w:pPr>
      <w:r w:rsidRPr="003E3B4F">
        <w:rPr>
          <w:rFonts w:ascii="Times New Roman" w:hAnsi="Times New Roman" w:cs="Times New Roman"/>
          <w:b/>
          <w:iCs/>
          <w:color w:val="000000"/>
          <w:sz w:val="24"/>
          <w:szCs w:val="24"/>
        </w:rPr>
        <w:t xml:space="preserve">Пространственные отношения. </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b/>
          <w:iCs/>
          <w:color w:val="000000"/>
          <w:sz w:val="24"/>
          <w:szCs w:val="24"/>
        </w:rPr>
        <w:t>Геометрические фигуры</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color w:val="000000"/>
          <w:sz w:val="24"/>
          <w:szCs w:val="24"/>
          <w:u w:val="single"/>
        </w:rPr>
        <w:t>Выпускник научится:</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описывать взаимное расположение предметов в пространстве и на плоскости;</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E3B4F">
        <w:rPr>
          <w:rFonts w:ascii="Times New Roman" w:hAnsi="Times New Roman" w:cs="Times New Roman"/>
          <w:color w:val="000000"/>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использовать свойства прямоугольника и квадрата для решения задач;</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распознавать и называть геометрические тела (куб, шар);</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соотносить реальные объекты с моделями геометрических фигур.</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iCs/>
          <w:color w:val="000000"/>
          <w:sz w:val="24"/>
          <w:szCs w:val="24"/>
          <w:u w:val="single"/>
        </w:rPr>
      </w:pPr>
      <w:r w:rsidRPr="003E3B4F">
        <w:rPr>
          <w:rFonts w:ascii="Times New Roman" w:hAnsi="Times New Roman" w:cs="Times New Roman"/>
          <w:iCs/>
          <w:color w:val="000000"/>
          <w:sz w:val="24"/>
          <w:szCs w:val="24"/>
          <w:u w:val="single"/>
        </w:rPr>
        <w:t>Выпускник получит возможность научиться:</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iCs/>
          <w:color w:val="000000"/>
          <w:sz w:val="24"/>
          <w:szCs w:val="24"/>
        </w:rPr>
      </w:pPr>
      <w:r w:rsidRPr="003E3B4F">
        <w:rPr>
          <w:rFonts w:ascii="Times New Roman" w:hAnsi="Times New Roman" w:cs="Times New Roman"/>
          <w:color w:val="000000"/>
          <w:sz w:val="24"/>
          <w:szCs w:val="24"/>
        </w:rPr>
        <w:t xml:space="preserve">• </w:t>
      </w:r>
      <w:r w:rsidRPr="003E3B4F">
        <w:rPr>
          <w:rFonts w:ascii="Times New Roman" w:hAnsi="Times New Roman" w:cs="Times New Roman"/>
          <w:iCs/>
          <w:color w:val="000000"/>
          <w:sz w:val="24"/>
          <w:szCs w:val="24"/>
        </w:rPr>
        <w:t>распознавать плоские и кривые поверхности</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iCs/>
          <w:color w:val="000000"/>
          <w:sz w:val="24"/>
          <w:szCs w:val="24"/>
        </w:rPr>
      </w:pPr>
      <w:r w:rsidRPr="003E3B4F">
        <w:rPr>
          <w:rFonts w:ascii="Times New Roman" w:hAnsi="Times New Roman" w:cs="Times New Roman"/>
          <w:color w:val="000000"/>
          <w:sz w:val="24"/>
          <w:szCs w:val="24"/>
        </w:rPr>
        <w:t xml:space="preserve">• </w:t>
      </w:r>
      <w:r w:rsidRPr="003E3B4F">
        <w:rPr>
          <w:rFonts w:ascii="Times New Roman" w:hAnsi="Times New Roman" w:cs="Times New Roman"/>
          <w:iCs/>
          <w:color w:val="000000"/>
          <w:sz w:val="24"/>
          <w:szCs w:val="24"/>
        </w:rPr>
        <w:t>распознавать плоские и объёмные геометрические фигуры</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w:t>
      </w:r>
      <w:r w:rsidRPr="003E3B4F">
        <w:rPr>
          <w:rFonts w:ascii="Times New Roman" w:hAnsi="Times New Roman" w:cs="Times New Roman"/>
          <w:iCs/>
          <w:color w:val="000000"/>
          <w:sz w:val="24"/>
          <w:szCs w:val="24"/>
        </w:rPr>
        <w:t xml:space="preserve"> распознавать, различать и называть геометрические тела: параллелепипед, пирамиду, цилиндр, конус.</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b/>
          <w:iCs/>
          <w:color w:val="000000"/>
          <w:sz w:val="24"/>
          <w:szCs w:val="24"/>
        </w:rPr>
        <w:t>Геометрические величины</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color w:val="000000"/>
          <w:sz w:val="24"/>
          <w:szCs w:val="24"/>
          <w:u w:val="single"/>
        </w:rPr>
        <w:t>Выпускник научится:</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измерять длину отрезка;</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вычислять периметр треугольника, прямоугольника и квадрата, площадь прямоугольника и квадрата;</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оценивать размеры геометрических объектов, расстояния приближённо (на глаз).</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iCs/>
          <w:color w:val="000000"/>
          <w:sz w:val="24"/>
          <w:szCs w:val="24"/>
          <w:u w:val="single"/>
        </w:rPr>
        <w:t>Выпускник получит возможность научиться</w:t>
      </w:r>
      <w:r w:rsidRPr="003E3B4F">
        <w:rPr>
          <w:rFonts w:ascii="Times New Roman" w:hAnsi="Times New Roman" w:cs="Times New Roman"/>
          <w:iCs/>
          <w:color w:val="000000"/>
          <w:sz w:val="24"/>
          <w:szCs w:val="24"/>
        </w:rPr>
        <w:t xml:space="preserve"> вычислять периметр и площадь различных фигур прямоугольной формы.</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b/>
          <w:iCs/>
          <w:color w:val="000000"/>
          <w:sz w:val="24"/>
          <w:szCs w:val="24"/>
        </w:rPr>
        <w:t>Работа с информацией</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color w:val="000000"/>
          <w:sz w:val="24"/>
          <w:szCs w:val="24"/>
          <w:u w:val="single"/>
        </w:rPr>
        <w:t>Выпускник научится:</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lastRenderedPageBreak/>
        <w:t>• читать несложные готовые таблицы;</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color w:val="000000"/>
          <w:sz w:val="24"/>
          <w:szCs w:val="24"/>
        </w:rPr>
        <w:t>• заполнять несложные готовые таблицы;</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3E3B4F">
        <w:rPr>
          <w:rFonts w:ascii="Times New Roman" w:hAnsi="Times New Roman" w:cs="Times New Roman"/>
          <w:color w:val="000000"/>
          <w:sz w:val="24"/>
          <w:szCs w:val="24"/>
        </w:rPr>
        <w:t xml:space="preserve">• читать несложные готовые столбчатые диаграммы. </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iCs/>
          <w:color w:val="000000"/>
          <w:sz w:val="24"/>
          <w:szCs w:val="24"/>
          <w:u w:val="single"/>
        </w:rPr>
        <w:t>Выпускник получит возможность научиться:</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iCs/>
          <w:color w:val="000000"/>
          <w:sz w:val="24"/>
          <w:szCs w:val="24"/>
        </w:rPr>
        <w:t>• читать несложные готовые круговые диаграммы;</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iCs/>
          <w:color w:val="000000"/>
          <w:sz w:val="24"/>
          <w:szCs w:val="24"/>
        </w:rPr>
        <w:t>• достраивать несложную готовую столбчатую диаграмму;</w:t>
      </w:r>
    </w:p>
    <w:p w:rsidR="003E3B4F" w:rsidRP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iCs/>
          <w:color w:val="000000"/>
          <w:sz w:val="24"/>
          <w:szCs w:val="24"/>
        </w:rPr>
        <w:t>• сравнивать и обобщать информацию, представленную в строках и столбцах несложных таблиц и диаграмм;</w:t>
      </w:r>
    </w:p>
    <w:p w:rsidR="003E3B4F" w:rsidRDefault="003E3B4F" w:rsidP="003E3B4F">
      <w:pPr>
        <w:widowControl w:val="0"/>
        <w:shd w:val="clear" w:color="auto" w:fill="FFFFFF"/>
        <w:autoSpaceDE w:val="0"/>
        <w:autoSpaceDN w:val="0"/>
        <w:adjustRightInd w:val="0"/>
        <w:spacing w:after="0" w:line="240" w:lineRule="auto"/>
        <w:ind w:firstLine="709"/>
        <w:jc w:val="both"/>
        <w:rPr>
          <w:rFonts w:ascii="Times New Roman" w:hAnsi="Times New Roman" w:cs="Times New Roman"/>
          <w:iCs/>
          <w:color w:val="000000"/>
          <w:sz w:val="24"/>
          <w:szCs w:val="24"/>
        </w:rPr>
      </w:pPr>
      <w:r w:rsidRPr="003E3B4F">
        <w:rPr>
          <w:rFonts w:ascii="Times New Roman" w:hAnsi="Times New Roman" w:cs="Times New Roman"/>
          <w:iCs/>
          <w:color w:val="000000"/>
          <w:sz w:val="24"/>
          <w:szCs w:val="24"/>
        </w:rPr>
        <w:t>• распознавать одну и ту же информацию, представленную в разной форме</w:t>
      </w:r>
      <w:r w:rsidR="00B22F3C">
        <w:rPr>
          <w:rFonts w:ascii="Times New Roman" w:hAnsi="Times New Roman" w:cs="Times New Roman"/>
          <w:iCs/>
          <w:color w:val="000000"/>
          <w:sz w:val="24"/>
          <w:szCs w:val="24"/>
        </w:rPr>
        <w:t xml:space="preserve"> </w:t>
      </w:r>
      <w:r w:rsidRPr="003E3B4F">
        <w:rPr>
          <w:rFonts w:ascii="Times New Roman" w:hAnsi="Times New Roman" w:cs="Times New Roman"/>
          <w:iCs/>
          <w:color w:val="000000"/>
          <w:sz w:val="24"/>
          <w:szCs w:val="24"/>
        </w:rPr>
        <w:t>(таблицы, диаграммы, схемы);</w:t>
      </w:r>
    </w:p>
    <w:p w:rsidR="003E3B4F" w:rsidRPr="00B22F3C" w:rsidRDefault="00B22F3C" w:rsidP="00B22F3C">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iCs/>
          <w:color w:val="000000"/>
          <w:sz w:val="24"/>
          <w:szCs w:val="24"/>
        </w:rPr>
        <w:t xml:space="preserve">• </w:t>
      </w:r>
      <w:r w:rsidR="003E3B4F" w:rsidRPr="00B22F3C">
        <w:rPr>
          <w:rFonts w:ascii="Times New Roman" w:hAnsi="Times New Roman" w:cs="Times New Roman"/>
          <w:iCs/>
          <w:color w:val="000000"/>
          <w:sz w:val="24"/>
          <w:szCs w:val="24"/>
        </w:rPr>
        <w:t>планировать несложные исследования, собирать и представлять полученную информацию с помощью таблиц и диаграмм;</w:t>
      </w:r>
    </w:p>
    <w:p w:rsidR="003E3B4F" w:rsidRPr="00B22F3C" w:rsidRDefault="00B22F3C" w:rsidP="00B22F3C">
      <w:pPr>
        <w:widowControl w:val="0"/>
        <w:spacing w:after="0" w:line="240" w:lineRule="auto"/>
        <w:ind w:firstLine="709"/>
        <w:jc w:val="both"/>
        <w:rPr>
          <w:rFonts w:ascii="Times New Roman" w:hAnsi="Times New Roman" w:cs="Times New Roman"/>
          <w:iCs/>
          <w:color w:val="000000"/>
          <w:sz w:val="24"/>
          <w:szCs w:val="24"/>
        </w:rPr>
      </w:pPr>
      <w:r w:rsidRPr="003E3B4F">
        <w:rPr>
          <w:rFonts w:ascii="Times New Roman" w:hAnsi="Times New Roman" w:cs="Times New Roman"/>
          <w:iCs/>
          <w:color w:val="000000"/>
          <w:sz w:val="24"/>
          <w:szCs w:val="24"/>
        </w:rPr>
        <w:t xml:space="preserve">• </w:t>
      </w:r>
      <w:r w:rsidR="003E3B4F" w:rsidRPr="00B22F3C">
        <w:rPr>
          <w:rFonts w:ascii="Times New Roman" w:hAnsi="Times New Roman" w:cs="Times New Roman"/>
          <w:iCs/>
          <w:color w:val="000000"/>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E3B4F" w:rsidRPr="003E3B4F" w:rsidRDefault="003E3B4F" w:rsidP="003E3B4F">
      <w:pPr>
        <w:widowControl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b/>
          <w:sz w:val="24"/>
          <w:szCs w:val="24"/>
        </w:rPr>
        <w:t>Уравнения. Буквенные выражения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sz w:val="24"/>
          <w:szCs w:val="24"/>
          <w:u w:val="single"/>
        </w:rPr>
        <w:t>Выпускник получит возможность научиться</w:t>
      </w:r>
    </w:p>
    <w:p w:rsidR="003E3B4F" w:rsidRPr="003E3B4F" w:rsidRDefault="003E3B4F" w:rsidP="003E3B4F">
      <w:pPr>
        <w:widowControl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iCs/>
          <w:color w:val="000000"/>
          <w:sz w:val="24"/>
          <w:szCs w:val="24"/>
        </w:rPr>
        <w:t>• Решать простые и усложненные уравнения на основе правил о взаимосвязи компонентов и результатов арифметических действий</w:t>
      </w:r>
    </w:p>
    <w:p w:rsidR="003E3B4F" w:rsidRPr="003E3B4F" w:rsidRDefault="003E3B4F" w:rsidP="003E3B4F">
      <w:pPr>
        <w:widowControl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iCs/>
          <w:color w:val="000000"/>
          <w:sz w:val="24"/>
          <w:szCs w:val="24"/>
        </w:rPr>
        <w:t>• Находить значения простейших буквенных выражений при данных числовых значениях входящих в них букв.</w:t>
      </w:r>
    </w:p>
    <w:p w:rsidR="003E3B4F" w:rsidRPr="003E3B4F" w:rsidRDefault="003E3B4F" w:rsidP="003E3B4F">
      <w:pPr>
        <w:widowControl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b/>
          <w:sz w:val="24"/>
          <w:szCs w:val="24"/>
        </w:rPr>
        <w:t>Содержание начального общего образования по учебному предмету</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b/>
          <w:sz w:val="24"/>
          <w:szCs w:val="24"/>
        </w:rPr>
        <w:t>Признаки, расположение и счет предметов</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Признаки (свойства) </w:t>
      </w:r>
      <w:r w:rsidR="00B22F3C">
        <w:rPr>
          <w:rFonts w:ascii="Times New Roman" w:hAnsi="Times New Roman" w:cs="Times New Roman"/>
          <w:sz w:val="24"/>
          <w:szCs w:val="24"/>
        </w:rPr>
        <w:t>предметов (цвет, форма, размер</w:t>
      </w:r>
      <w:r w:rsidRPr="003E3B4F">
        <w:rPr>
          <w:rFonts w:ascii="Times New Roman" w:hAnsi="Times New Roman" w:cs="Times New Roman"/>
          <w:sz w:val="24"/>
          <w:szCs w:val="24"/>
        </w:rPr>
        <w:t xml:space="preserve">). </w:t>
      </w:r>
      <w:proofErr w:type="gramStart"/>
      <w:r w:rsidRPr="003E3B4F">
        <w:rPr>
          <w:rFonts w:ascii="Times New Roman" w:hAnsi="Times New Roman" w:cs="Times New Roman"/>
          <w:sz w:val="24"/>
          <w:szCs w:val="24"/>
        </w:rPr>
        <w:t xml:space="preserve">Их расположение на плоскости (изображение предметов) и в пространстве: слева </w:t>
      </w:r>
      <w:r w:rsidR="00B22F3C">
        <w:rPr>
          <w:rFonts w:ascii="Times New Roman" w:hAnsi="Times New Roman" w:cs="Times New Roman"/>
          <w:sz w:val="24"/>
          <w:szCs w:val="24"/>
        </w:rPr>
        <w:t>–</w:t>
      </w:r>
      <w:r w:rsidRPr="003E3B4F">
        <w:rPr>
          <w:rFonts w:ascii="Times New Roman" w:hAnsi="Times New Roman" w:cs="Times New Roman"/>
          <w:sz w:val="24"/>
          <w:szCs w:val="24"/>
        </w:rPr>
        <w:t xml:space="preserve"> справа</w:t>
      </w:r>
      <w:r w:rsidR="00B22F3C">
        <w:rPr>
          <w:rFonts w:ascii="Times New Roman" w:hAnsi="Times New Roman" w:cs="Times New Roman"/>
          <w:sz w:val="24"/>
          <w:szCs w:val="24"/>
        </w:rPr>
        <w:t>,</w:t>
      </w:r>
      <w:r w:rsidRPr="003E3B4F">
        <w:rPr>
          <w:rFonts w:ascii="Times New Roman" w:hAnsi="Times New Roman" w:cs="Times New Roman"/>
          <w:sz w:val="24"/>
          <w:szCs w:val="24"/>
        </w:rPr>
        <w:t xml:space="preserve"> сверху – снизу, перед – за, между и др. Уточнение понятий «все», «каждый», «любой»,; связок «и», «или».</w:t>
      </w:r>
      <w:proofErr w:type="gramEnd"/>
      <w:r w:rsidRPr="003E3B4F">
        <w:rPr>
          <w:rFonts w:ascii="Times New Roman" w:hAnsi="Times New Roman" w:cs="Times New Roman"/>
          <w:sz w:val="24"/>
          <w:szCs w:val="24"/>
        </w:rPr>
        <w:t xml:space="preserve"> Сравнение и классификация предметов по различным признакам (свойствам). Счет предметов. Предметный смысл отношений «больше», «меньше», «столько же» Способы установления </w:t>
      </w:r>
      <w:proofErr w:type="spellStart"/>
      <w:r w:rsidRPr="003E3B4F">
        <w:rPr>
          <w:rFonts w:ascii="Times New Roman" w:hAnsi="Times New Roman" w:cs="Times New Roman"/>
          <w:sz w:val="24"/>
          <w:szCs w:val="24"/>
        </w:rPr>
        <w:t>взаимнооднозначного</w:t>
      </w:r>
      <w:proofErr w:type="spellEnd"/>
      <w:r w:rsidRPr="003E3B4F">
        <w:rPr>
          <w:rFonts w:ascii="Times New Roman" w:hAnsi="Times New Roman" w:cs="Times New Roman"/>
          <w:sz w:val="24"/>
          <w:szCs w:val="24"/>
        </w:rPr>
        <w:t xml:space="preserve"> соответствия.</w:t>
      </w:r>
    </w:p>
    <w:p w:rsidR="003E3B4F" w:rsidRPr="003E3B4F" w:rsidRDefault="003E3B4F" w:rsidP="003E3B4F">
      <w:pPr>
        <w:widowControl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b/>
          <w:sz w:val="24"/>
          <w:szCs w:val="24"/>
        </w:rPr>
        <w:t>Числа и величины</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Число и цифра.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Неравенство.</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Измерение величин; сравнение и упорядочение величин. </w:t>
      </w:r>
      <w:proofErr w:type="gramStart"/>
      <w:r w:rsidRPr="003E3B4F">
        <w:rPr>
          <w:rFonts w:ascii="Times New Roman" w:hAnsi="Times New Roman" w:cs="Times New Roman"/>
          <w:sz w:val="24"/>
          <w:szCs w:val="24"/>
        </w:rPr>
        <w:t>Единицы массы (грамм, килограмм, центнер, тонна), вместимость (литр), времени (секунда, минута, час).</w:t>
      </w:r>
      <w:proofErr w:type="gramEnd"/>
      <w:r w:rsidRPr="003E3B4F">
        <w:rPr>
          <w:rFonts w:ascii="Times New Roman" w:hAnsi="Times New Roman" w:cs="Times New Roman"/>
          <w:sz w:val="24"/>
          <w:szCs w:val="24"/>
        </w:rPr>
        <w:t xml:space="preserve"> Соотношения между единицами однородных величин. Сравнение и упорядочение однородных величин. Доля величины (половина треть, четверть, десятая, сотая, тысячная).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b/>
          <w:sz w:val="24"/>
          <w:szCs w:val="24"/>
        </w:rPr>
        <w:t>Арифметические действия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Сложение, вычитание, умножение и деление. Предметный смысл действий.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Числовое выражение. Установление порядка выполнения действий в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вычисления на калькуляторе).</w:t>
      </w:r>
    </w:p>
    <w:p w:rsidR="003E3B4F" w:rsidRPr="003E3B4F" w:rsidRDefault="003E3B4F" w:rsidP="003E3B4F">
      <w:pPr>
        <w:widowControl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b/>
          <w:sz w:val="24"/>
          <w:szCs w:val="24"/>
        </w:rPr>
        <w:t>Работа с текстовыми задачами</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Решение текстовых задач арифметическим способом. Планирование способа решения задачи. Представление текста задачи в виде таблицы, схемы, диаграммы и других моделей. </w:t>
      </w:r>
      <w:proofErr w:type="gramStart"/>
      <w:r w:rsidRPr="003E3B4F">
        <w:rPr>
          <w:rFonts w:ascii="Times New Roman" w:hAnsi="Times New Roman" w:cs="Times New Roman"/>
          <w:sz w:val="24"/>
          <w:szCs w:val="24"/>
        </w:rPr>
        <w:t>Задачи, содержащие отн</w:t>
      </w:r>
      <w:r w:rsidR="00B22F3C">
        <w:rPr>
          <w:rFonts w:ascii="Times New Roman" w:hAnsi="Times New Roman" w:cs="Times New Roman"/>
          <w:sz w:val="24"/>
          <w:szCs w:val="24"/>
        </w:rPr>
        <w:t>ошения «больше (меньше) на…», «</w:t>
      </w:r>
      <w:r w:rsidRPr="003E3B4F">
        <w:rPr>
          <w:rFonts w:ascii="Times New Roman" w:hAnsi="Times New Roman" w:cs="Times New Roman"/>
          <w:sz w:val="24"/>
          <w:szCs w:val="24"/>
        </w:rPr>
        <w:t xml:space="preserve">больше (меньше) в…», </w:t>
      </w:r>
      <w:r w:rsidRPr="003E3B4F">
        <w:rPr>
          <w:rFonts w:ascii="Times New Roman" w:hAnsi="Times New Roman" w:cs="Times New Roman"/>
          <w:sz w:val="24"/>
          <w:szCs w:val="24"/>
        </w:rPr>
        <w:lastRenderedPageBreak/>
        <w:t>разностного и кратного сравнения.</w:t>
      </w:r>
      <w:proofErr w:type="gramEnd"/>
      <w:r w:rsidRPr="003E3B4F">
        <w:rPr>
          <w:rFonts w:ascii="Times New Roman" w:hAnsi="Times New Roman" w:cs="Times New Roman"/>
          <w:sz w:val="24"/>
          <w:szCs w:val="24"/>
        </w:rPr>
        <w:t xml:space="preserve"> </w:t>
      </w:r>
      <w:proofErr w:type="gramStart"/>
      <w:r w:rsidRPr="003E3B4F">
        <w:rPr>
          <w:rFonts w:ascii="Times New Roman" w:hAnsi="Times New Roman" w:cs="Times New Roman"/>
          <w:sz w:val="24"/>
          <w:szCs w:val="24"/>
        </w:rPr>
        <w:t>Зависимости между величинами, характеризующими процессы: движения, работы, купли – продажи и др. Скорость, время, расстояние; объём работы, время, производительность труда; количество товара, его цена и стоимость и др. Задачи на нахождение доли целого и целого по его доле.</w:t>
      </w:r>
      <w:proofErr w:type="gramEnd"/>
      <w:r w:rsidRPr="003E3B4F">
        <w:rPr>
          <w:rFonts w:ascii="Times New Roman" w:hAnsi="Times New Roman" w:cs="Times New Roman"/>
          <w:sz w:val="24"/>
          <w:szCs w:val="24"/>
        </w:rPr>
        <w:t xml:space="preserve"> Задачи логического и комбинаторного характера.</w:t>
      </w:r>
    </w:p>
    <w:p w:rsidR="003E3B4F" w:rsidRPr="003E3B4F" w:rsidRDefault="003E3B4F" w:rsidP="003E3B4F">
      <w:pPr>
        <w:widowControl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b/>
          <w:sz w:val="24"/>
          <w:szCs w:val="24"/>
        </w:rPr>
        <w:t xml:space="preserve">Геометрические фигуры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proofErr w:type="gramStart"/>
      <w:r w:rsidRPr="003E3B4F">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3E3B4F">
        <w:rPr>
          <w:rFonts w:ascii="Times New Roman" w:hAnsi="Times New Roman" w:cs="Times New Roman"/>
          <w:sz w:val="24"/>
          <w:szCs w:val="24"/>
        </w:rPr>
        <w:t xml:space="preserve"> Использование чертежных инструментов для выполнения построений. Геометрические формы в окружающем мире. Распознавание и название (куб, шар, параллелепипед пирамида, цилиндр, конус). Представление о плоской и кривой поверхности. Объёмная и плоская геометрическая фигура.</w:t>
      </w:r>
    </w:p>
    <w:p w:rsidR="003E3B4F" w:rsidRPr="003E3B4F" w:rsidRDefault="003E3B4F" w:rsidP="003E3B4F">
      <w:pPr>
        <w:widowControl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b/>
          <w:sz w:val="24"/>
          <w:szCs w:val="24"/>
        </w:rPr>
        <w:t>Геометрические величины</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3E3B4F" w:rsidRPr="003E3B4F" w:rsidRDefault="003E3B4F" w:rsidP="003E3B4F">
      <w:pPr>
        <w:widowControl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b/>
          <w:sz w:val="24"/>
          <w:szCs w:val="24"/>
        </w:rPr>
        <w:t>Работа с информацией</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Сбор и представление информации, связанной со счётом, измерением величин, фиксирование и анализ полученной информации.</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proofErr w:type="gramStart"/>
      <w:r w:rsidRPr="003E3B4F">
        <w:rPr>
          <w:rFonts w:ascii="Times New Roman" w:hAnsi="Times New Roman" w:cs="Times New Roman"/>
          <w:sz w:val="24"/>
          <w:szCs w:val="24"/>
        </w:rPr>
        <w:t>Построение простейших логических выражений с помощ</w:t>
      </w:r>
      <w:r w:rsidR="00B22F3C">
        <w:rPr>
          <w:rFonts w:ascii="Times New Roman" w:hAnsi="Times New Roman" w:cs="Times New Roman"/>
          <w:sz w:val="24"/>
          <w:szCs w:val="24"/>
        </w:rPr>
        <w:t>ью логических связок и слов «…и</w:t>
      </w:r>
      <w:r w:rsidRPr="003E3B4F">
        <w:rPr>
          <w:rFonts w:ascii="Times New Roman" w:hAnsi="Times New Roman" w:cs="Times New Roman"/>
          <w:sz w:val="24"/>
          <w:szCs w:val="24"/>
        </w:rPr>
        <w:t>/</w:t>
      </w:r>
      <w:r w:rsidR="00B22F3C">
        <w:rPr>
          <w:rFonts w:ascii="Times New Roman" w:hAnsi="Times New Roman" w:cs="Times New Roman"/>
          <w:sz w:val="24"/>
          <w:szCs w:val="24"/>
        </w:rPr>
        <w:t>или…», «если, то…», «верно</w:t>
      </w:r>
      <w:r w:rsidRPr="003E3B4F">
        <w:rPr>
          <w:rFonts w:ascii="Times New Roman" w:hAnsi="Times New Roman" w:cs="Times New Roman"/>
          <w:sz w:val="24"/>
          <w:szCs w:val="24"/>
        </w:rPr>
        <w:t>/неверно, что…», «каждый», «все», «не», «найдется», истинность утверждений.</w:t>
      </w:r>
      <w:proofErr w:type="gramEnd"/>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Чтение и заполнение таблицы. Интерпретация данных таблицы. Чтение столбчатой диаграммы.</w:t>
      </w:r>
    </w:p>
    <w:p w:rsidR="003E3B4F" w:rsidRPr="003E3B4F" w:rsidRDefault="003E3B4F" w:rsidP="003E3B4F">
      <w:pPr>
        <w:widowControl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b/>
          <w:sz w:val="24"/>
          <w:szCs w:val="24"/>
        </w:rPr>
        <w:t>Уравнения. Буквенные выражения</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Запись уравнения. Корень уравнения. Решение уравнений на основе применения ранее усвоенных знаний. </w:t>
      </w:r>
      <w:proofErr w:type="gramStart"/>
      <w:r w:rsidRPr="003E3B4F">
        <w:rPr>
          <w:rFonts w:ascii="Times New Roman" w:hAnsi="Times New Roman" w:cs="Times New Roman"/>
          <w:sz w:val="24"/>
          <w:szCs w:val="24"/>
        </w:rPr>
        <w:t>Выбор (запись) уравнений, соответствующих данной схеме, выбор схемы, соответствующей данному уравнению, составлен</w:t>
      </w:r>
      <w:r w:rsidR="00181CB4">
        <w:rPr>
          <w:rFonts w:ascii="Times New Roman" w:hAnsi="Times New Roman" w:cs="Times New Roman"/>
          <w:sz w:val="24"/>
          <w:szCs w:val="24"/>
        </w:rPr>
        <w:t>ие уравнений по тексту задачи (</w:t>
      </w:r>
      <w:r w:rsidRPr="003E3B4F">
        <w:rPr>
          <w:rFonts w:ascii="Times New Roman" w:hAnsi="Times New Roman" w:cs="Times New Roman"/>
          <w:sz w:val="24"/>
          <w:szCs w:val="24"/>
        </w:rPr>
        <w:t>с учетом ранее изученного материала.</w:t>
      </w:r>
      <w:proofErr w:type="gramEnd"/>
      <w:r w:rsidRPr="003E3B4F">
        <w:rPr>
          <w:rFonts w:ascii="Times New Roman" w:hAnsi="Times New Roman" w:cs="Times New Roman"/>
          <w:sz w:val="24"/>
          <w:szCs w:val="24"/>
        </w:rPr>
        <w:t xml:space="preserve"> Простые и усложненные уравнения. Буквенные выражения. Нахождение значений выражений по данным значениям, входящей в него буквы.</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b/>
          <w:sz w:val="24"/>
          <w:szCs w:val="24"/>
        </w:rPr>
        <w:t>Преемственность начальной и основной школы</w:t>
      </w:r>
      <w:r w:rsidRPr="003E3B4F">
        <w:rPr>
          <w:rFonts w:ascii="Times New Roman" w:hAnsi="Times New Roman" w:cs="Times New Roman"/>
          <w:sz w:val="24"/>
          <w:szCs w:val="24"/>
        </w:rPr>
        <w:t xml:space="preserve"> обеспечивается учебно-методическим комплектом по математике для 5 – 6 классов.</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Учебники 5-6 классов включены в Федеральный перечень Министерства образования и науки РФ.</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p>
    <w:p w:rsidR="003E3B4F" w:rsidRPr="003E3B4F" w:rsidRDefault="003E3B4F" w:rsidP="00181CB4">
      <w:pPr>
        <w:widowControl w:val="0"/>
        <w:spacing w:after="0" w:line="240" w:lineRule="auto"/>
        <w:ind w:firstLine="709"/>
        <w:jc w:val="center"/>
        <w:rPr>
          <w:rFonts w:ascii="Times New Roman" w:hAnsi="Times New Roman" w:cs="Times New Roman"/>
          <w:b/>
          <w:sz w:val="24"/>
          <w:szCs w:val="24"/>
        </w:rPr>
      </w:pPr>
      <w:r w:rsidRPr="003E3B4F">
        <w:rPr>
          <w:rFonts w:ascii="Times New Roman" w:hAnsi="Times New Roman" w:cs="Times New Roman"/>
          <w:b/>
          <w:sz w:val="24"/>
          <w:szCs w:val="24"/>
        </w:rPr>
        <w:t>СОДЕРЖАНИЕ ПРОГРАММЫ</w:t>
      </w:r>
    </w:p>
    <w:p w:rsidR="003E3B4F" w:rsidRPr="003E3B4F" w:rsidRDefault="003E3B4F" w:rsidP="003E3B4F">
      <w:pPr>
        <w:widowControl w:val="0"/>
        <w:spacing w:after="0" w:line="240" w:lineRule="auto"/>
        <w:ind w:firstLine="709"/>
        <w:jc w:val="both"/>
        <w:rPr>
          <w:rFonts w:ascii="Times New Roman" w:hAnsi="Times New Roman" w:cs="Times New Roman"/>
          <w:b/>
          <w:sz w:val="24"/>
          <w:szCs w:val="24"/>
        </w:rPr>
      </w:pPr>
      <w:r w:rsidRPr="003E3B4F">
        <w:rPr>
          <w:rFonts w:ascii="Times New Roman" w:hAnsi="Times New Roman" w:cs="Times New Roman"/>
          <w:b/>
          <w:sz w:val="24"/>
          <w:szCs w:val="24"/>
        </w:rPr>
        <w:t>1 класс</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Признаки (свойства) предметов (цвет, форма, размер, количество). </w:t>
      </w:r>
      <w:proofErr w:type="gramStart"/>
      <w:r w:rsidRPr="003E3B4F">
        <w:rPr>
          <w:rFonts w:ascii="Times New Roman" w:hAnsi="Times New Roman" w:cs="Times New Roman"/>
          <w:sz w:val="24"/>
          <w:szCs w:val="24"/>
        </w:rPr>
        <w:t>Их расположение на плоскости (изображение предмета) и в пространстве: слева - справа, сверху - снизу, над - под, перед - за, между.</w:t>
      </w:r>
      <w:proofErr w:type="gramEnd"/>
      <w:r w:rsidRPr="003E3B4F">
        <w:rPr>
          <w:rFonts w:ascii="Times New Roman" w:hAnsi="Times New Roman" w:cs="Times New Roman"/>
          <w:sz w:val="24"/>
          <w:szCs w:val="24"/>
        </w:rPr>
        <w:t xml:space="preserve"> Уточнение понятий: «все», «каждый», «любой»; связок «и», «или». Сравнение и классификация предметов по различным признакам (свойствам).</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Отношения (столько же, больше, меньше). Предметный смысл отношений. Способы установления </w:t>
      </w:r>
      <w:proofErr w:type="spellStart"/>
      <w:r w:rsidRPr="003E3B4F">
        <w:rPr>
          <w:rFonts w:ascii="Times New Roman" w:hAnsi="Times New Roman" w:cs="Times New Roman"/>
          <w:sz w:val="24"/>
          <w:szCs w:val="24"/>
        </w:rPr>
        <w:t>взаимнооднозначного</w:t>
      </w:r>
      <w:proofErr w:type="spellEnd"/>
      <w:r w:rsidRPr="003E3B4F">
        <w:rPr>
          <w:rFonts w:ascii="Times New Roman" w:hAnsi="Times New Roman" w:cs="Times New Roman"/>
          <w:sz w:val="24"/>
          <w:szCs w:val="24"/>
        </w:rPr>
        <w:t xml:space="preserve"> соответствия.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Понятия «число» и «цифра». Счёт. Количественная характеристика групп предметов. Узнавание и письмо цифр. Взаимосвязь количественного и порядкового чисел.</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Сравнение длин предметов (визуально, наложением, с помощью различных мерок и циркуля).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Точка. Линия (кривая, прямая). Луч. Линейка как инструмент для проведения прямых </w:t>
      </w:r>
      <w:r w:rsidRPr="003E3B4F">
        <w:rPr>
          <w:rFonts w:ascii="Times New Roman" w:hAnsi="Times New Roman" w:cs="Times New Roman"/>
          <w:sz w:val="24"/>
          <w:szCs w:val="24"/>
        </w:rPr>
        <w:lastRenderedPageBreak/>
        <w:t xml:space="preserve">линий. Отрезок. Длина отрезка. Распознавание и изображение геометрических фигур (точка, линии, луч, отрезок). Единица длины сантиметр. </w:t>
      </w:r>
      <w:r w:rsidRPr="003E3B4F">
        <w:rPr>
          <w:rFonts w:ascii="Times New Roman" w:hAnsi="Times New Roman" w:cs="Times New Roman"/>
          <w:iCs/>
          <w:sz w:val="24"/>
          <w:szCs w:val="24"/>
        </w:rPr>
        <w:t xml:space="preserve">Линейка как инструмент для измерения длин отрезков и для построения отрезков заданной длины. </w:t>
      </w:r>
      <w:r w:rsidRPr="003E3B4F">
        <w:rPr>
          <w:rFonts w:ascii="Times New Roman" w:hAnsi="Times New Roman" w:cs="Times New Roman"/>
          <w:sz w:val="24"/>
          <w:szCs w:val="24"/>
        </w:rPr>
        <w:t xml:space="preserve">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Натуральный ряд чисел от 1 до 9, принцип его построения. Присчитывание и отсчитывание по единице.</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Отрезок. Числовой луч. Сравнение натуральных чисел. Неравенства.</w:t>
      </w:r>
    </w:p>
    <w:p w:rsidR="003E3B4F" w:rsidRPr="003E3B4F" w:rsidRDefault="003E3B4F" w:rsidP="003E3B4F">
      <w:pPr>
        <w:widowControl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sz w:val="24"/>
          <w:szCs w:val="24"/>
        </w:rPr>
        <w:t xml:space="preserve">Арифметические действия. Смысл действий сложения и вычитания. Числовое выражение. Числовое равенство. Изображение арифметических действий на числовом луче. Сумма, слагаемые, значение суммы. Переместительное свойство сложения. Состав чисел (от 2 до 10). Сложение длин отрезков с помощью циркуля. Уменьшаемое, вычитаемое, значение разности. Целое и части. Взаимосвязь компонентов и результатов действий сложения и вычитания. Число и цифра нуль. Отношения (больше </w:t>
      </w:r>
      <w:proofErr w:type="gramStart"/>
      <w:r w:rsidRPr="003E3B4F">
        <w:rPr>
          <w:rFonts w:ascii="Times New Roman" w:hAnsi="Times New Roman" w:cs="Times New Roman"/>
          <w:sz w:val="24"/>
          <w:szCs w:val="24"/>
        </w:rPr>
        <w:t>на</w:t>
      </w:r>
      <w:proofErr w:type="gramEnd"/>
      <w:r w:rsidRPr="003E3B4F">
        <w:rPr>
          <w:rFonts w:ascii="Times New Roman" w:hAnsi="Times New Roman" w:cs="Times New Roman"/>
          <w:sz w:val="24"/>
          <w:szCs w:val="24"/>
        </w:rPr>
        <w:t xml:space="preserve">…, меньше на …, увеличить на …, уменьшить на…). Отношение разностного сравнения. </w:t>
      </w:r>
      <w:r w:rsidRPr="003E3B4F">
        <w:rPr>
          <w:rFonts w:ascii="Times New Roman" w:hAnsi="Times New Roman" w:cs="Times New Roman"/>
          <w:sz w:val="24"/>
          <w:szCs w:val="24"/>
          <w:u w:val="single"/>
        </w:rPr>
        <w:t xml:space="preserve">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Ломаная (замкнутая и незамкнутая), построение, сравнение длин ломаных с помощью циркуля и линейки.</w:t>
      </w:r>
    </w:p>
    <w:p w:rsidR="003E3B4F" w:rsidRPr="003E3B4F" w:rsidRDefault="003E3B4F" w:rsidP="003E3B4F">
      <w:pPr>
        <w:widowControl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sz w:val="24"/>
          <w:szCs w:val="24"/>
        </w:rPr>
        <w:t xml:space="preserve">Двузначные числа, их разрядный состав. Модель десятка. Счет десятками. Названия  десятков. Чтение и запись двузначных чисел. Сложение и вычитание десятков. Прибавление (вычитание) к двузначному числу единиц (без перехода в другой разряд). Увеличение (уменьшение) двузначного числа на несколько десятков.  </w:t>
      </w:r>
      <w:r w:rsidRPr="003E3B4F">
        <w:rPr>
          <w:rFonts w:ascii="Times New Roman" w:hAnsi="Times New Roman" w:cs="Times New Roman"/>
          <w:sz w:val="24"/>
          <w:szCs w:val="24"/>
          <w:u w:val="single"/>
        </w:rPr>
        <w:t xml:space="preserve">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Длина. Сравнение и измерение длин предметов. Введение термина «величина». Единицы длины: миллиметр, дециметр. Сложение и вычитание величин (длина).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Введение термина «схема».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u w:val="single"/>
        </w:rPr>
      </w:pPr>
      <w:r w:rsidRPr="003E3B4F">
        <w:rPr>
          <w:rFonts w:ascii="Times New Roman" w:hAnsi="Times New Roman" w:cs="Times New Roman"/>
          <w:sz w:val="24"/>
          <w:szCs w:val="24"/>
        </w:rPr>
        <w:t>Масса. Сравнение. Измерение. Единица массы – килограмм Сложение и вычитание величин (масса).</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r w:rsidRPr="003E3B4F">
        <w:rPr>
          <w:rFonts w:ascii="Times New Roman" w:hAnsi="Times New Roman" w:cs="Times New Roman"/>
          <w:sz w:val="24"/>
          <w:szCs w:val="24"/>
        </w:rPr>
        <w:t xml:space="preserve">Анализ данных. Сбор информации, связанной со счётом, на основе анализа предметных, вербальных, графических и символических моделей. </w:t>
      </w:r>
    </w:p>
    <w:p w:rsidR="003E3B4F" w:rsidRPr="003E3B4F" w:rsidRDefault="003E3B4F" w:rsidP="003E3B4F">
      <w:pPr>
        <w:widowControl w:val="0"/>
        <w:spacing w:after="0" w:line="240" w:lineRule="auto"/>
        <w:ind w:firstLine="709"/>
        <w:jc w:val="both"/>
        <w:rPr>
          <w:rFonts w:ascii="Times New Roman" w:hAnsi="Times New Roman" w:cs="Times New Roman"/>
          <w:sz w:val="24"/>
          <w:szCs w:val="24"/>
        </w:rPr>
      </w:pPr>
    </w:p>
    <w:p w:rsidR="00621B2C" w:rsidRPr="00B22F3C" w:rsidRDefault="00621B2C" w:rsidP="00C84435">
      <w:pPr>
        <w:widowControl w:val="0"/>
        <w:spacing w:after="0" w:line="240" w:lineRule="auto"/>
        <w:ind w:firstLine="709"/>
        <w:jc w:val="both"/>
        <w:rPr>
          <w:rFonts w:ascii="Times New Roman" w:hAnsi="Times New Roman" w:cs="Times New Roman"/>
          <w:b/>
          <w:sz w:val="24"/>
          <w:szCs w:val="24"/>
        </w:rPr>
      </w:pPr>
      <w:r w:rsidRPr="00B22F3C">
        <w:rPr>
          <w:rFonts w:ascii="Times New Roman" w:hAnsi="Times New Roman" w:cs="Times New Roman"/>
          <w:b/>
          <w:sz w:val="24"/>
          <w:szCs w:val="24"/>
        </w:rPr>
        <w:t>5.2.</w:t>
      </w:r>
      <w:r w:rsidR="003F7D8D" w:rsidRPr="00B22F3C">
        <w:rPr>
          <w:rFonts w:ascii="Times New Roman" w:hAnsi="Times New Roman" w:cs="Times New Roman"/>
          <w:b/>
          <w:sz w:val="24"/>
          <w:szCs w:val="24"/>
        </w:rPr>
        <w:t>4</w:t>
      </w:r>
      <w:r w:rsidRPr="00B22F3C">
        <w:rPr>
          <w:rFonts w:ascii="Times New Roman" w:hAnsi="Times New Roman" w:cs="Times New Roman"/>
          <w:b/>
          <w:sz w:val="24"/>
          <w:szCs w:val="24"/>
        </w:rPr>
        <w:t>. Окружающий мир</w:t>
      </w:r>
    </w:p>
    <w:p w:rsidR="00621B2C" w:rsidRDefault="00621B2C" w:rsidP="003F7D8D">
      <w:pPr>
        <w:widowControl w:val="0"/>
        <w:spacing w:after="0" w:line="240" w:lineRule="auto"/>
        <w:ind w:firstLine="709"/>
        <w:jc w:val="both"/>
        <w:rPr>
          <w:rFonts w:ascii="Times New Roman" w:hAnsi="Times New Roman" w:cs="Times New Roman"/>
          <w:sz w:val="24"/>
          <w:szCs w:val="24"/>
        </w:rPr>
      </w:pPr>
    </w:p>
    <w:p w:rsidR="00181CB4" w:rsidRPr="00181CB4" w:rsidRDefault="00181CB4" w:rsidP="00181CB4">
      <w:pPr>
        <w:widowControl w:val="0"/>
        <w:spacing w:after="0" w:line="240" w:lineRule="auto"/>
        <w:jc w:val="center"/>
        <w:rPr>
          <w:rFonts w:ascii="Times New Roman" w:hAnsi="Times New Roman" w:cs="Times New Roman"/>
          <w:b/>
          <w:sz w:val="24"/>
          <w:szCs w:val="24"/>
        </w:rPr>
      </w:pPr>
      <w:r w:rsidRPr="00181CB4">
        <w:rPr>
          <w:rFonts w:ascii="Times New Roman" w:hAnsi="Times New Roman" w:cs="Times New Roman"/>
          <w:b/>
          <w:sz w:val="24"/>
          <w:szCs w:val="24"/>
        </w:rPr>
        <w:t>Пояснительная записка</w:t>
      </w:r>
    </w:p>
    <w:p w:rsidR="003F7D8D" w:rsidRPr="003F7D8D" w:rsidRDefault="003F7D8D" w:rsidP="003F7D8D">
      <w:pPr>
        <w:pStyle w:val="Style17"/>
        <w:tabs>
          <w:tab w:val="left" w:pos="552"/>
        </w:tabs>
        <w:spacing w:line="240" w:lineRule="auto"/>
        <w:ind w:firstLine="709"/>
        <w:rPr>
          <w:rFonts w:ascii="Times New Roman" w:hAnsi="Times New Roman"/>
        </w:rPr>
      </w:pPr>
      <w:r w:rsidRPr="003F7D8D">
        <w:rPr>
          <w:rFonts w:ascii="Times New Roman" w:hAnsi="Times New Roman"/>
        </w:rPr>
        <w:t xml:space="preserve">Предметная область «Естествознание, обществознание» реализуется средствами интегрированного предмета «Окружающий мир». </w:t>
      </w:r>
      <w:r w:rsidRPr="003F7D8D">
        <w:rPr>
          <w:rStyle w:val="FontStyle44"/>
          <w:rFonts w:ascii="Times New Roman" w:hAnsi="Times New Roman" w:cs="Times New Roman"/>
          <w:sz w:val="24"/>
          <w:szCs w:val="24"/>
        </w:rPr>
        <w:t>В с</w:t>
      </w:r>
      <w:r w:rsidRPr="003F7D8D">
        <w:rPr>
          <w:rFonts w:ascii="Times New Roman" w:hAnsi="Times New Roman"/>
        </w:rPr>
        <w:t xml:space="preserve">одержание курса </w:t>
      </w:r>
      <w:r w:rsidRPr="003F7D8D">
        <w:rPr>
          <w:rFonts w:ascii="Times New Roman" w:hAnsi="Times New Roman"/>
          <w:i/>
        </w:rPr>
        <w:t>интегрированы</w:t>
      </w:r>
      <w:r w:rsidRPr="003F7D8D">
        <w:rPr>
          <w:rFonts w:ascii="Times New Roman" w:hAnsi="Times New Roman"/>
        </w:rPr>
        <w:t xml:space="preserve"> естественнонаучные, обществоведческие, исторические знания о человеке, природе, обществе, что соответствует федеральному компоненту государственного стандарта начального общего образования. Интеграция в курсе основных содержательных блоков «Человек и природа», «Человек и общество», «Правила безопасной жизни» позволяет представить младшим школьникам целостный и в то же время многогранный образ мира с его взаимосвязями и взаимозависимостями. Учебный материал тем, входящих в программу курса, соответствует Фундаментальному ядру содержания данной предметной области, Концепции духовно-нравственного развития и воспитания младших школьников, Требованиям государственного стандарта к уровню подготовки учащихся начальной школы.</w:t>
      </w:r>
    </w:p>
    <w:p w:rsidR="003F7D8D" w:rsidRPr="003F7D8D" w:rsidRDefault="003F7D8D" w:rsidP="003F7D8D">
      <w:pPr>
        <w:pStyle w:val="Style17"/>
        <w:tabs>
          <w:tab w:val="left" w:pos="552"/>
        </w:tabs>
        <w:spacing w:line="240" w:lineRule="auto"/>
        <w:ind w:firstLine="709"/>
        <w:rPr>
          <w:rStyle w:val="FontStyle44"/>
          <w:rFonts w:ascii="Times New Roman" w:hAnsi="Times New Roman" w:cs="Times New Roman"/>
          <w:sz w:val="24"/>
          <w:szCs w:val="24"/>
        </w:rPr>
      </w:pPr>
      <w:r w:rsidRPr="003F7D8D">
        <w:rPr>
          <w:rFonts w:ascii="Times New Roman" w:hAnsi="Times New Roman"/>
        </w:rPr>
        <w:t>В</w:t>
      </w:r>
      <w:r w:rsidRPr="003F7D8D">
        <w:rPr>
          <w:rStyle w:val="FontStyle44"/>
          <w:rFonts w:ascii="Times New Roman" w:hAnsi="Times New Roman" w:cs="Times New Roman"/>
          <w:sz w:val="24"/>
          <w:szCs w:val="24"/>
        </w:rPr>
        <w:t xml:space="preserve"> процессе изучения</w:t>
      </w:r>
      <w:r w:rsidRPr="003F7D8D">
        <w:rPr>
          <w:rFonts w:ascii="Times New Roman" w:hAnsi="Times New Roman"/>
        </w:rPr>
        <w:t xml:space="preserve"> предмета «Окружающий мир» </w:t>
      </w:r>
      <w:r w:rsidRPr="003F7D8D">
        <w:rPr>
          <w:rStyle w:val="FontStyle44"/>
          <w:rFonts w:ascii="Times New Roman" w:hAnsi="Times New Roman" w:cs="Times New Roman"/>
          <w:sz w:val="24"/>
          <w:szCs w:val="24"/>
        </w:rPr>
        <w:t xml:space="preserve">младшие школьники получают возможность </w:t>
      </w:r>
      <w:r w:rsidRPr="003F7D8D">
        <w:rPr>
          <w:rStyle w:val="FontStyle44"/>
          <w:rFonts w:ascii="Times New Roman" w:hAnsi="Times New Roman" w:cs="Times New Roman"/>
          <w:i/>
          <w:sz w:val="24"/>
          <w:szCs w:val="24"/>
        </w:rPr>
        <w:t xml:space="preserve">систематизировать, расширять, углублять </w:t>
      </w:r>
      <w:r w:rsidRPr="003F7D8D">
        <w:rPr>
          <w:rStyle w:val="FontStyle44"/>
          <w:rFonts w:ascii="Times New Roman" w:hAnsi="Times New Roman" w:cs="Times New Roman"/>
          <w:sz w:val="24"/>
          <w:szCs w:val="24"/>
        </w:rPr>
        <w:t>полученные ранее (в семье, в дошкольном учреждении, из личного опыта взаимодействия с природой и людьми) представления о природных и социальных объектах,</w:t>
      </w:r>
      <w:r w:rsidRPr="003F7D8D">
        <w:rPr>
          <w:rFonts w:ascii="Times New Roman" w:hAnsi="Times New Roman"/>
        </w:rPr>
        <w:t xml:space="preserve"> </w:t>
      </w:r>
      <w:r w:rsidRPr="003F7D8D">
        <w:rPr>
          <w:rFonts w:ascii="Times New Roman" w:hAnsi="Times New Roman"/>
          <w:i/>
        </w:rPr>
        <w:t>осмысливать</w:t>
      </w:r>
      <w:r w:rsidRPr="003F7D8D">
        <w:rPr>
          <w:rFonts w:ascii="Times New Roman" w:hAnsi="Times New Roman"/>
        </w:rPr>
        <w:t xml:space="preserve"> характер взаимодействий человека с природой, особенности взаимоотношений внутри отдельных социальных групп (семья, класс, школа). </w:t>
      </w:r>
      <w:r w:rsidRPr="003F7D8D">
        <w:rPr>
          <w:rFonts w:ascii="Times New Roman" w:hAnsi="Times New Roman"/>
          <w:i/>
        </w:rPr>
        <w:t xml:space="preserve">Осваивая </w:t>
      </w:r>
      <w:r w:rsidRPr="003F7D8D">
        <w:rPr>
          <w:rFonts w:ascii="Times New Roman" w:hAnsi="Times New Roman"/>
        </w:rPr>
        <w:t xml:space="preserve">правила безопасного, экологически грамотного и нравственного поведения в природе и обществе, младшие школьники осознают важность здорового образа жизни, уважительного и внимательного отношения к окружающим людям (разного возраста, разной национальности, с нарушением здоровья и др.), бережного отношения к природе, историческим и культурным ценностям. </w:t>
      </w:r>
      <w:r w:rsidRPr="003F7D8D">
        <w:rPr>
          <w:rFonts w:ascii="Times New Roman" w:hAnsi="Times New Roman"/>
          <w:i/>
        </w:rPr>
        <w:t>У</w:t>
      </w:r>
      <w:r w:rsidRPr="003F7D8D">
        <w:rPr>
          <w:rStyle w:val="FontStyle44"/>
          <w:rFonts w:ascii="Times New Roman" w:hAnsi="Times New Roman" w:cs="Times New Roman"/>
          <w:i/>
          <w:sz w:val="24"/>
          <w:szCs w:val="24"/>
        </w:rPr>
        <w:t>своение</w:t>
      </w:r>
      <w:r w:rsidRPr="003F7D8D">
        <w:rPr>
          <w:rStyle w:val="FontStyle44"/>
          <w:rFonts w:ascii="Times New Roman" w:hAnsi="Times New Roman" w:cs="Times New Roman"/>
          <w:sz w:val="24"/>
          <w:szCs w:val="24"/>
        </w:rPr>
        <w:t xml:space="preserve"> учащимися элементарных знаний о природе, человеке, обществе, о важнейших событиях в истории </w:t>
      </w:r>
      <w:r w:rsidRPr="003F7D8D">
        <w:rPr>
          <w:rStyle w:val="FontStyle44"/>
          <w:rFonts w:ascii="Times New Roman" w:hAnsi="Times New Roman" w:cs="Times New Roman"/>
          <w:sz w:val="24"/>
          <w:szCs w:val="24"/>
        </w:rPr>
        <w:lastRenderedPageBreak/>
        <w:t xml:space="preserve">Отечества и </w:t>
      </w:r>
      <w:r w:rsidRPr="003F7D8D">
        <w:rPr>
          <w:rStyle w:val="FontStyle44"/>
          <w:rFonts w:ascii="Times New Roman" w:hAnsi="Times New Roman" w:cs="Times New Roman"/>
          <w:i/>
          <w:sz w:val="24"/>
          <w:szCs w:val="24"/>
        </w:rPr>
        <w:t>освоение</w:t>
      </w:r>
      <w:r w:rsidRPr="003F7D8D">
        <w:rPr>
          <w:rStyle w:val="FontStyle44"/>
          <w:rFonts w:ascii="Times New Roman" w:hAnsi="Times New Roman" w:cs="Times New Roman"/>
          <w:sz w:val="24"/>
          <w:szCs w:val="24"/>
        </w:rPr>
        <w:t xml:space="preserve"> разных способов познания окружающей действительности (наблюдение, эксперимент, измерения, классификация и др.) создают условия для их успешного продолжения образования в основной школе.</w:t>
      </w:r>
    </w:p>
    <w:p w:rsidR="003F7D8D" w:rsidRPr="003F7D8D" w:rsidRDefault="003F7D8D" w:rsidP="003F7D8D">
      <w:pPr>
        <w:pStyle w:val="Style17"/>
        <w:tabs>
          <w:tab w:val="left" w:pos="552"/>
        </w:tabs>
        <w:spacing w:line="240" w:lineRule="auto"/>
        <w:ind w:firstLine="709"/>
        <w:rPr>
          <w:rStyle w:val="FontStyle44"/>
          <w:rFonts w:ascii="Times New Roman" w:hAnsi="Times New Roman" w:cs="Times New Roman"/>
          <w:b/>
          <w:sz w:val="24"/>
          <w:szCs w:val="24"/>
        </w:rPr>
      </w:pPr>
      <w:r w:rsidRPr="003F7D8D">
        <w:rPr>
          <w:rFonts w:ascii="Times New Roman" w:hAnsi="Times New Roman"/>
          <w:b/>
        </w:rPr>
        <w:t xml:space="preserve">Цель </w:t>
      </w:r>
      <w:r w:rsidRPr="003F7D8D">
        <w:rPr>
          <w:rFonts w:ascii="Times New Roman" w:hAnsi="Times New Roman"/>
        </w:rPr>
        <w:t xml:space="preserve">изучения курса «Окружающий мир» - формирование у младших школьников целостной картины природного и </w:t>
      </w:r>
      <w:proofErr w:type="spellStart"/>
      <w:r w:rsidRPr="003F7D8D">
        <w:rPr>
          <w:rFonts w:ascii="Times New Roman" w:hAnsi="Times New Roman"/>
        </w:rPr>
        <w:t>социокультурного</w:t>
      </w:r>
      <w:proofErr w:type="spellEnd"/>
      <w:r w:rsidRPr="003F7D8D">
        <w:rPr>
          <w:rFonts w:ascii="Times New Roman" w:hAnsi="Times New Roman"/>
        </w:rPr>
        <w:t xml:space="preserve"> мира, </w:t>
      </w:r>
      <w:r w:rsidRPr="003F7D8D">
        <w:rPr>
          <w:rStyle w:val="FontStyle44"/>
          <w:rFonts w:ascii="Times New Roman" w:hAnsi="Times New Roman" w:cs="Times New Roman"/>
          <w:sz w:val="24"/>
          <w:szCs w:val="24"/>
        </w:rPr>
        <w:t xml:space="preserve">экологической и культурологической грамотности, нравственно-этических и безопасных норм взаимодействия с природой и людьми; </w:t>
      </w:r>
      <w:r w:rsidRPr="003F7D8D">
        <w:rPr>
          <w:rFonts w:ascii="Times New Roman" w:hAnsi="Times New Roman"/>
        </w:rPr>
        <w:t xml:space="preserve">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w:t>
      </w:r>
      <w:proofErr w:type="spellStart"/>
      <w:r w:rsidRPr="003F7D8D">
        <w:rPr>
          <w:rFonts w:ascii="Times New Roman" w:hAnsi="Times New Roman"/>
        </w:rPr>
        <w:t>здоровьесберегающей</w:t>
      </w:r>
      <w:proofErr w:type="spellEnd"/>
      <w:r w:rsidRPr="003F7D8D">
        <w:rPr>
          <w:rFonts w:ascii="Times New Roman" w:hAnsi="Times New Roman"/>
        </w:rPr>
        <w:t xml:space="preserve"> и творческой деятельности.</w:t>
      </w:r>
      <w:r w:rsidRPr="003F7D8D">
        <w:rPr>
          <w:rStyle w:val="FontStyle44"/>
          <w:rFonts w:ascii="Times New Roman" w:hAnsi="Times New Roman" w:cs="Times New Roman"/>
          <w:b/>
          <w:sz w:val="24"/>
          <w:szCs w:val="24"/>
        </w:rPr>
        <w:t xml:space="preserve"> </w:t>
      </w:r>
    </w:p>
    <w:p w:rsidR="003F7D8D" w:rsidRPr="003F7D8D" w:rsidRDefault="003F7D8D" w:rsidP="003F7D8D">
      <w:pPr>
        <w:pStyle w:val="Style17"/>
        <w:tabs>
          <w:tab w:val="left" w:pos="552"/>
        </w:tabs>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Основными задачами образовательного процесса при изучении курса «Окружающий мир» являются: </w:t>
      </w:r>
      <w:r w:rsidRPr="003F7D8D">
        <w:rPr>
          <w:rStyle w:val="FontStyle44"/>
          <w:rFonts w:ascii="Times New Roman" w:hAnsi="Times New Roman" w:cs="Times New Roman"/>
          <w:i/>
          <w:sz w:val="24"/>
          <w:szCs w:val="24"/>
        </w:rPr>
        <w:t xml:space="preserve">социализация </w:t>
      </w:r>
      <w:r w:rsidRPr="003F7D8D">
        <w:rPr>
          <w:rStyle w:val="FontStyle44"/>
          <w:rFonts w:ascii="Times New Roman" w:hAnsi="Times New Roman" w:cs="Times New Roman"/>
          <w:sz w:val="24"/>
          <w:szCs w:val="24"/>
        </w:rPr>
        <w:t xml:space="preserve">ребёнка; </w:t>
      </w:r>
      <w:r w:rsidRPr="003F7D8D">
        <w:rPr>
          <w:rStyle w:val="FontStyle44"/>
          <w:rFonts w:ascii="Times New Roman" w:hAnsi="Times New Roman" w:cs="Times New Roman"/>
          <w:i/>
          <w:sz w:val="24"/>
          <w:szCs w:val="24"/>
        </w:rPr>
        <w:t xml:space="preserve">развитие </w:t>
      </w:r>
      <w:r w:rsidRPr="003F7D8D">
        <w:rPr>
          <w:rStyle w:val="FontStyle44"/>
          <w:rFonts w:ascii="Times New Roman" w:hAnsi="Times New Roman" w:cs="Times New Roman"/>
          <w:sz w:val="24"/>
          <w:szCs w:val="24"/>
        </w:rPr>
        <w:t xml:space="preserve">познавательной активности и самостоятельности в получении знаний об окружающем мире, развитие личностных, регулятивных, познавательных, коммуникативных универсальных учебных действий; </w:t>
      </w:r>
      <w:r w:rsidRPr="003F7D8D">
        <w:rPr>
          <w:rStyle w:val="FontStyle44"/>
          <w:rFonts w:ascii="Times New Roman" w:hAnsi="Times New Roman" w:cs="Times New Roman"/>
          <w:i/>
          <w:sz w:val="24"/>
          <w:szCs w:val="24"/>
        </w:rPr>
        <w:t>формирование</w:t>
      </w:r>
      <w:r w:rsidRPr="003F7D8D">
        <w:rPr>
          <w:rStyle w:val="FontStyle44"/>
          <w:rFonts w:ascii="Times New Roman" w:hAnsi="Times New Roman" w:cs="Times New Roman"/>
          <w:sz w:val="24"/>
          <w:szCs w:val="24"/>
        </w:rPr>
        <w:t xml:space="preserve"> информационной культуры (знание разных источников информации, умения отбирать нужную информацию, систематизировать её и представлять); </w:t>
      </w:r>
      <w:r w:rsidRPr="003F7D8D">
        <w:rPr>
          <w:rStyle w:val="FontStyle44"/>
          <w:rFonts w:ascii="Times New Roman" w:hAnsi="Times New Roman" w:cs="Times New Roman"/>
          <w:i/>
          <w:sz w:val="24"/>
          <w:szCs w:val="24"/>
        </w:rPr>
        <w:t>воспитание</w:t>
      </w:r>
      <w:r w:rsidRPr="003F7D8D">
        <w:rPr>
          <w:rStyle w:val="FontStyle44"/>
          <w:rFonts w:ascii="Times New Roman" w:hAnsi="Times New Roman" w:cs="Times New Roman"/>
          <w:sz w:val="24"/>
          <w:szCs w:val="24"/>
        </w:rPr>
        <w:t xml:space="preserve"> любви к природе и своему Отечеству, бережного отношения ко всему живому на Земле, сознательного отношения к своему здоровью и здоровью других людей, уважения к прошлому своих предков и желания сохранять культурное и историческое наследие. </w:t>
      </w:r>
    </w:p>
    <w:p w:rsidR="003F7D8D" w:rsidRPr="003F7D8D" w:rsidRDefault="003F7D8D" w:rsidP="003F7D8D">
      <w:pPr>
        <w:pStyle w:val="Style17"/>
        <w:tabs>
          <w:tab w:val="left" w:pos="552"/>
        </w:tabs>
        <w:spacing w:line="240" w:lineRule="auto"/>
        <w:ind w:firstLine="709"/>
        <w:rPr>
          <w:rFonts w:ascii="Times New Roman" w:hAnsi="Times New Roman"/>
        </w:rPr>
      </w:pPr>
    </w:p>
    <w:p w:rsidR="003F7D8D" w:rsidRPr="00181CB4" w:rsidRDefault="003F7D8D" w:rsidP="00181CB4">
      <w:pPr>
        <w:widowControl w:val="0"/>
        <w:spacing w:after="0" w:line="240" w:lineRule="auto"/>
        <w:jc w:val="center"/>
        <w:rPr>
          <w:rFonts w:ascii="Times New Roman" w:hAnsi="Times New Roman" w:cs="Times New Roman"/>
          <w:b/>
          <w:sz w:val="24"/>
          <w:szCs w:val="24"/>
        </w:rPr>
      </w:pPr>
      <w:r w:rsidRPr="00181CB4">
        <w:rPr>
          <w:rFonts w:ascii="Times New Roman" w:hAnsi="Times New Roman" w:cs="Times New Roman"/>
          <w:b/>
          <w:sz w:val="24"/>
          <w:szCs w:val="24"/>
        </w:rPr>
        <w:t>Общая характеристика учебного предмета</w:t>
      </w:r>
    </w:p>
    <w:p w:rsidR="003F7D8D" w:rsidRPr="003F7D8D" w:rsidRDefault="003F7D8D" w:rsidP="003F7D8D">
      <w:pPr>
        <w:widowControl w:val="0"/>
        <w:spacing w:after="0" w:line="240" w:lineRule="auto"/>
        <w:ind w:firstLine="709"/>
        <w:jc w:val="both"/>
        <w:rPr>
          <w:rStyle w:val="FontStyle44"/>
          <w:rFonts w:ascii="Times New Roman" w:hAnsi="Times New Roman" w:cs="Times New Roman"/>
          <w:sz w:val="24"/>
          <w:szCs w:val="24"/>
        </w:rPr>
      </w:pPr>
      <w:r w:rsidRPr="003F7D8D">
        <w:rPr>
          <w:rFonts w:ascii="Times New Roman" w:hAnsi="Times New Roman" w:cs="Times New Roman"/>
          <w:sz w:val="24"/>
          <w:szCs w:val="24"/>
        </w:rPr>
        <w:t xml:space="preserve">Основной особенностью содержания курса </w:t>
      </w:r>
      <w:r w:rsidRPr="003F7D8D">
        <w:rPr>
          <w:rStyle w:val="FontStyle44"/>
          <w:rFonts w:ascii="Times New Roman" w:hAnsi="Times New Roman" w:cs="Times New Roman"/>
          <w:sz w:val="24"/>
          <w:szCs w:val="24"/>
        </w:rPr>
        <w:t xml:space="preserve">«Окружающий мир» </w:t>
      </w:r>
      <w:r w:rsidRPr="003F7D8D">
        <w:rPr>
          <w:rFonts w:ascii="Times New Roman" w:hAnsi="Times New Roman" w:cs="Times New Roman"/>
          <w:sz w:val="24"/>
          <w:szCs w:val="24"/>
        </w:rPr>
        <w:t xml:space="preserve">является его </w:t>
      </w:r>
      <w:r w:rsidRPr="003F7D8D">
        <w:rPr>
          <w:rFonts w:ascii="Times New Roman" w:hAnsi="Times New Roman" w:cs="Times New Roman"/>
          <w:i/>
          <w:sz w:val="24"/>
          <w:szCs w:val="24"/>
        </w:rPr>
        <w:t xml:space="preserve">интегративный </w:t>
      </w:r>
      <w:r w:rsidRPr="003F7D8D">
        <w:rPr>
          <w:rFonts w:ascii="Times New Roman" w:hAnsi="Times New Roman" w:cs="Times New Roman"/>
          <w:sz w:val="24"/>
          <w:szCs w:val="24"/>
        </w:rPr>
        <w:t xml:space="preserve">характер. В едином курсе объединяются знания о природе, человеке, обществе, важнейших событиях в истории российского государства. </w:t>
      </w:r>
      <w:r w:rsidRPr="003F7D8D">
        <w:rPr>
          <w:rStyle w:val="FontStyle44"/>
          <w:rFonts w:ascii="Times New Roman" w:hAnsi="Times New Roman" w:cs="Times New Roman"/>
          <w:sz w:val="24"/>
          <w:szCs w:val="24"/>
        </w:rPr>
        <w:t xml:space="preserve">Человек предстаёт перед учениками как </w:t>
      </w:r>
      <w:proofErr w:type="spellStart"/>
      <w:r w:rsidRPr="003F7D8D">
        <w:rPr>
          <w:rStyle w:val="FontStyle44"/>
          <w:rFonts w:ascii="Times New Roman" w:hAnsi="Times New Roman" w:cs="Times New Roman"/>
          <w:sz w:val="24"/>
          <w:szCs w:val="24"/>
        </w:rPr>
        <w:t>биосоциальное</w:t>
      </w:r>
      <w:proofErr w:type="spellEnd"/>
      <w:r w:rsidRPr="003F7D8D">
        <w:rPr>
          <w:rStyle w:val="FontStyle44"/>
          <w:rFonts w:ascii="Times New Roman" w:hAnsi="Times New Roman" w:cs="Times New Roman"/>
          <w:sz w:val="24"/>
          <w:szCs w:val="24"/>
        </w:rPr>
        <w:t xml:space="preserve"> существо, часть живой природы и член общества: член семьи, коллектива учеников, сообщества жителей родного края, гражданин государства. Это позволяет объединить в едином курсе знания о природе и социальной действительности, что создаёт условия для формирования у учащихся необходимых обществу нравственных и мировоззренческих убеждений. В содержание интегрируются на доступном данному возрасту уровне обществоведческие, исторические, физические, химические, биологические, географические, астрономические, экологические знания, что позволяет осуществить очень важную </w:t>
      </w:r>
      <w:r w:rsidRPr="003F7D8D">
        <w:rPr>
          <w:rStyle w:val="FontStyle44"/>
          <w:rFonts w:ascii="Times New Roman" w:hAnsi="Times New Roman" w:cs="Times New Roman"/>
          <w:i/>
          <w:sz w:val="24"/>
          <w:szCs w:val="24"/>
        </w:rPr>
        <w:t>пропедевтическую роль</w:t>
      </w:r>
      <w:r w:rsidRPr="003F7D8D">
        <w:rPr>
          <w:rStyle w:val="FontStyle44"/>
          <w:rFonts w:ascii="Times New Roman" w:hAnsi="Times New Roman" w:cs="Times New Roman"/>
          <w:sz w:val="24"/>
          <w:szCs w:val="24"/>
        </w:rPr>
        <w:t xml:space="preserve"> курса для дальнейшего изучения предметов естественного и гуманитарного циклов в основной школе.</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Интегративный подход даёт возможность ученику воспринять окружающий мир, как единое целое, в котором все компоненты связаны, осознать богатство и сложность этого мира, узнать разные способы взаимодействия с ним. Между тем, при отборе содержания соблюдается и </w:t>
      </w:r>
      <w:r w:rsidRPr="003F7D8D">
        <w:rPr>
          <w:rFonts w:ascii="Times New Roman" w:hAnsi="Times New Roman" w:cs="Times New Roman"/>
          <w:i/>
          <w:sz w:val="24"/>
          <w:szCs w:val="24"/>
        </w:rPr>
        <w:t>разумная дезинтеграция</w:t>
      </w:r>
      <w:r w:rsidRPr="003F7D8D">
        <w:rPr>
          <w:rFonts w:ascii="Times New Roman" w:hAnsi="Times New Roman" w:cs="Times New Roman"/>
          <w:sz w:val="24"/>
          <w:szCs w:val="24"/>
        </w:rPr>
        <w:t xml:space="preserve">, выделение крупных самостоятельных содержательных блоков, материал которых предоставляет ученику возможность глубже и конкретнее изучить закономерности и качественное своеобразие различных его структур (природы, человека, общества, истории государства), что способствует подготовке учащихся к изучению в основной школе дифференцированных курсов. Таким блоком, например, является раздел «Путешествие в прошлое России», где учащиеся погружаются в изучение истории своего Отечества, знакомятся с её важнейшими событиями. </w:t>
      </w:r>
    </w:p>
    <w:p w:rsidR="003F7D8D" w:rsidRPr="003F7D8D" w:rsidRDefault="003F7D8D" w:rsidP="003F7D8D">
      <w:pPr>
        <w:pStyle w:val="Style17"/>
        <w:tabs>
          <w:tab w:val="left" w:pos="552"/>
        </w:tabs>
        <w:spacing w:line="240" w:lineRule="auto"/>
        <w:ind w:firstLine="709"/>
        <w:rPr>
          <w:rFonts w:ascii="Times New Roman" w:hAnsi="Times New Roman"/>
        </w:rPr>
      </w:pPr>
      <w:r w:rsidRPr="003F7D8D">
        <w:rPr>
          <w:rStyle w:val="FontStyle44"/>
          <w:rFonts w:ascii="Times New Roman" w:hAnsi="Times New Roman" w:cs="Times New Roman"/>
          <w:sz w:val="24"/>
          <w:szCs w:val="24"/>
        </w:rPr>
        <w:t xml:space="preserve">Интегрированный курс «Окружающий мир» предоставляет широкие возможности для реализации </w:t>
      </w:r>
      <w:proofErr w:type="spellStart"/>
      <w:r w:rsidRPr="003F7D8D">
        <w:rPr>
          <w:rStyle w:val="FontStyle44"/>
          <w:rFonts w:ascii="Times New Roman" w:hAnsi="Times New Roman" w:cs="Times New Roman"/>
          <w:i/>
          <w:sz w:val="24"/>
          <w:szCs w:val="24"/>
        </w:rPr>
        <w:t>межпредметных</w:t>
      </w:r>
      <w:proofErr w:type="spellEnd"/>
      <w:r w:rsidRPr="003F7D8D">
        <w:rPr>
          <w:rStyle w:val="FontStyle44"/>
          <w:rFonts w:ascii="Times New Roman" w:hAnsi="Times New Roman" w:cs="Times New Roman"/>
          <w:i/>
          <w:sz w:val="24"/>
          <w:szCs w:val="24"/>
        </w:rPr>
        <w:t xml:space="preserve"> связей</w:t>
      </w:r>
      <w:r w:rsidRPr="003F7D8D">
        <w:rPr>
          <w:rStyle w:val="FontStyle44"/>
          <w:rFonts w:ascii="Times New Roman" w:hAnsi="Times New Roman" w:cs="Times New Roman"/>
          <w:sz w:val="24"/>
          <w:szCs w:val="24"/>
        </w:rPr>
        <w:t xml:space="preserve"> всех предметных линий начальной школы. </w:t>
      </w:r>
      <w:r w:rsidRPr="003F7D8D">
        <w:rPr>
          <w:rFonts w:ascii="Times New Roman" w:hAnsi="Times New Roman"/>
        </w:rPr>
        <w:t xml:space="preserve">В процессе его изучения, расширяя и углубляя представления об объектах и явлениях окружающего мира, учащиеся могут объединять информацию, используемую в разных дисциплинах, разные способы и средства её отображения: в слове, в естественнонаучном, историческом, математическом понятии, в рисунке, в мелодии, в рукотворном изделии. Например, на уроке математики ученики узнают способ отображения целого и составляющих его частей с помощью диаграммы - на уроке окружающего мира они используют диаграмму, с помощью </w:t>
      </w:r>
      <w:r w:rsidRPr="003F7D8D">
        <w:rPr>
          <w:rFonts w:ascii="Times New Roman" w:hAnsi="Times New Roman"/>
        </w:rPr>
        <w:lastRenderedPageBreak/>
        <w:t xml:space="preserve">которой показывают соотношение суши и воды на земной поверхности. Понятие «симметричный предмет» изучается на уроках математики и окружающего мира - закрепляется на уроке технология при создании изделий симметричной формы. На уроках окружающего мира изучаются сезонные изменения в природе - на уроке литературного чтения ученики знакомятся, как отражают их писатели и поэты, на уроках музыки – композиторы, на уроке рисования – художники. Тема «Во что веровали наши предки» изучается на уроке «Окружающего мира» - на уроке технологии ученики делают обереги, которые наши предки помещали на свою одежду, жилища и др.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При отборе содержания курса были положены </w:t>
      </w:r>
      <w:r w:rsidRPr="003F7D8D">
        <w:rPr>
          <w:rStyle w:val="FontStyle44"/>
          <w:rFonts w:ascii="Times New Roman" w:hAnsi="Times New Roman" w:cs="Times New Roman"/>
          <w:sz w:val="24"/>
          <w:szCs w:val="24"/>
        </w:rPr>
        <w:t xml:space="preserve">следующие концептуальные идеи: </w:t>
      </w:r>
      <w:r w:rsidRPr="003F7D8D">
        <w:rPr>
          <w:rStyle w:val="FontStyle44"/>
          <w:rFonts w:ascii="Times New Roman" w:hAnsi="Times New Roman" w:cs="Times New Roman"/>
          <w:i/>
          <w:sz w:val="24"/>
          <w:szCs w:val="24"/>
        </w:rPr>
        <w:t>разнообразие и красота</w:t>
      </w:r>
      <w:r w:rsidRPr="003F7D8D">
        <w:rPr>
          <w:rStyle w:val="FontStyle44"/>
          <w:rFonts w:ascii="Times New Roman" w:hAnsi="Times New Roman" w:cs="Times New Roman"/>
          <w:sz w:val="24"/>
          <w:szCs w:val="24"/>
        </w:rPr>
        <w:t xml:space="preserve"> объектов окружающего мира, их </w:t>
      </w:r>
      <w:r w:rsidRPr="003F7D8D">
        <w:rPr>
          <w:rStyle w:val="FontStyle44"/>
          <w:rFonts w:ascii="Times New Roman" w:hAnsi="Times New Roman" w:cs="Times New Roman"/>
          <w:i/>
          <w:sz w:val="24"/>
          <w:szCs w:val="24"/>
        </w:rPr>
        <w:t xml:space="preserve">изменчивость </w:t>
      </w:r>
      <w:r w:rsidRPr="003F7D8D">
        <w:rPr>
          <w:rStyle w:val="FontStyle44"/>
          <w:rFonts w:ascii="Times New Roman" w:hAnsi="Times New Roman" w:cs="Times New Roman"/>
          <w:sz w:val="24"/>
          <w:szCs w:val="24"/>
        </w:rPr>
        <w:t xml:space="preserve">и её закономерности, </w:t>
      </w:r>
      <w:r w:rsidRPr="003F7D8D">
        <w:rPr>
          <w:rStyle w:val="FontStyle44"/>
          <w:rFonts w:ascii="Times New Roman" w:hAnsi="Times New Roman" w:cs="Times New Roman"/>
          <w:i/>
          <w:sz w:val="24"/>
          <w:szCs w:val="24"/>
        </w:rPr>
        <w:t xml:space="preserve">взаимосвязи </w:t>
      </w:r>
      <w:r w:rsidRPr="003F7D8D">
        <w:rPr>
          <w:rStyle w:val="FontStyle44"/>
          <w:rFonts w:ascii="Times New Roman" w:hAnsi="Times New Roman" w:cs="Times New Roman"/>
          <w:sz w:val="24"/>
          <w:szCs w:val="24"/>
        </w:rPr>
        <w:t xml:space="preserve">и взаимозависимости в природе и обществе. </w:t>
      </w:r>
      <w:r w:rsidRPr="003F7D8D">
        <w:rPr>
          <w:rFonts w:ascii="Times New Roman" w:hAnsi="Times New Roman" w:cs="Times New Roman"/>
          <w:sz w:val="24"/>
          <w:szCs w:val="24"/>
        </w:rPr>
        <w:t xml:space="preserve">Учебный материал, тематически повторяющийся в разные годы обучения, служит основой для интеграции в него последующих знаний и умений в системе </w:t>
      </w:r>
      <w:r w:rsidRPr="003F7D8D">
        <w:rPr>
          <w:rFonts w:ascii="Times New Roman" w:hAnsi="Times New Roman" w:cs="Times New Roman"/>
          <w:i/>
          <w:sz w:val="24"/>
          <w:szCs w:val="24"/>
        </w:rPr>
        <w:t>развития</w:t>
      </w:r>
      <w:r w:rsidRPr="003F7D8D">
        <w:rPr>
          <w:rFonts w:ascii="Times New Roman" w:hAnsi="Times New Roman" w:cs="Times New Roman"/>
          <w:sz w:val="24"/>
          <w:szCs w:val="24"/>
        </w:rPr>
        <w:t xml:space="preserve">, с обогащением новыми сведениями, связями и зависимостями, с </w:t>
      </w:r>
      <w:r w:rsidRPr="003F7D8D">
        <w:rPr>
          <w:rFonts w:ascii="Times New Roman" w:hAnsi="Times New Roman" w:cs="Times New Roman"/>
          <w:i/>
          <w:sz w:val="24"/>
          <w:szCs w:val="24"/>
        </w:rPr>
        <w:t>изменением уровня сложности</w:t>
      </w:r>
      <w:r w:rsidRPr="003F7D8D">
        <w:rPr>
          <w:rFonts w:ascii="Times New Roman" w:hAnsi="Times New Roman" w:cs="Times New Roman"/>
          <w:sz w:val="24"/>
          <w:szCs w:val="24"/>
        </w:rPr>
        <w:t xml:space="preserve">. При этом в процессе «открытия» нового знания осуществляется переход от разрозненных фактов к их системе согласно </w:t>
      </w:r>
      <w:r w:rsidRPr="003F7D8D">
        <w:rPr>
          <w:rFonts w:ascii="Times New Roman" w:hAnsi="Times New Roman" w:cs="Times New Roman"/>
          <w:i/>
          <w:sz w:val="24"/>
          <w:szCs w:val="24"/>
        </w:rPr>
        <w:t>принципам системности</w:t>
      </w:r>
      <w:r w:rsidRPr="003F7D8D">
        <w:rPr>
          <w:rFonts w:ascii="Times New Roman" w:hAnsi="Times New Roman" w:cs="Times New Roman"/>
          <w:sz w:val="24"/>
          <w:szCs w:val="24"/>
        </w:rPr>
        <w:t xml:space="preserve"> (целостности, структурности, взаимозависимости, иерархичности) и </w:t>
      </w:r>
      <w:r w:rsidRPr="003F7D8D">
        <w:rPr>
          <w:rFonts w:ascii="Times New Roman" w:hAnsi="Times New Roman" w:cs="Times New Roman"/>
          <w:i/>
          <w:sz w:val="24"/>
          <w:szCs w:val="24"/>
        </w:rPr>
        <w:t>спиральной структуре</w:t>
      </w:r>
      <w:r w:rsidRPr="003F7D8D">
        <w:rPr>
          <w:rFonts w:ascii="Times New Roman" w:hAnsi="Times New Roman" w:cs="Times New Roman"/>
          <w:sz w:val="24"/>
          <w:szCs w:val="24"/>
        </w:rPr>
        <w:t xml:space="preserve"> (каждый следующий виток расширяет и углубляет знания). Например, первоклассники знакомятся с разнообразием растений, выявляя их внешние признаки, третьеклассники наблюдают изменения, происходящие в жизни растений в связи со сменой сезона, рассматривают развитие растения от семени до семени, в 4 классе они изучают способы приспособляемости растений к природным условиям разных природных зон, выявляют значение растений для природы и др.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Исторический и обществоведческий материал в курсе представлен на «</w:t>
      </w:r>
      <w:proofErr w:type="spellStart"/>
      <w:r w:rsidRPr="003F7D8D">
        <w:rPr>
          <w:rFonts w:ascii="Times New Roman" w:hAnsi="Times New Roman" w:cs="Times New Roman"/>
          <w:sz w:val="24"/>
          <w:szCs w:val="24"/>
        </w:rPr>
        <w:t>макроуровне</w:t>
      </w:r>
      <w:proofErr w:type="spellEnd"/>
      <w:r w:rsidRPr="003F7D8D">
        <w:rPr>
          <w:rFonts w:ascii="Times New Roman" w:hAnsi="Times New Roman" w:cs="Times New Roman"/>
          <w:sz w:val="24"/>
          <w:szCs w:val="24"/>
        </w:rPr>
        <w:t>» – государство Россия (его прошлое и настоящее) и «</w:t>
      </w:r>
      <w:proofErr w:type="spellStart"/>
      <w:r w:rsidRPr="003F7D8D">
        <w:rPr>
          <w:rFonts w:ascii="Times New Roman" w:hAnsi="Times New Roman" w:cs="Times New Roman"/>
          <w:sz w:val="24"/>
          <w:szCs w:val="24"/>
        </w:rPr>
        <w:t>микроуровне</w:t>
      </w:r>
      <w:proofErr w:type="spellEnd"/>
      <w:r w:rsidRPr="003F7D8D">
        <w:rPr>
          <w:rFonts w:ascii="Times New Roman" w:hAnsi="Times New Roman" w:cs="Times New Roman"/>
          <w:sz w:val="24"/>
          <w:szCs w:val="24"/>
        </w:rPr>
        <w:t xml:space="preserve">» – семья, родной край (город, село, область). В соответствии с </w:t>
      </w:r>
      <w:r w:rsidRPr="003F7D8D">
        <w:rPr>
          <w:rFonts w:ascii="Times New Roman" w:hAnsi="Times New Roman" w:cs="Times New Roman"/>
          <w:i/>
          <w:sz w:val="24"/>
          <w:szCs w:val="24"/>
        </w:rPr>
        <w:t>хронологическим принципом</w:t>
      </w:r>
      <w:r w:rsidRPr="003F7D8D">
        <w:rPr>
          <w:rFonts w:ascii="Times New Roman" w:hAnsi="Times New Roman" w:cs="Times New Roman"/>
          <w:sz w:val="24"/>
          <w:szCs w:val="24"/>
        </w:rPr>
        <w:t xml:space="preserve"> построения исторического содержания школьники постепенно знакомятся с важнейшими историческими событиями, с выдающимися людьми, памятниками истории и культуры Древней Руси, Московского государства, Российской империи, СССР, Российской Федерации. Немало места уделено героической борьбе народов нашей страны с внешними врагами: противостоянию Руси кочевникам, монгольскому нашествию, крестоносцам, в Отечественной войне </w:t>
      </w:r>
      <w:smartTag w:uri="urn:schemas-microsoft-com:office:smarttags" w:element="metricconverter">
        <w:smartTagPr>
          <w:attr w:name="ProductID" w:val="1812 г"/>
        </w:smartTagPr>
        <w:r w:rsidRPr="003F7D8D">
          <w:rPr>
            <w:rFonts w:ascii="Times New Roman" w:hAnsi="Times New Roman" w:cs="Times New Roman"/>
            <w:sz w:val="24"/>
            <w:szCs w:val="24"/>
          </w:rPr>
          <w:t>1812 г</w:t>
        </w:r>
      </w:smartTag>
      <w:r w:rsidRPr="003F7D8D">
        <w:rPr>
          <w:rFonts w:ascii="Times New Roman" w:hAnsi="Times New Roman" w:cs="Times New Roman"/>
          <w:sz w:val="24"/>
          <w:szCs w:val="24"/>
        </w:rPr>
        <w:t xml:space="preserve">. и Великой Отечественной войне 1941-1945 гг.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Согласно </w:t>
      </w:r>
      <w:r w:rsidRPr="003F7D8D">
        <w:rPr>
          <w:rFonts w:ascii="Times New Roman" w:hAnsi="Times New Roman" w:cs="Times New Roman"/>
          <w:i/>
          <w:sz w:val="24"/>
          <w:szCs w:val="24"/>
        </w:rPr>
        <w:t>культурологическому</w:t>
      </w:r>
      <w:r w:rsidRPr="003F7D8D">
        <w:rPr>
          <w:rFonts w:ascii="Times New Roman" w:hAnsi="Times New Roman" w:cs="Times New Roman"/>
          <w:sz w:val="24"/>
          <w:szCs w:val="24"/>
        </w:rPr>
        <w:t xml:space="preserve"> подходу учащиеся приобщаются к культурному наследию народов нашей страны, воплощенному в искусстве, религиозных верованиях, фольклоре, народных традициях, обычаях. В содержание курса интегрированы сведения об образе жизни наших предков, их материальной культуре (жилищах, одежде, предметах быта и др.), о старинных ремёслах и способах обработки природных материалов. При этом учащиеся знакомятся с нравственными ценностями и заповедями наших предков, которые определяли их отношение к природе, семье, людям. Кроме того, м</w:t>
      </w:r>
      <w:r w:rsidRPr="003F7D8D">
        <w:rPr>
          <w:rStyle w:val="FontStyle44"/>
          <w:rFonts w:ascii="Times New Roman" w:hAnsi="Times New Roman" w:cs="Times New Roman"/>
          <w:sz w:val="24"/>
          <w:szCs w:val="24"/>
        </w:rPr>
        <w:t xml:space="preserve">ысленно путешествуя по материкам и океанам Земли, знакомясь с историей их открытия, ученики узнают, что на нашей планете есть много стран и народов с разным образом жизни, есть памятники культуры мирового значения, созданные творчеством многих поколений жителей нашей планеты. </w:t>
      </w:r>
    </w:p>
    <w:p w:rsidR="003F7D8D" w:rsidRPr="003F7D8D" w:rsidRDefault="003F7D8D" w:rsidP="003F7D8D">
      <w:pPr>
        <w:pStyle w:val="Style17"/>
        <w:tabs>
          <w:tab w:val="left" w:pos="552"/>
        </w:tabs>
        <w:spacing w:line="240" w:lineRule="auto"/>
        <w:ind w:firstLine="709"/>
        <w:rPr>
          <w:rFonts w:ascii="Times New Roman" w:hAnsi="Times New Roman"/>
        </w:rPr>
      </w:pPr>
      <w:r w:rsidRPr="003F7D8D">
        <w:rPr>
          <w:rFonts w:ascii="Times New Roman" w:hAnsi="Times New Roman"/>
        </w:rPr>
        <w:t xml:space="preserve">При отборе компонентов учебной деятельности положен </w:t>
      </w:r>
      <w:r w:rsidRPr="003F7D8D">
        <w:rPr>
          <w:rFonts w:ascii="Times New Roman" w:hAnsi="Times New Roman"/>
          <w:i/>
        </w:rPr>
        <w:t>личностно-ориентированный подход</w:t>
      </w:r>
      <w:r w:rsidRPr="003F7D8D">
        <w:rPr>
          <w:rFonts w:ascii="Times New Roman" w:hAnsi="Times New Roman"/>
        </w:rPr>
        <w:t xml:space="preserve"> в обучении</w:t>
      </w:r>
      <w:r w:rsidRPr="003F7D8D">
        <w:rPr>
          <w:rFonts w:ascii="Times New Roman" w:hAnsi="Times New Roman"/>
          <w:i/>
        </w:rPr>
        <w:t xml:space="preserve">. </w:t>
      </w:r>
      <w:r w:rsidRPr="003F7D8D">
        <w:rPr>
          <w:rFonts w:ascii="Times New Roman" w:hAnsi="Times New Roman"/>
        </w:rPr>
        <w:t xml:space="preserve">Объектом внимания и деятельности ученика служит не только внешний мир в его многообразии, взаимосвязях и способы его изучения, но и познание самого себя, своих способностей и возможностей, оценка некоторых своих качеств, способности к самонаблюдению, самоанализу, саморазвитию и регуляции своих отношений с миром природы и людьми. Процесс образования организуется, как процесс </w:t>
      </w:r>
      <w:r w:rsidRPr="003F7D8D">
        <w:rPr>
          <w:rFonts w:ascii="Times New Roman" w:hAnsi="Times New Roman"/>
          <w:i/>
        </w:rPr>
        <w:t>становления личности</w:t>
      </w:r>
      <w:r w:rsidRPr="003F7D8D">
        <w:rPr>
          <w:rFonts w:ascii="Times New Roman" w:hAnsi="Times New Roman"/>
        </w:rPr>
        <w:t xml:space="preserve"> (обретения себя, своего образа), готовой к выполнению разных видов деятельности, способной рассуждать, критически мыслить, применять знания при решении учебно-познавательных и учебно-практических задач. При этом учитываются психофизиологические возможности младшего школьника, особенности восприятия </w:t>
      </w:r>
      <w:r w:rsidRPr="003F7D8D">
        <w:rPr>
          <w:rFonts w:ascii="Times New Roman" w:hAnsi="Times New Roman"/>
        </w:rPr>
        <w:lastRenderedPageBreak/>
        <w:t xml:space="preserve">окружающего мира, способы мышления (эмоционально-образное, и рационально-логическое), его интересы. Представление целостной картины мира, раскрытие общих взаимосвязей её компонентов, обучение разным способам познания мира </w:t>
      </w:r>
      <w:r w:rsidRPr="003F7D8D">
        <w:rPr>
          <w:rFonts w:ascii="Times New Roman" w:hAnsi="Times New Roman"/>
          <w:i/>
        </w:rPr>
        <w:t>развивает</w:t>
      </w:r>
      <w:r w:rsidRPr="003F7D8D">
        <w:rPr>
          <w:rFonts w:ascii="Times New Roman" w:hAnsi="Times New Roman"/>
        </w:rPr>
        <w:t xml:space="preserve"> познавательный интерес ученика, его интеллектуальные и творческие способности, эмоционально-эстетическое восприятие мира природы и культуры.</w:t>
      </w:r>
    </w:p>
    <w:p w:rsidR="003F7D8D" w:rsidRPr="003F7D8D" w:rsidRDefault="003F7D8D" w:rsidP="003F7D8D">
      <w:pPr>
        <w:pStyle w:val="Style17"/>
        <w:tabs>
          <w:tab w:val="left" w:pos="552"/>
        </w:tabs>
        <w:spacing w:line="240" w:lineRule="auto"/>
        <w:ind w:firstLine="709"/>
        <w:rPr>
          <w:rFonts w:ascii="Times New Roman" w:hAnsi="Times New Roman"/>
        </w:rPr>
      </w:pPr>
      <w:r w:rsidRPr="003F7D8D">
        <w:rPr>
          <w:rFonts w:ascii="Times New Roman" w:hAnsi="Times New Roman"/>
        </w:rPr>
        <w:t xml:space="preserve">Принцип </w:t>
      </w:r>
      <w:r w:rsidRPr="003F7D8D">
        <w:rPr>
          <w:rFonts w:ascii="Times New Roman" w:hAnsi="Times New Roman"/>
          <w:i/>
        </w:rPr>
        <w:t>вариативности</w:t>
      </w:r>
      <w:r w:rsidRPr="003F7D8D">
        <w:rPr>
          <w:rFonts w:ascii="Times New Roman" w:hAnsi="Times New Roman"/>
        </w:rPr>
        <w:t xml:space="preserve"> реализуется через включение в содержание курса не только основного материала, соответствующего образовательному минимуму, но и дополнительного, расширяющего кругозор ученика, предоставляющего ему выбрать собственную траекторию учения. Система заданий дифференцирована по степени сложности, объёму, что предоставляет возможность активно включаться в процесс учения на разных уровнях (репродуктивном, продуктивном, </w:t>
      </w:r>
      <w:proofErr w:type="spellStart"/>
      <w:r w:rsidRPr="003F7D8D">
        <w:rPr>
          <w:rFonts w:ascii="Times New Roman" w:hAnsi="Times New Roman"/>
        </w:rPr>
        <w:t>креативном</w:t>
      </w:r>
      <w:proofErr w:type="spellEnd"/>
      <w:r w:rsidRPr="003F7D8D">
        <w:rPr>
          <w:rFonts w:ascii="Times New Roman" w:hAnsi="Times New Roman"/>
        </w:rPr>
        <w:t xml:space="preserve">), применять знания в нестандартной ситуации. </w:t>
      </w:r>
    </w:p>
    <w:p w:rsidR="003F7D8D" w:rsidRPr="003F7D8D" w:rsidRDefault="003F7D8D" w:rsidP="003F7D8D">
      <w:pPr>
        <w:widowControl w:val="0"/>
        <w:spacing w:after="0" w:line="240" w:lineRule="auto"/>
        <w:ind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В соответствии с общими дидактическими принципами </w:t>
      </w:r>
      <w:r w:rsidRPr="003F7D8D">
        <w:rPr>
          <w:rStyle w:val="FontStyle44"/>
          <w:rFonts w:ascii="Times New Roman" w:hAnsi="Times New Roman" w:cs="Times New Roman"/>
          <w:i/>
          <w:sz w:val="24"/>
          <w:szCs w:val="24"/>
        </w:rPr>
        <w:t>системности, доступности, наглядности, преемственности</w:t>
      </w:r>
      <w:r w:rsidRPr="003F7D8D">
        <w:rPr>
          <w:rStyle w:val="FontStyle44"/>
          <w:rFonts w:ascii="Times New Roman" w:hAnsi="Times New Roman" w:cs="Times New Roman"/>
          <w:sz w:val="24"/>
          <w:szCs w:val="24"/>
        </w:rPr>
        <w:t xml:space="preserve">, с учётом </w:t>
      </w:r>
      <w:r w:rsidRPr="003F7D8D">
        <w:rPr>
          <w:rStyle w:val="FontStyle44"/>
          <w:rFonts w:ascii="Times New Roman" w:hAnsi="Times New Roman" w:cs="Times New Roman"/>
          <w:i/>
          <w:sz w:val="24"/>
          <w:szCs w:val="24"/>
        </w:rPr>
        <w:t>краеведческого, экологического, сезонного</w:t>
      </w:r>
      <w:r w:rsidRPr="003F7D8D">
        <w:rPr>
          <w:rStyle w:val="FontStyle44"/>
          <w:rFonts w:ascii="Times New Roman" w:hAnsi="Times New Roman" w:cs="Times New Roman"/>
          <w:sz w:val="24"/>
          <w:szCs w:val="24"/>
        </w:rPr>
        <w:t xml:space="preserve"> принципам обучения, перед учениками разворачивается картина окружающей их живой и неживой природы в её многогранности и многообразии. Они узнают о разнообразии растений, грибов, животных, форм суши, видов водоёмов, о Земле как планете Солнечной системы, о природных сообществах и природных зонах, о сезонных изменениях в природе и в жизни человека. Изучают свойства воздуха, воды, почвы, веществ, необходимых для всего живого на Земле, обсуждают проблемы, связанные с их загрязнением и осознают необходимость бережного отношения к окружающей среде. Получают начальные представления о развитии растительного организма, о стадиях развития некоторых групп животных, о том, как функционирует и развивается организм человека, от чего зависит его здоровье. </w:t>
      </w:r>
    </w:p>
    <w:p w:rsidR="003F7D8D" w:rsidRPr="003F7D8D" w:rsidRDefault="003F7D8D" w:rsidP="003F7D8D">
      <w:pPr>
        <w:pStyle w:val="Style17"/>
        <w:tabs>
          <w:tab w:val="left" w:pos="552"/>
        </w:tabs>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Изучение естественнонаучных, обществоведческих и исторических понятий конкретизируется на примерах природных, социальных, исторических объектов родного края. Это помогает осуществлять связь обучения с жизнью, способствует развитию наблюдательности, познавательного интереса учащихся, формированию эмоционально-эстетических, нравственно-этических оценок наблюдаемой действительности, выработке (соответствующих содержанию обучения) практических умений и навыков. При этом воспитываются патриотические чувства, любовь к родному краю, бережное отношение к его природе, культурному и историческому наследию, толерантное и уважительное отношение к образу жизни, обычаям, традициям, религиям народов, населяющих родной край. Во многих разделах программы включены вопросы краеведения, предложены </w:t>
      </w:r>
      <w:r w:rsidRPr="003F7D8D">
        <w:rPr>
          <w:rFonts w:ascii="Times New Roman" w:hAnsi="Times New Roman"/>
        </w:rPr>
        <w:t>экскурсии в природу, на социальные объекты, в музеи, которые дают богатый материал для уроков окружающего мира. В</w:t>
      </w:r>
      <w:r w:rsidRPr="003F7D8D">
        <w:rPr>
          <w:rStyle w:val="FontStyle44"/>
          <w:rFonts w:ascii="Times New Roman" w:hAnsi="Times New Roman" w:cs="Times New Roman"/>
          <w:sz w:val="24"/>
          <w:szCs w:val="24"/>
        </w:rPr>
        <w:t xml:space="preserve"> учебниках внимание учащихся на этот вид деятельности обращено специальным значком «изучай родной край». </w:t>
      </w:r>
    </w:p>
    <w:p w:rsidR="003F7D8D" w:rsidRPr="003F7D8D" w:rsidRDefault="003F7D8D" w:rsidP="003F7D8D">
      <w:pPr>
        <w:pStyle w:val="Style17"/>
        <w:tabs>
          <w:tab w:val="left" w:pos="552"/>
        </w:tabs>
        <w:spacing w:line="240" w:lineRule="auto"/>
        <w:ind w:firstLine="709"/>
        <w:rPr>
          <w:rFonts w:ascii="Times New Roman" w:hAnsi="Times New Roman"/>
        </w:rPr>
      </w:pPr>
      <w:r w:rsidRPr="003F7D8D">
        <w:rPr>
          <w:rStyle w:val="FontStyle44"/>
          <w:rFonts w:ascii="Times New Roman" w:hAnsi="Times New Roman" w:cs="Times New Roman"/>
          <w:sz w:val="24"/>
          <w:szCs w:val="24"/>
        </w:rPr>
        <w:t xml:space="preserve">С целью формирования </w:t>
      </w:r>
      <w:r w:rsidRPr="003F7D8D">
        <w:rPr>
          <w:rStyle w:val="FontStyle44"/>
          <w:rFonts w:ascii="Times New Roman" w:hAnsi="Times New Roman" w:cs="Times New Roman"/>
          <w:i/>
          <w:sz w:val="24"/>
          <w:szCs w:val="24"/>
        </w:rPr>
        <w:t>экологического мышления</w:t>
      </w:r>
      <w:r w:rsidRPr="003F7D8D">
        <w:rPr>
          <w:rStyle w:val="FontStyle44"/>
          <w:rFonts w:ascii="Times New Roman" w:hAnsi="Times New Roman" w:cs="Times New Roman"/>
          <w:sz w:val="24"/>
          <w:szCs w:val="24"/>
        </w:rPr>
        <w:t xml:space="preserve"> учебно-познавательная деятельность младшего школьника, осуществляемая в процессе восприятия, осмысления, запоминания, овладения знаниями и способами деятельности, направляется на многостороннее рассмотрение и изучение свойств явлений и объектов окружающего мира, выявление их взаимосвязей и взаимозависимостей. При этом внимание учащихся акцентируется на том, что человек может неразумно загрязнять окружающую его среду, уничтожать историческую память о прошлом Родины и родного края, но может сохранять красоту и многообразие природы, беречь наследие предков и мировой культуры. </w:t>
      </w:r>
      <w:r w:rsidRPr="003F7D8D">
        <w:rPr>
          <w:rFonts w:ascii="Times New Roman" w:hAnsi="Times New Roman"/>
        </w:rPr>
        <w:t xml:space="preserve">В результате формируется желание следовать безопасному, экологически грамотному и здоровому образу жизни, соблюдать чистоту и красоту среды обитания. </w:t>
      </w:r>
    </w:p>
    <w:p w:rsidR="003F7D8D" w:rsidRPr="003F7D8D" w:rsidRDefault="003F7D8D" w:rsidP="003F7D8D">
      <w:pPr>
        <w:pStyle w:val="Style17"/>
        <w:tabs>
          <w:tab w:val="left" w:pos="552"/>
        </w:tabs>
        <w:spacing w:line="240" w:lineRule="auto"/>
        <w:ind w:firstLine="709"/>
        <w:rPr>
          <w:rFonts w:ascii="Times New Roman" w:hAnsi="Times New Roman"/>
        </w:rPr>
      </w:pPr>
      <w:r w:rsidRPr="003F7D8D">
        <w:rPr>
          <w:rFonts w:ascii="Times New Roman" w:hAnsi="Times New Roman"/>
        </w:rPr>
        <w:t xml:space="preserve">Курс создаёт содержательную базу и для формирования </w:t>
      </w:r>
      <w:r w:rsidRPr="003F7D8D">
        <w:rPr>
          <w:rFonts w:ascii="Times New Roman" w:hAnsi="Times New Roman"/>
          <w:i/>
        </w:rPr>
        <w:t>универсальных учебных действий: регулятивных, познавательных, коммуникативных.</w:t>
      </w:r>
      <w:r w:rsidRPr="003F7D8D">
        <w:rPr>
          <w:rFonts w:ascii="Times New Roman" w:hAnsi="Times New Roman"/>
        </w:rPr>
        <w:t xml:space="preserve"> </w:t>
      </w:r>
      <w:proofErr w:type="gramStart"/>
      <w:r w:rsidRPr="003F7D8D">
        <w:rPr>
          <w:rFonts w:ascii="Times New Roman" w:hAnsi="Times New Roman"/>
        </w:rPr>
        <w:t>В процессе изучения окружающего мира учащиеся</w:t>
      </w:r>
      <w:r w:rsidRPr="003F7D8D">
        <w:rPr>
          <w:rStyle w:val="FontStyle44"/>
          <w:rFonts w:ascii="Times New Roman" w:hAnsi="Times New Roman" w:cs="Times New Roman"/>
          <w:sz w:val="24"/>
          <w:szCs w:val="24"/>
        </w:rPr>
        <w:t xml:space="preserve"> осуществляют </w:t>
      </w:r>
      <w:r w:rsidRPr="003F7D8D">
        <w:rPr>
          <w:rStyle w:val="FontStyle44"/>
          <w:rFonts w:ascii="Times New Roman" w:hAnsi="Times New Roman" w:cs="Times New Roman"/>
          <w:i/>
          <w:sz w:val="24"/>
          <w:szCs w:val="24"/>
        </w:rPr>
        <w:t>поиск информации</w:t>
      </w:r>
      <w:r w:rsidRPr="003F7D8D">
        <w:rPr>
          <w:rStyle w:val="FontStyle44"/>
          <w:rFonts w:ascii="Times New Roman" w:hAnsi="Times New Roman" w:cs="Times New Roman"/>
          <w:sz w:val="24"/>
          <w:szCs w:val="24"/>
        </w:rPr>
        <w:t xml:space="preserve"> из разных источников и её обработку (запись, обобщение, структурирование, презентацию в вербальной и наглядной формах);</w:t>
      </w:r>
      <w:proofErr w:type="gramEnd"/>
      <w:r w:rsidRPr="003F7D8D">
        <w:rPr>
          <w:rStyle w:val="FontStyle44"/>
          <w:rFonts w:ascii="Times New Roman" w:hAnsi="Times New Roman" w:cs="Times New Roman"/>
          <w:sz w:val="24"/>
          <w:szCs w:val="24"/>
        </w:rPr>
        <w:t xml:space="preserve"> планируют </w:t>
      </w:r>
      <w:r w:rsidRPr="003F7D8D">
        <w:rPr>
          <w:rFonts w:ascii="Times New Roman" w:hAnsi="Times New Roman"/>
        </w:rPr>
        <w:t xml:space="preserve">и выполняют </w:t>
      </w:r>
      <w:r w:rsidRPr="003F7D8D">
        <w:rPr>
          <w:rFonts w:ascii="Times New Roman" w:hAnsi="Times New Roman"/>
          <w:i/>
        </w:rPr>
        <w:t>небольшие исследования</w:t>
      </w:r>
      <w:r w:rsidRPr="003F7D8D">
        <w:rPr>
          <w:rFonts w:ascii="Times New Roman" w:hAnsi="Times New Roman"/>
        </w:rPr>
        <w:t xml:space="preserve"> по выявлению свойств, </w:t>
      </w:r>
      <w:r w:rsidRPr="003F7D8D">
        <w:rPr>
          <w:rFonts w:ascii="Times New Roman" w:hAnsi="Times New Roman"/>
        </w:rPr>
        <w:lastRenderedPageBreak/>
        <w:t xml:space="preserve">причинно-следственных связей, последовательности протекания природных и социальных процессов и др. При этом выполняются все компоненты учебной деятельности: </w:t>
      </w:r>
      <w:r w:rsidRPr="003F7D8D">
        <w:rPr>
          <w:rFonts w:ascii="Times New Roman" w:hAnsi="Times New Roman"/>
          <w:i/>
        </w:rPr>
        <w:t xml:space="preserve">постановка задачи, планирование действий по её решению, оценивание результатов действий, формулировка выводов. </w:t>
      </w:r>
      <w:r w:rsidRPr="003F7D8D">
        <w:rPr>
          <w:rFonts w:ascii="Times New Roman" w:hAnsi="Times New Roman"/>
        </w:rPr>
        <w:t xml:space="preserve">Одновременно школьники учатся </w:t>
      </w:r>
      <w:r w:rsidRPr="003F7D8D">
        <w:rPr>
          <w:rFonts w:ascii="Times New Roman" w:hAnsi="Times New Roman"/>
          <w:i/>
        </w:rPr>
        <w:t>сотрудничать с учителем и одноклассниками</w:t>
      </w:r>
      <w:r w:rsidRPr="003F7D8D">
        <w:rPr>
          <w:rFonts w:ascii="Times New Roman" w:hAnsi="Times New Roman"/>
        </w:rPr>
        <w:t xml:space="preserve">, осуществлять совместную деятельность в малых и больших группах, осваивают различные способы взаимной помощи партнёрам по общению. </w:t>
      </w:r>
    </w:p>
    <w:p w:rsidR="003F7D8D" w:rsidRPr="003F7D8D" w:rsidRDefault="003F7D8D" w:rsidP="003F7D8D">
      <w:pPr>
        <w:pStyle w:val="Style17"/>
        <w:tabs>
          <w:tab w:val="left" w:pos="552"/>
        </w:tabs>
        <w:spacing w:line="240" w:lineRule="auto"/>
        <w:ind w:firstLine="709"/>
        <w:rPr>
          <w:rStyle w:val="FontStyle44"/>
          <w:rFonts w:ascii="Times New Roman" w:hAnsi="Times New Roman" w:cs="Times New Roman"/>
          <w:sz w:val="24"/>
          <w:szCs w:val="24"/>
        </w:rPr>
      </w:pPr>
      <w:r w:rsidRPr="003F7D8D">
        <w:rPr>
          <w:rFonts w:ascii="Times New Roman" w:hAnsi="Times New Roman"/>
        </w:rPr>
        <w:t xml:space="preserve">В процессе изучения курса, учащиеся </w:t>
      </w:r>
      <w:r w:rsidRPr="003F7D8D">
        <w:rPr>
          <w:rFonts w:ascii="Times New Roman" w:hAnsi="Times New Roman"/>
          <w:i/>
        </w:rPr>
        <w:t>ведут наблюдения</w:t>
      </w:r>
      <w:r w:rsidRPr="003F7D8D">
        <w:rPr>
          <w:rFonts w:ascii="Times New Roman" w:hAnsi="Times New Roman"/>
        </w:rPr>
        <w:t xml:space="preserve"> за природными объектами и явлениями, </w:t>
      </w:r>
      <w:r w:rsidRPr="003F7D8D">
        <w:rPr>
          <w:rFonts w:ascii="Times New Roman" w:hAnsi="Times New Roman"/>
          <w:i/>
        </w:rPr>
        <w:t>экспериментируют</w:t>
      </w:r>
      <w:r w:rsidRPr="003F7D8D">
        <w:rPr>
          <w:rFonts w:ascii="Times New Roman" w:hAnsi="Times New Roman"/>
        </w:rPr>
        <w:t xml:space="preserve"> с использованием лабораторного оборудования, </w:t>
      </w:r>
      <w:r w:rsidRPr="003F7D8D">
        <w:rPr>
          <w:rFonts w:ascii="Times New Roman" w:hAnsi="Times New Roman"/>
          <w:i/>
        </w:rPr>
        <w:t>выполняют практические работы</w:t>
      </w:r>
      <w:r w:rsidRPr="003F7D8D">
        <w:rPr>
          <w:rFonts w:ascii="Times New Roman" w:hAnsi="Times New Roman"/>
        </w:rPr>
        <w:t>, у</w:t>
      </w:r>
      <w:r w:rsidRPr="003F7D8D">
        <w:rPr>
          <w:rStyle w:val="FontStyle44"/>
          <w:rFonts w:ascii="Times New Roman" w:hAnsi="Times New Roman" w:cs="Times New Roman"/>
          <w:sz w:val="24"/>
          <w:szCs w:val="24"/>
        </w:rPr>
        <w:t xml:space="preserve">чатся работать с готовыми моделями </w:t>
      </w:r>
      <w:r w:rsidRPr="003F7D8D">
        <w:rPr>
          <w:rFonts w:ascii="Times New Roman" w:hAnsi="Times New Roman"/>
        </w:rPr>
        <w:t>(глобус, карта, плоскостные, объёмные и рельефные модели форм суши, муляжи грибов и др.),</w:t>
      </w:r>
      <w:r w:rsidRPr="003F7D8D">
        <w:rPr>
          <w:rStyle w:val="FontStyle44"/>
          <w:rFonts w:ascii="Times New Roman" w:hAnsi="Times New Roman" w:cs="Times New Roman"/>
          <w:sz w:val="24"/>
          <w:szCs w:val="24"/>
        </w:rPr>
        <w:t xml:space="preserve"> </w:t>
      </w:r>
      <w:r w:rsidRPr="003F7D8D">
        <w:rPr>
          <w:rStyle w:val="FontStyle44"/>
          <w:rFonts w:ascii="Times New Roman" w:hAnsi="Times New Roman" w:cs="Times New Roman"/>
          <w:i/>
          <w:sz w:val="24"/>
          <w:szCs w:val="24"/>
        </w:rPr>
        <w:t>создают собственные простые модели</w:t>
      </w:r>
      <w:r w:rsidRPr="003F7D8D">
        <w:rPr>
          <w:rStyle w:val="FontStyle44"/>
          <w:rFonts w:ascii="Times New Roman" w:hAnsi="Times New Roman" w:cs="Times New Roman"/>
          <w:sz w:val="24"/>
          <w:szCs w:val="24"/>
        </w:rPr>
        <w:t>. При этом, учитывая возрастные особенности младших школьников, соблюдается разумный баланс эмпирического и теоретического способов познания окружающего мира.</w:t>
      </w:r>
    </w:p>
    <w:p w:rsidR="003F7D8D" w:rsidRPr="003F7D8D" w:rsidRDefault="003F7D8D" w:rsidP="003F7D8D">
      <w:pPr>
        <w:pStyle w:val="Style17"/>
        <w:tabs>
          <w:tab w:val="left" w:pos="552"/>
        </w:tabs>
        <w:spacing w:line="240" w:lineRule="auto"/>
        <w:ind w:firstLine="709"/>
        <w:rPr>
          <w:rFonts w:ascii="Times New Roman" w:hAnsi="Times New Roman"/>
        </w:rPr>
      </w:pPr>
      <w:r w:rsidRPr="003F7D8D">
        <w:rPr>
          <w:rFonts w:ascii="Times New Roman" w:hAnsi="Times New Roman"/>
        </w:rPr>
        <w:t xml:space="preserve">Анализируя информацию о природных объектах, выявляя их существенные признаки, объединяя в группы, учащиеся </w:t>
      </w:r>
      <w:r w:rsidRPr="003F7D8D">
        <w:rPr>
          <w:rFonts w:ascii="Times New Roman" w:hAnsi="Times New Roman"/>
          <w:i/>
        </w:rPr>
        <w:t>овладевают приёмами умственной деятельности</w:t>
      </w:r>
      <w:r w:rsidRPr="003F7D8D">
        <w:rPr>
          <w:rFonts w:ascii="Times New Roman" w:hAnsi="Times New Roman"/>
        </w:rPr>
        <w:t xml:space="preserve"> (анализ, синтез, сравнение, обобщение и др.), осваивают метод классификации - один из основных способов упорядочивания информации об окружающем мире. </w:t>
      </w:r>
    </w:p>
    <w:p w:rsidR="003F7D8D" w:rsidRPr="003F7D8D" w:rsidRDefault="003F7D8D" w:rsidP="003F7D8D">
      <w:pPr>
        <w:pStyle w:val="Style17"/>
        <w:tabs>
          <w:tab w:val="left" w:pos="552"/>
        </w:tabs>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Большое внимание уделяется выявлению изменений в окружающем мире, связанных с жизнедеятельностью человека,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 в парки, в музеи. Обязательны при этом кратковременные прогулки (1 и 2 классы) и </w:t>
      </w:r>
      <w:r w:rsidRPr="003F7D8D">
        <w:rPr>
          <w:rStyle w:val="FontStyle44"/>
          <w:rFonts w:ascii="Times New Roman" w:hAnsi="Times New Roman" w:cs="Times New Roman"/>
          <w:i/>
          <w:sz w:val="24"/>
          <w:szCs w:val="24"/>
        </w:rPr>
        <w:t>предметные или комплексные экскурсии</w:t>
      </w:r>
      <w:r w:rsidRPr="003F7D8D">
        <w:rPr>
          <w:rStyle w:val="FontStyle44"/>
          <w:rFonts w:ascii="Times New Roman" w:hAnsi="Times New Roman" w:cs="Times New Roman"/>
          <w:sz w:val="24"/>
          <w:szCs w:val="24"/>
        </w:rPr>
        <w:t xml:space="preserve"> (3 и 4 классы) для изучения объектов природы или творений человека в их естественных условиях. </w:t>
      </w:r>
    </w:p>
    <w:p w:rsidR="003F7D8D" w:rsidRPr="003F7D8D" w:rsidRDefault="003F7D8D" w:rsidP="003F7D8D">
      <w:pPr>
        <w:pStyle w:val="Style17"/>
        <w:tabs>
          <w:tab w:val="left" w:pos="552"/>
        </w:tabs>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Система заданий для пошагового первичного закрепления и итогового контроля, представленная в рабочих тетрадях и в тетрадях для тестовых заданий, способствует индивидуализации и дифференциации обучения, предоставляет учащимся </w:t>
      </w:r>
      <w:r w:rsidRPr="003F7D8D">
        <w:rPr>
          <w:rStyle w:val="FontStyle44"/>
          <w:rFonts w:ascii="Times New Roman" w:hAnsi="Times New Roman" w:cs="Times New Roman"/>
          <w:i/>
          <w:sz w:val="24"/>
          <w:szCs w:val="24"/>
        </w:rPr>
        <w:t>возможность самооценки, самоконтроля, саморазвития</w:t>
      </w:r>
      <w:r w:rsidRPr="003F7D8D">
        <w:rPr>
          <w:rStyle w:val="FontStyle44"/>
          <w:rFonts w:ascii="Times New Roman" w:hAnsi="Times New Roman" w:cs="Times New Roman"/>
          <w:sz w:val="24"/>
          <w:szCs w:val="24"/>
        </w:rPr>
        <w:t xml:space="preserve">. </w:t>
      </w:r>
    </w:p>
    <w:p w:rsidR="003F7D8D" w:rsidRPr="003F7D8D" w:rsidRDefault="003F7D8D" w:rsidP="003F7D8D">
      <w:pPr>
        <w:pStyle w:val="Style17"/>
        <w:tabs>
          <w:tab w:val="left" w:pos="552"/>
        </w:tabs>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Формы организации учебного процесса при реализации интегрированного курса «Окружающий мир» могут быть разнообразными: дидактические игры, уроки в музеях, на пришкольном участке, в парке, на улицах города или поселка и др.; уроки исследования и экспериментальной проверки каких-то гипотез; уроки-путешествия, уроки-заседания экологического совета, уроки-конференции. Учебно-познавательная деятельность учащихся на уроке может быть индивидуальной, в парах, в проектной группе и фронтальной. В целом содержание, методы, средства и формы организации познавательной деятельности ориентированы на </w:t>
      </w:r>
      <w:r w:rsidRPr="003F7D8D">
        <w:rPr>
          <w:rStyle w:val="FontStyle44"/>
          <w:rFonts w:ascii="Times New Roman" w:hAnsi="Times New Roman" w:cs="Times New Roman"/>
          <w:i/>
          <w:sz w:val="24"/>
          <w:szCs w:val="24"/>
        </w:rPr>
        <w:t xml:space="preserve">обеспечение мотивационного и волевого, ориентировочного и содержательно-операционного, оценочного компонентов учения </w:t>
      </w:r>
      <w:r w:rsidRPr="003F7D8D">
        <w:rPr>
          <w:rStyle w:val="FontStyle44"/>
          <w:rFonts w:ascii="Times New Roman" w:hAnsi="Times New Roman" w:cs="Times New Roman"/>
          <w:sz w:val="24"/>
          <w:szCs w:val="24"/>
        </w:rPr>
        <w:t xml:space="preserve">и создание условий для самопознания и самоанализа личности ученика. </w:t>
      </w:r>
    </w:p>
    <w:p w:rsidR="003F7D8D" w:rsidRPr="003F7D8D" w:rsidRDefault="003F7D8D" w:rsidP="003F7D8D">
      <w:pPr>
        <w:pStyle w:val="Style17"/>
        <w:tabs>
          <w:tab w:val="left" w:pos="552"/>
        </w:tabs>
        <w:spacing w:line="240" w:lineRule="auto"/>
        <w:ind w:firstLine="709"/>
        <w:rPr>
          <w:rFonts w:ascii="Times New Roman" w:hAnsi="Times New Roman"/>
        </w:rPr>
      </w:pPr>
      <w:r w:rsidRPr="003F7D8D">
        <w:rPr>
          <w:rFonts w:ascii="Times New Roman" w:hAnsi="Times New Roman"/>
        </w:rPr>
        <w:t xml:space="preserve">Формированию универсальных учебных умений способствует и </w:t>
      </w:r>
      <w:r w:rsidRPr="003F7D8D">
        <w:rPr>
          <w:rFonts w:ascii="Times New Roman" w:hAnsi="Times New Roman"/>
          <w:i/>
        </w:rPr>
        <w:t xml:space="preserve">проектная деятельность </w:t>
      </w:r>
      <w:r w:rsidRPr="003F7D8D">
        <w:rPr>
          <w:rFonts w:ascii="Times New Roman" w:hAnsi="Times New Roman"/>
        </w:rPr>
        <w:t>учащихся, осуществляемая в урочное и во внеурочное время. Учащиеся осуществляют поиск информации из разных источников, учатся объединять</w:t>
      </w:r>
      <w:r w:rsidRPr="003F7D8D">
        <w:rPr>
          <w:rFonts w:ascii="Times New Roman" w:hAnsi="Times New Roman"/>
          <w:i/>
        </w:rPr>
        <w:t xml:space="preserve"> </w:t>
      </w:r>
      <w:r w:rsidRPr="003F7D8D">
        <w:rPr>
          <w:rFonts w:ascii="Times New Roman" w:hAnsi="Times New Roman"/>
        </w:rPr>
        <w:t xml:space="preserve">знания из разных образовательных областей, обобщать их представлять в разных формах (вербальной и наглядной). </w:t>
      </w:r>
      <w:r w:rsidRPr="003F7D8D">
        <w:rPr>
          <w:rStyle w:val="FontStyle44"/>
          <w:rFonts w:ascii="Times New Roman" w:hAnsi="Times New Roman" w:cs="Times New Roman"/>
          <w:sz w:val="24"/>
          <w:szCs w:val="24"/>
        </w:rPr>
        <w:t xml:space="preserve">Предусмотрено выполнение краеведческих проектов, </w:t>
      </w:r>
      <w:r w:rsidRPr="003F7D8D">
        <w:rPr>
          <w:rFonts w:ascii="Times New Roman" w:hAnsi="Times New Roman"/>
        </w:rPr>
        <w:t xml:space="preserve">Участие в проектной работе способствует </w:t>
      </w:r>
      <w:r w:rsidRPr="003F7D8D">
        <w:rPr>
          <w:rFonts w:ascii="Times New Roman" w:hAnsi="Times New Roman"/>
          <w:i/>
        </w:rPr>
        <w:t xml:space="preserve">самореализации и самовыражению </w:t>
      </w:r>
      <w:r w:rsidRPr="003F7D8D">
        <w:rPr>
          <w:rFonts w:ascii="Times New Roman" w:hAnsi="Times New Roman"/>
        </w:rPr>
        <w:t xml:space="preserve">учащихся, развивает их личностные качества. </w:t>
      </w:r>
    </w:p>
    <w:p w:rsidR="003F7D8D" w:rsidRPr="003F7D8D" w:rsidRDefault="003F7D8D" w:rsidP="003F7D8D">
      <w:pPr>
        <w:pStyle w:val="Style17"/>
        <w:tabs>
          <w:tab w:val="left" w:pos="552"/>
        </w:tabs>
        <w:spacing w:line="240" w:lineRule="auto"/>
        <w:ind w:firstLine="709"/>
        <w:rPr>
          <w:rFonts w:ascii="Times New Roman" w:hAnsi="Times New Roman"/>
        </w:rPr>
      </w:pPr>
      <w:r w:rsidRPr="003F7D8D">
        <w:rPr>
          <w:rFonts w:ascii="Times New Roman" w:hAnsi="Times New Roman"/>
        </w:rPr>
        <w:t xml:space="preserve">Таким образом, в основе отбора и структурирования учебного содержания, формы его предъявления лежит </w:t>
      </w:r>
      <w:proofErr w:type="spellStart"/>
      <w:r w:rsidRPr="003F7D8D">
        <w:rPr>
          <w:rFonts w:ascii="Times New Roman" w:hAnsi="Times New Roman"/>
          <w:i/>
        </w:rPr>
        <w:t>системно-деятельностный</w:t>
      </w:r>
      <w:proofErr w:type="spellEnd"/>
      <w:r w:rsidRPr="003F7D8D">
        <w:rPr>
          <w:rFonts w:ascii="Times New Roman" w:hAnsi="Times New Roman"/>
        </w:rPr>
        <w:t xml:space="preserve"> подход, ориентированный на </w:t>
      </w:r>
      <w:r w:rsidRPr="003F7D8D">
        <w:rPr>
          <w:rFonts w:ascii="Times New Roman" w:hAnsi="Times New Roman"/>
          <w:i/>
        </w:rPr>
        <w:t>гармоничное развитие и духовно-нравственное воспитание</w:t>
      </w:r>
      <w:r w:rsidRPr="003F7D8D">
        <w:rPr>
          <w:rFonts w:ascii="Times New Roman" w:hAnsi="Times New Roman"/>
        </w:rPr>
        <w:t xml:space="preserve"> младшего школьника. Учащиеся усваивают и используют предметные знания и умения, универсальные учебные действия в ходе решения учебно-познавательных, учебно-практических задач, обсуждая проблемы гармоничного взаимодействия человека и природы, человека и общества. Формируется личность, действующая согласно нравственным ценностям, принятым в обществе; любящая свою Родину, уважающая образ жизни, нравы и традиции народов, её населяющих; ценящая опыт </w:t>
      </w:r>
      <w:r w:rsidRPr="003F7D8D">
        <w:rPr>
          <w:rFonts w:ascii="Times New Roman" w:hAnsi="Times New Roman"/>
        </w:rPr>
        <w:lastRenderedPageBreak/>
        <w:t>предшествующих поколений, желающая беречь культурное и историческое наследие предков; интеллектуально развития личность, проявляющая интерес к знаниям, способная добывать их и применять в учебных ситуациях и повседневной жизни, владеющая универсальными коммуникативными, регулятивными, познавательными учебными действиями для успешного продолжения обучения в основной школе.</w:t>
      </w:r>
    </w:p>
    <w:p w:rsidR="003F7D8D" w:rsidRPr="003F7D8D" w:rsidRDefault="003F7D8D" w:rsidP="003F7D8D">
      <w:pPr>
        <w:pStyle w:val="Style18"/>
        <w:tabs>
          <w:tab w:val="left" w:pos="538"/>
        </w:tabs>
        <w:spacing w:line="240" w:lineRule="auto"/>
        <w:ind w:firstLine="709"/>
        <w:rPr>
          <w:rFonts w:ascii="Times New Roman" w:hAnsi="Times New Roman"/>
        </w:rPr>
      </w:pPr>
      <w:proofErr w:type="gramStart"/>
      <w:r w:rsidRPr="003F7D8D">
        <w:rPr>
          <w:rFonts w:ascii="Times New Roman" w:hAnsi="Times New Roman"/>
        </w:rPr>
        <w:t xml:space="preserve">Реализация ФГОС при изучении младшими школьниками курса «Окружающий мир» обеспечивается: </w:t>
      </w:r>
      <w:r w:rsidRPr="003F7D8D">
        <w:rPr>
          <w:rFonts w:ascii="Times New Roman" w:hAnsi="Times New Roman"/>
          <w:i/>
        </w:rPr>
        <w:t>логикой развёртывания содержания и его структурой</w:t>
      </w:r>
      <w:r w:rsidRPr="003F7D8D">
        <w:rPr>
          <w:rFonts w:ascii="Times New Roman" w:hAnsi="Times New Roman"/>
        </w:rPr>
        <w:t xml:space="preserve">, представленной в учебниках; </w:t>
      </w:r>
      <w:proofErr w:type="spellStart"/>
      <w:r w:rsidRPr="003F7D8D">
        <w:rPr>
          <w:rFonts w:ascii="Times New Roman" w:hAnsi="Times New Roman"/>
        </w:rPr>
        <w:t>с</w:t>
      </w:r>
      <w:r w:rsidRPr="003F7D8D">
        <w:rPr>
          <w:rFonts w:ascii="Times New Roman" w:hAnsi="Times New Roman"/>
          <w:i/>
        </w:rPr>
        <w:t>истемно-деятельностным</w:t>
      </w:r>
      <w:proofErr w:type="spellEnd"/>
      <w:r w:rsidRPr="003F7D8D">
        <w:rPr>
          <w:rFonts w:ascii="Times New Roman" w:hAnsi="Times New Roman"/>
          <w:i/>
        </w:rPr>
        <w:t xml:space="preserve"> подходом </w:t>
      </w:r>
      <w:r w:rsidRPr="003F7D8D">
        <w:rPr>
          <w:rFonts w:ascii="Times New Roman" w:hAnsi="Times New Roman"/>
        </w:rPr>
        <w:t xml:space="preserve">к организации познавательной деятельности учащихся (она представлена в учебниках различными методическими приёмами); </w:t>
      </w:r>
      <w:r w:rsidRPr="003F7D8D">
        <w:rPr>
          <w:rFonts w:ascii="Times New Roman" w:hAnsi="Times New Roman"/>
          <w:i/>
        </w:rPr>
        <w:t xml:space="preserve">системой </w:t>
      </w:r>
      <w:r w:rsidRPr="003F7D8D">
        <w:rPr>
          <w:rFonts w:ascii="Times New Roman" w:hAnsi="Times New Roman"/>
        </w:rPr>
        <w:t>учебных ситуаций, учебно-познавательных и учебно-практических задач, предложенных в учебниках, в рабочих тетрадях, в тетрадях для тестовых заданий;</w:t>
      </w:r>
      <w:proofErr w:type="gramEnd"/>
      <w:r w:rsidRPr="003F7D8D">
        <w:rPr>
          <w:rFonts w:ascii="Times New Roman" w:hAnsi="Times New Roman"/>
        </w:rPr>
        <w:t xml:space="preserve"> </w:t>
      </w:r>
      <w:r w:rsidRPr="003F7D8D">
        <w:rPr>
          <w:rFonts w:ascii="Times New Roman" w:hAnsi="Times New Roman"/>
          <w:i/>
        </w:rPr>
        <w:t>методическими рекомендациями</w:t>
      </w:r>
      <w:r w:rsidRPr="003F7D8D">
        <w:rPr>
          <w:rFonts w:ascii="Times New Roman" w:hAnsi="Times New Roman"/>
        </w:rPr>
        <w:t xml:space="preserve"> учителю, в которых даны советы по формированию предметных и универсальных учебных умений при организации познавательной деятельности учащихся. </w:t>
      </w:r>
    </w:p>
    <w:p w:rsidR="003F7D8D" w:rsidRPr="003F7D8D" w:rsidRDefault="003F7D8D" w:rsidP="003F7D8D">
      <w:pPr>
        <w:pStyle w:val="Style18"/>
        <w:tabs>
          <w:tab w:val="left" w:pos="538"/>
        </w:tabs>
        <w:spacing w:line="240" w:lineRule="auto"/>
        <w:ind w:firstLine="709"/>
        <w:rPr>
          <w:rFonts w:ascii="Times New Roman" w:hAnsi="Times New Roman"/>
        </w:rPr>
      </w:pPr>
      <w:r w:rsidRPr="003F7D8D">
        <w:rPr>
          <w:rFonts w:ascii="Times New Roman" w:hAnsi="Times New Roman"/>
        </w:rPr>
        <w:t>Прежде всего, курс, представленный в учебниках, нацелен на</w:t>
      </w:r>
      <w:r w:rsidRPr="003F7D8D">
        <w:rPr>
          <w:rFonts w:ascii="Times New Roman" w:hAnsi="Times New Roman"/>
          <w:b/>
        </w:rPr>
        <w:t xml:space="preserve"> становление ребёнка как личности. </w:t>
      </w:r>
      <w:proofErr w:type="gramStart"/>
      <w:r w:rsidRPr="003F7D8D">
        <w:rPr>
          <w:rFonts w:ascii="Times New Roman" w:hAnsi="Times New Roman"/>
        </w:rPr>
        <w:t xml:space="preserve">Содержательная база курса направлена на формирование </w:t>
      </w:r>
      <w:r w:rsidRPr="003F7D8D">
        <w:rPr>
          <w:rFonts w:ascii="Times New Roman" w:hAnsi="Times New Roman"/>
          <w:i/>
        </w:rPr>
        <w:t xml:space="preserve">ценностно-смысловой и нравственно-этической ориентации </w:t>
      </w:r>
      <w:r w:rsidRPr="003F7D8D">
        <w:rPr>
          <w:rFonts w:ascii="Times New Roman" w:hAnsi="Times New Roman"/>
        </w:rPr>
        <w:t xml:space="preserve">младших школьников (осознание ценности семьи, дружбы, понимание социальных ролей, важности межличностных отношений), </w:t>
      </w:r>
      <w:r w:rsidRPr="003F7D8D">
        <w:rPr>
          <w:rFonts w:ascii="Times New Roman" w:hAnsi="Times New Roman"/>
          <w:i/>
        </w:rPr>
        <w:t>гражданской идентичности и</w:t>
      </w:r>
      <w:r w:rsidRPr="003F7D8D">
        <w:rPr>
          <w:rFonts w:ascii="Times New Roman" w:hAnsi="Times New Roman"/>
        </w:rPr>
        <w:t xml:space="preserve"> воспитание патриотических чувств к своей Родине (осознание себя как гражданина своего Отечества – Российской Федерации), </w:t>
      </w:r>
      <w:r w:rsidRPr="003F7D8D">
        <w:rPr>
          <w:rFonts w:ascii="Times New Roman" w:hAnsi="Times New Roman"/>
          <w:i/>
        </w:rPr>
        <w:t>исторической памяти (</w:t>
      </w:r>
      <w:r w:rsidRPr="003F7D8D">
        <w:rPr>
          <w:rStyle w:val="FontStyle44"/>
          <w:rFonts w:ascii="Times New Roman" w:hAnsi="Times New Roman" w:cs="Times New Roman"/>
          <w:sz w:val="24"/>
          <w:szCs w:val="24"/>
        </w:rPr>
        <w:t>уважения к прошлому своих предков, желание сохранять культурное и историческое наследие).</w:t>
      </w:r>
      <w:proofErr w:type="gramEnd"/>
      <w:r w:rsidRPr="003F7D8D">
        <w:rPr>
          <w:rFonts w:ascii="Times New Roman" w:hAnsi="Times New Roman"/>
        </w:rPr>
        <w:t xml:space="preserve"> </w:t>
      </w:r>
      <w:proofErr w:type="gramStart"/>
      <w:r w:rsidRPr="003F7D8D">
        <w:rPr>
          <w:rFonts w:ascii="Times New Roman" w:hAnsi="Times New Roman"/>
        </w:rPr>
        <w:t xml:space="preserve">Личности, стремящейся вести себя </w:t>
      </w:r>
      <w:r w:rsidRPr="003F7D8D">
        <w:rPr>
          <w:rFonts w:ascii="Times New Roman" w:hAnsi="Times New Roman"/>
          <w:i/>
        </w:rPr>
        <w:t>культурно, экологически грамотно</w:t>
      </w:r>
      <w:r w:rsidRPr="003F7D8D">
        <w:rPr>
          <w:rFonts w:ascii="Times New Roman" w:hAnsi="Times New Roman"/>
        </w:rPr>
        <w:t xml:space="preserve">, </w:t>
      </w:r>
      <w:r w:rsidRPr="003F7D8D">
        <w:rPr>
          <w:rFonts w:ascii="Times New Roman" w:hAnsi="Times New Roman"/>
          <w:i/>
        </w:rPr>
        <w:t>безопасно</w:t>
      </w:r>
      <w:r w:rsidRPr="003F7D8D">
        <w:rPr>
          <w:rFonts w:ascii="Times New Roman" w:hAnsi="Times New Roman"/>
        </w:rPr>
        <w:t xml:space="preserve"> в социальной (со сверстниками, взрослыми, в общественных местах) и природной среде; </w:t>
      </w:r>
      <w:r w:rsidRPr="003F7D8D">
        <w:rPr>
          <w:rFonts w:ascii="Times New Roman" w:hAnsi="Times New Roman"/>
          <w:i/>
        </w:rPr>
        <w:t>осознающей личную ответственность</w:t>
      </w:r>
      <w:r w:rsidRPr="003F7D8D">
        <w:rPr>
          <w:rFonts w:ascii="Times New Roman" w:hAnsi="Times New Roman"/>
        </w:rPr>
        <w:t xml:space="preserve"> за своё здоровье и окружающих, уважительно и заботливо относящейся к людям с нарушениями здоровья. </w:t>
      </w:r>
      <w:proofErr w:type="gramEnd"/>
    </w:p>
    <w:p w:rsidR="003F7D8D" w:rsidRPr="003F7D8D" w:rsidRDefault="003F7D8D" w:rsidP="003F7D8D">
      <w:pPr>
        <w:pStyle w:val="Style18"/>
        <w:tabs>
          <w:tab w:val="left" w:pos="538"/>
        </w:tabs>
        <w:spacing w:line="240" w:lineRule="auto"/>
        <w:ind w:firstLine="709"/>
        <w:rPr>
          <w:rFonts w:ascii="Times New Roman" w:hAnsi="Times New Roman"/>
        </w:rPr>
      </w:pPr>
      <w:r w:rsidRPr="003F7D8D">
        <w:rPr>
          <w:rFonts w:ascii="Times New Roman" w:hAnsi="Times New Roman"/>
        </w:rPr>
        <w:t xml:space="preserve">Формирование </w:t>
      </w:r>
      <w:r w:rsidRPr="003F7D8D">
        <w:rPr>
          <w:rFonts w:ascii="Times New Roman" w:hAnsi="Times New Roman"/>
          <w:i/>
        </w:rPr>
        <w:t>универсальных личностных действий</w:t>
      </w:r>
      <w:r w:rsidRPr="003F7D8D">
        <w:rPr>
          <w:rFonts w:ascii="Times New Roman" w:hAnsi="Times New Roman"/>
        </w:rPr>
        <w:t xml:space="preserve"> осуществляется разными методическими приёмами: через название темы, ориентирующей ученика на значимость изучаемого материала лично для него («Твои первые уроки», «Твоя семья», «Твоя Родина», «Твоё здоровье», «Твои друзья» и др.); через погружение ученика </w:t>
      </w:r>
      <w:r w:rsidRPr="003F7D8D">
        <w:rPr>
          <w:rStyle w:val="FontStyle44"/>
          <w:rFonts w:ascii="Times New Roman" w:hAnsi="Times New Roman" w:cs="Times New Roman"/>
          <w:sz w:val="24"/>
          <w:szCs w:val="24"/>
        </w:rPr>
        <w:t xml:space="preserve">в различные социальные, межличностные, экологические (и другие) ситуации, разрешая которые ему предлагается </w:t>
      </w:r>
      <w:r w:rsidRPr="003F7D8D">
        <w:rPr>
          <w:rFonts w:ascii="Times New Roman" w:hAnsi="Times New Roman"/>
        </w:rPr>
        <w:t>высказать личное мнение по изучаемой проблеме («Как ты думаешь…?», «Согласен ли ты с мнением…?», «Оцени, как вели себя дети…», «Оцени поступки…», «Как ты поступаешь в таких случаях?» и т. п.).</w:t>
      </w:r>
      <w:r w:rsidRPr="003F7D8D">
        <w:rPr>
          <w:rStyle w:val="FontStyle44"/>
          <w:rFonts w:ascii="Times New Roman" w:hAnsi="Times New Roman" w:cs="Times New Roman"/>
          <w:sz w:val="24"/>
          <w:szCs w:val="24"/>
        </w:rPr>
        <w:t xml:space="preserve"> </w:t>
      </w:r>
    </w:p>
    <w:p w:rsidR="003F7D8D" w:rsidRPr="003F7D8D" w:rsidRDefault="003F7D8D" w:rsidP="003F7D8D">
      <w:pPr>
        <w:pStyle w:val="Style18"/>
        <w:tabs>
          <w:tab w:val="left" w:pos="538"/>
        </w:tabs>
        <w:spacing w:line="240" w:lineRule="auto"/>
        <w:ind w:firstLine="709"/>
        <w:rPr>
          <w:rStyle w:val="FontStyle44"/>
          <w:rFonts w:ascii="Times New Roman" w:hAnsi="Times New Roman" w:cs="Times New Roman"/>
          <w:sz w:val="24"/>
          <w:szCs w:val="24"/>
        </w:rPr>
      </w:pPr>
      <w:r w:rsidRPr="003F7D8D">
        <w:rPr>
          <w:rFonts w:ascii="Times New Roman" w:hAnsi="Times New Roman"/>
        </w:rPr>
        <w:t xml:space="preserve">Развитие </w:t>
      </w:r>
      <w:r w:rsidRPr="003F7D8D">
        <w:rPr>
          <w:rFonts w:ascii="Times New Roman" w:hAnsi="Times New Roman"/>
          <w:i/>
        </w:rPr>
        <w:t>познавательных интересов</w:t>
      </w:r>
      <w:r w:rsidRPr="003F7D8D">
        <w:rPr>
          <w:rFonts w:ascii="Times New Roman" w:hAnsi="Times New Roman"/>
        </w:rPr>
        <w:t xml:space="preserve">, положительного отношения к учению, осознания своих способностей и желание их развивать формируется по-разному: через включение в содержание учебников дополнительных материалов, не входящих в образовательный минимум; через задания разного уровня сложности, репродуктивного, продуктивного и </w:t>
      </w:r>
      <w:proofErr w:type="spellStart"/>
      <w:r w:rsidRPr="003F7D8D">
        <w:rPr>
          <w:rFonts w:ascii="Times New Roman" w:hAnsi="Times New Roman"/>
        </w:rPr>
        <w:t>креативного</w:t>
      </w:r>
      <w:proofErr w:type="spellEnd"/>
      <w:r w:rsidRPr="003F7D8D">
        <w:rPr>
          <w:rFonts w:ascii="Times New Roman" w:hAnsi="Times New Roman"/>
        </w:rPr>
        <w:t xml:space="preserve"> (задания более сложного уровня помечены специальным значком); через предоставление возможности выбора учеником своей траектории учения, что отражено в формулировках заданий («Можешь ли объяснить….», «Если хочешь, выполни творческую работу…», «Выбери три задания из тестовой работы ….», «Придумай задание для одноклассников…», «Выбери объект для наблюдения, исследования, вариант презентации своего сообщения одноклассникам, учёного от имени которого….» и др.). </w:t>
      </w:r>
      <w:r w:rsidRPr="003F7D8D">
        <w:rPr>
          <w:rStyle w:val="FontStyle44"/>
          <w:rFonts w:ascii="Times New Roman" w:hAnsi="Times New Roman" w:cs="Times New Roman"/>
          <w:sz w:val="24"/>
          <w:szCs w:val="24"/>
        </w:rPr>
        <w:t>Развитие</w:t>
      </w:r>
      <w:r w:rsidRPr="003F7D8D">
        <w:rPr>
          <w:rStyle w:val="FontStyle44"/>
          <w:rFonts w:ascii="Times New Roman" w:hAnsi="Times New Roman" w:cs="Times New Roman"/>
          <w:i/>
          <w:sz w:val="24"/>
          <w:szCs w:val="24"/>
        </w:rPr>
        <w:t xml:space="preserve"> эмоционально-образного мышления, эстетического восприятия </w:t>
      </w:r>
      <w:r w:rsidRPr="003F7D8D">
        <w:rPr>
          <w:rStyle w:val="FontStyle44"/>
          <w:rFonts w:ascii="Times New Roman" w:hAnsi="Times New Roman" w:cs="Times New Roman"/>
          <w:sz w:val="24"/>
          <w:szCs w:val="24"/>
        </w:rPr>
        <w:t xml:space="preserve">природы и объектов культуры осуществляется через содержание соответствующих тем («Творения людей вокруг тебя», «Красота природная и рукотворная», «Путешествие по залам музеев», «Природные явления» и др.) и систему заданий, которые нацеливают учащихся наблюдать прекрасное в окружающем их мире. В учебнике предлагаются стихотворения, репродукции картин, фотографии, по которым учащиеся узнают, как восхищаются красотой природы поэты, художники, фотографы и другие деятели культуры, а учащимся предоставляется возможность создать свои творческие работы, отражающие их собственное восприятие окружающей действительности (соответственно изучаемому материалу). </w:t>
      </w:r>
    </w:p>
    <w:p w:rsidR="003F7D8D" w:rsidRPr="003F7D8D" w:rsidRDefault="003F7D8D" w:rsidP="003F7D8D">
      <w:pPr>
        <w:pStyle w:val="Style18"/>
        <w:tabs>
          <w:tab w:val="left" w:pos="538"/>
        </w:tabs>
        <w:spacing w:line="240" w:lineRule="auto"/>
        <w:ind w:firstLine="709"/>
        <w:rPr>
          <w:rFonts w:ascii="Times New Roman" w:hAnsi="Times New Roman"/>
        </w:rPr>
      </w:pPr>
      <w:r w:rsidRPr="003F7D8D">
        <w:rPr>
          <w:rFonts w:ascii="Times New Roman" w:hAnsi="Times New Roman"/>
        </w:rPr>
        <w:lastRenderedPageBreak/>
        <w:t xml:space="preserve">Формированию </w:t>
      </w:r>
      <w:r w:rsidRPr="003F7D8D">
        <w:rPr>
          <w:rFonts w:ascii="Times New Roman" w:hAnsi="Times New Roman"/>
          <w:i/>
        </w:rPr>
        <w:t>регулятивных</w:t>
      </w:r>
      <w:r w:rsidRPr="003F7D8D">
        <w:rPr>
          <w:rFonts w:ascii="Times New Roman" w:hAnsi="Times New Roman"/>
        </w:rPr>
        <w:t xml:space="preserve"> учебных действий (умению организовать свою деятельность по решению учебно-познавательных задач), </w:t>
      </w:r>
      <w:r w:rsidRPr="003F7D8D">
        <w:rPr>
          <w:rFonts w:ascii="Times New Roman" w:hAnsi="Times New Roman"/>
          <w:i/>
        </w:rPr>
        <w:t xml:space="preserve">осознанию </w:t>
      </w:r>
      <w:r w:rsidRPr="003F7D8D">
        <w:rPr>
          <w:rFonts w:ascii="Times New Roman" w:hAnsi="Times New Roman"/>
        </w:rPr>
        <w:t xml:space="preserve">границ собственных знаний и умений, </w:t>
      </w:r>
      <w:r w:rsidRPr="003F7D8D">
        <w:rPr>
          <w:rFonts w:ascii="Times New Roman" w:hAnsi="Times New Roman"/>
          <w:i/>
        </w:rPr>
        <w:t>пониманию</w:t>
      </w:r>
      <w:r w:rsidRPr="003F7D8D">
        <w:rPr>
          <w:rFonts w:ascii="Times New Roman" w:hAnsi="Times New Roman"/>
        </w:rPr>
        <w:t xml:space="preserve"> перспективы дальнейшей учебной работы, </w:t>
      </w:r>
      <w:r w:rsidRPr="003F7D8D">
        <w:rPr>
          <w:rFonts w:ascii="Times New Roman" w:hAnsi="Times New Roman"/>
          <w:i/>
        </w:rPr>
        <w:t>определению</w:t>
      </w:r>
      <w:r w:rsidRPr="003F7D8D">
        <w:rPr>
          <w:rFonts w:ascii="Times New Roman" w:hAnsi="Times New Roman"/>
        </w:rPr>
        <w:t xml:space="preserve"> целей и задач на усвоение новых знаний, оцениванию правильности выполнения своих действий, </w:t>
      </w:r>
      <w:r w:rsidRPr="003F7D8D">
        <w:rPr>
          <w:rFonts w:ascii="Times New Roman" w:hAnsi="Times New Roman"/>
          <w:i/>
        </w:rPr>
        <w:t>внесения</w:t>
      </w:r>
      <w:r w:rsidRPr="003F7D8D">
        <w:rPr>
          <w:rFonts w:ascii="Times New Roman" w:hAnsi="Times New Roman"/>
        </w:rPr>
        <w:t xml:space="preserve"> необходимых </w:t>
      </w:r>
      <w:r w:rsidRPr="003F7D8D">
        <w:rPr>
          <w:rFonts w:ascii="Times New Roman" w:hAnsi="Times New Roman"/>
          <w:i/>
        </w:rPr>
        <w:t>корректив</w:t>
      </w:r>
      <w:r w:rsidRPr="003F7D8D">
        <w:rPr>
          <w:rFonts w:ascii="Times New Roman" w:hAnsi="Times New Roman"/>
        </w:rPr>
        <w:t xml:space="preserve">, способствуют различные методические приёмы. Особое внимание уделяется развитию способности к постановке (принятию) учеником учебно-познавательных и учебно-практических задач, которые ставятся в учебнике перед изучением раздела, темы, чтением смыслового блока текста, выполнением заданий, перед проверкой знаний и умений в рабочей и тестовой тетради. Помощь ученику в осознании цели учебной деятельности оказывается словесно, графически, с помощью иллюстраций, а также специальными рамками, обозначенными условными знаками («вспоминаем изученное ранее, узнаём новое», «наблюдаем, размышляем», и др.). </w:t>
      </w:r>
      <w:r w:rsidRPr="003F7D8D">
        <w:rPr>
          <w:rFonts w:ascii="Times New Roman" w:hAnsi="Times New Roman"/>
          <w:i/>
        </w:rPr>
        <w:t>Планирование учебных</w:t>
      </w:r>
      <w:r w:rsidRPr="003F7D8D">
        <w:rPr>
          <w:rFonts w:ascii="Times New Roman" w:hAnsi="Times New Roman"/>
        </w:rPr>
        <w:t xml:space="preserve"> (исследовательских) </w:t>
      </w:r>
      <w:r w:rsidRPr="003F7D8D">
        <w:rPr>
          <w:rFonts w:ascii="Times New Roman" w:hAnsi="Times New Roman"/>
          <w:i/>
        </w:rPr>
        <w:t>действий</w:t>
      </w:r>
      <w:r w:rsidRPr="003F7D8D">
        <w:rPr>
          <w:rFonts w:ascii="Times New Roman" w:hAnsi="Times New Roman"/>
        </w:rPr>
        <w:t xml:space="preserve">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 (в учебнике предложены варианты проектных работ, исследований, подсказки к их планированию и презентации). </w:t>
      </w:r>
      <w:proofErr w:type="gramStart"/>
      <w:r w:rsidRPr="003F7D8D">
        <w:rPr>
          <w:rFonts w:ascii="Times New Roman" w:hAnsi="Times New Roman"/>
          <w:i/>
        </w:rPr>
        <w:t>Способность к контролю, самоконтролю и коррекции</w:t>
      </w:r>
      <w:r w:rsidRPr="003F7D8D">
        <w:rPr>
          <w:rFonts w:ascii="Times New Roman" w:hAnsi="Times New Roman"/>
        </w:rPr>
        <w:t xml:space="preserve"> формируется при подведении итогов урока (проверить правильность своих рассуждений, выводов, сверить своё предположение, учащиеся могут, воспользовавшись содержанием «копилки знаний»), при выполнении заданий в рабочих и тестовых тетрадях, в которых дана установка на этот вид деятельности («Проверь, </w:t>
      </w:r>
      <w:r w:rsidRPr="003F7D8D">
        <w:rPr>
          <w:rFonts w:ascii="Times New Roman" w:hAnsi="Times New Roman"/>
          <w:i/>
        </w:rPr>
        <w:t>научился</w:t>
      </w:r>
      <w:r w:rsidRPr="003F7D8D">
        <w:rPr>
          <w:rFonts w:ascii="Times New Roman" w:hAnsi="Times New Roman"/>
        </w:rPr>
        <w:t xml:space="preserve"> ли ты пользоваться схемами», «Проверь, умеешь ли ты </w:t>
      </w:r>
      <w:r w:rsidRPr="003F7D8D">
        <w:rPr>
          <w:rFonts w:ascii="Times New Roman" w:hAnsi="Times New Roman"/>
          <w:i/>
        </w:rPr>
        <w:t>различать</w:t>
      </w:r>
      <w:r w:rsidRPr="003F7D8D">
        <w:rPr>
          <w:rFonts w:ascii="Times New Roman" w:hAnsi="Times New Roman"/>
        </w:rPr>
        <w:t xml:space="preserve"> водоёмы, их части, и знаешь ли ты правила</w:t>
      </w:r>
      <w:proofErr w:type="gramEnd"/>
      <w:r w:rsidRPr="003F7D8D">
        <w:rPr>
          <w:rFonts w:ascii="Times New Roman" w:hAnsi="Times New Roman"/>
        </w:rPr>
        <w:t xml:space="preserve"> безопасного поведения на воде», «Проверь свои знания о формах суши, видах водоёмов и </w:t>
      </w:r>
      <w:r w:rsidRPr="003F7D8D">
        <w:rPr>
          <w:rFonts w:ascii="Times New Roman" w:hAnsi="Times New Roman"/>
          <w:i/>
        </w:rPr>
        <w:t>умения пользоваться</w:t>
      </w:r>
      <w:r w:rsidRPr="003F7D8D">
        <w:rPr>
          <w:rFonts w:ascii="Times New Roman" w:hAnsi="Times New Roman"/>
        </w:rPr>
        <w:t xml:space="preserve"> географической картой», «Проверь, хорошо ли ты </w:t>
      </w:r>
      <w:r w:rsidRPr="003F7D8D">
        <w:rPr>
          <w:rFonts w:ascii="Times New Roman" w:hAnsi="Times New Roman"/>
          <w:i/>
        </w:rPr>
        <w:t>запомнил</w:t>
      </w:r>
      <w:r w:rsidRPr="003F7D8D">
        <w:rPr>
          <w:rFonts w:ascii="Times New Roman" w:hAnsi="Times New Roman"/>
        </w:rPr>
        <w:t xml:space="preserve"> основные события из истории своего Отечества», «Оцени свою работу соответствующим значком», «Подумай, что тебе надо повторить, чтобы справиться со всеми заданиями» и др.). </w:t>
      </w:r>
    </w:p>
    <w:p w:rsidR="003F7D8D" w:rsidRPr="003F7D8D" w:rsidRDefault="003F7D8D" w:rsidP="003F7D8D">
      <w:pPr>
        <w:pStyle w:val="Style18"/>
        <w:tabs>
          <w:tab w:val="left" w:pos="538"/>
        </w:tabs>
        <w:spacing w:line="240" w:lineRule="auto"/>
        <w:ind w:firstLine="709"/>
        <w:rPr>
          <w:rFonts w:ascii="Times New Roman" w:hAnsi="Times New Roman"/>
        </w:rPr>
      </w:pPr>
      <w:proofErr w:type="gramStart"/>
      <w:r w:rsidRPr="003F7D8D">
        <w:rPr>
          <w:rFonts w:ascii="Times New Roman" w:hAnsi="Times New Roman"/>
        </w:rPr>
        <w:t>При изучении курса у младших школьников развиваются следующие</w:t>
      </w:r>
      <w:r w:rsidRPr="003F7D8D">
        <w:rPr>
          <w:rFonts w:ascii="Times New Roman" w:hAnsi="Times New Roman"/>
          <w:i/>
        </w:rPr>
        <w:t xml:space="preserve"> познавательные </w:t>
      </w:r>
      <w:r w:rsidRPr="003F7D8D">
        <w:rPr>
          <w:rFonts w:ascii="Times New Roman" w:hAnsi="Times New Roman"/>
        </w:rPr>
        <w:t xml:space="preserve">способности: </w:t>
      </w:r>
      <w:r w:rsidRPr="003F7D8D">
        <w:rPr>
          <w:rFonts w:ascii="Times New Roman" w:hAnsi="Times New Roman"/>
          <w:i/>
        </w:rPr>
        <w:t>извлекать информацию</w:t>
      </w:r>
      <w:r w:rsidRPr="003F7D8D">
        <w:rPr>
          <w:rFonts w:ascii="Times New Roman" w:hAnsi="Times New Roman"/>
        </w:rPr>
        <w:t xml:space="preserve">, представленную в разной форме (вербальной, иллюстративной, схематической, табличной, условно-знаковой и др.) и в разных источниках (учебник, атлас карт, справочная литература, словарь, Интернет и др.); </w:t>
      </w:r>
      <w:r w:rsidRPr="003F7D8D">
        <w:rPr>
          <w:rFonts w:ascii="Times New Roman" w:hAnsi="Times New Roman"/>
          <w:i/>
        </w:rPr>
        <w:t>сравнивать, классифицировать</w:t>
      </w:r>
      <w:r w:rsidRPr="003F7D8D">
        <w:rPr>
          <w:rFonts w:ascii="Times New Roman" w:hAnsi="Times New Roman"/>
        </w:rPr>
        <w:t xml:space="preserve"> природные объекты на основе их внешних признаков, характерных свойств;</w:t>
      </w:r>
      <w:proofErr w:type="gramEnd"/>
      <w:r w:rsidRPr="003F7D8D">
        <w:rPr>
          <w:rFonts w:ascii="Times New Roman" w:hAnsi="Times New Roman"/>
        </w:rPr>
        <w:t xml:space="preserve"> </w:t>
      </w:r>
      <w:r w:rsidRPr="003F7D8D">
        <w:rPr>
          <w:rFonts w:ascii="Times New Roman" w:hAnsi="Times New Roman"/>
          <w:i/>
        </w:rPr>
        <w:t xml:space="preserve">устанавливать </w:t>
      </w:r>
      <w:r w:rsidRPr="003F7D8D">
        <w:rPr>
          <w:rFonts w:ascii="Times New Roman" w:hAnsi="Times New Roman"/>
        </w:rPr>
        <w:t xml:space="preserve">причинно-следственные связи и зависимости между живой и неживой природой, социальными и природными объектами, прошлыми и настоящими событиями и др.; </w:t>
      </w:r>
      <w:r w:rsidRPr="003F7D8D">
        <w:rPr>
          <w:rFonts w:ascii="Times New Roman" w:hAnsi="Times New Roman"/>
          <w:i/>
        </w:rPr>
        <w:t>пользоваться готовыми моделями</w:t>
      </w:r>
      <w:r w:rsidRPr="003F7D8D">
        <w:rPr>
          <w:rFonts w:ascii="Times New Roman" w:hAnsi="Times New Roman"/>
        </w:rPr>
        <w:t xml:space="preserve"> для изучения строения природных объектов, объяснения причин природных явлений, последовательности их протекания, и</w:t>
      </w:r>
      <w:r w:rsidRPr="003F7D8D">
        <w:rPr>
          <w:rFonts w:ascii="Times New Roman" w:hAnsi="Times New Roman"/>
          <w:i/>
        </w:rPr>
        <w:t xml:space="preserve"> моделировать</w:t>
      </w:r>
      <w:r w:rsidRPr="003F7D8D">
        <w:rPr>
          <w:rFonts w:ascii="Times New Roman" w:hAnsi="Times New Roman"/>
        </w:rPr>
        <w:t xml:space="preserve"> объекты и явления окружающего мира;</w:t>
      </w:r>
      <w:r w:rsidRPr="003F7D8D">
        <w:rPr>
          <w:rFonts w:ascii="Times New Roman" w:hAnsi="Times New Roman"/>
          <w:i/>
        </w:rPr>
        <w:t xml:space="preserve"> проводить несложные наблюдения и опыты, </w:t>
      </w:r>
      <w:r w:rsidRPr="003F7D8D">
        <w:rPr>
          <w:rFonts w:ascii="Times New Roman" w:hAnsi="Times New Roman"/>
        </w:rPr>
        <w:t xml:space="preserve">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форме. </w:t>
      </w:r>
      <w:proofErr w:type="gramStart"/>
      <w:r w:rsidRPr="003F7D8D">
        <w:rPr>
          <w:rFonts w:ascii="Times New Roman" w:hAnsi="Times New Roman"/>
        </w:rPr>
        <w:t xml:space="preserve">С целью развития выше упомянутых способностей учащимся предлагаются такого рода задания: </w:t>
      </w:r>
      <w:r w:rsidRPr="003F7D8D">
        <w:rPr>
          <w:rFonts w:ascii="Times New Roman" w:hAnsi="Times New Roman"/>
          <w:i/>
        </w:rPr>
        <w:t>собрать информацию</w:t>
      </w:r>
      <w:r w:rsidRPr="003F7D8D">
        <w:rPr>
          <w:rFonts w:ascii="Times New Roman" w:hAnsi="Times New Roman"/>
        </w:rPr>
        <w:t xml:space="preserve"> о предмете изучения (растении, животном, небесном теле, местности, экологической проблеме, историческом событии и др.), непосредственно наблюдая его, рассматривая иллюстрацию, рисунок-схему, карту и др.; </w:t>
      </w:r>
      <w:r w:rsidRPr="003F7D8D">
        <w:rPr>
          <w:rFonts w:ascii="Times New Roman" w:hAnsi="Times New Roman"/>
          <w:i/>
        </w:rPr>
        <w:t>описать</w:t>
      </w:r>
      <w:r w:rsidRPr="003F7D8D">
        <w:rPr>
          <w:rFonts w:ascii="Times New Roman" w:hAnsi="Times New Roman"/>
        </w:rPr>
        <w:t xml:space="preserve"> наблюдаемые объекты и явления, выделяя их существенные и несущественные признаки,</w:t>
      </w:r>
      <w:r w:rsidRPr="003F7D8D">
        <w:rPr>
          <w:rFonts w:ascii="Times New Roman" w:hAnsi="Times New Roman"/>
          <w:i/>
        </w:rPr>
        <w:t xml:space="preserve"> сравнить</w:t>
      </w:r>
      <w:r w:rsidRPr="003F7D8D">
        <w:rPr>
          <w:rFonts w:ascii="Times New Roman" w:hAnsi="Times New Roman"/>
        </w:rPr>
        <w:t xml:space="preserve">, </w:t>
      </w:r>
      <w:r w:rsidRPr="003F7D8D">
        <w:rPr>
          <w:rFonts w:ascii="Times New Roman" w:hAnsi="Times New Roman"/>
          <w:i/>
        </w:rPr>
        <w:t>распределить</w:t>
      </w:r>
      <w:r w:rsidRPr="003F7D8D">
        <w:rPr>
          <w:rFonts w:ascii="Times New Roman" w:hAnsi="Times New Roman"/>
        </w:rPr>
        <w:t xml:space="preserve"> на группы изучаемые объекты (дикорастущие и культурные растения, дикие и домашние</w:t>
      </w:r>
      <w:proofErr w:type="gramEnd"/>
      <w:r w:rsidRPr="003F7D8D">
        <w:rPr>
          <w:rFonts w:ascii="Times New Roman" w:hAnsi="Times New Roman"/>
        </w:rPr>
        <w:t xml:space="preserve"> </w:t>
      </w:r>
      <w:proofErr w:type="gramStart"/>
      <w:r w:rsidRPr="003F7D8D">
        <w:rPr>
          <w:rFonts w:ascii="Times New Roman" w:hAnsi="Times New Roman"/>
        </w:rPr>
        <w:t xml:space="preserve">животные, планеты и звёзды и др.), </w:t>
      </w:r>
      <w:r w:rsidRPr="003F7D8D">
        <w:rPr>
          <w:rFonts w:ascii="Times New Roman" w:hAnsi="Times New Roman"/>
          <w:i/>
        </w:rPr>
        <w:t>выявить</w:t>
      </w:r>
      <w:r w:rsidRPr="003F7D8D">
        <w:rPr>
          <w:rFonts w:ascii="Times New Roman" w:hAnsi="Times New Roman"/>
        </w:rPr>
        <w:t xml:space="preserve"> взаимосвязи между объектами (живой и неживой природы, живых организмов в природном сообществе), приспособляемость живых организмов к среде обитания (в тундре, пустыне, степи и др.); </w:t>
      </w:r>
      <w:r w:rsidRPr="003F7D8D">
        <w:rPr>
          <w:rFonts w:ascii="Times New Roman" w:hAnsi="Times New Roman"/>
          <w:i/>
        </w:rPr>
        <w:t>обобщить, систематизировать</w:t>
      </w:r>
      <w:r w:rsidRPr="003F7D8D">
        <w:rPr>
          <w:rFonts w:ascii="Times New Roman" w:hAnsi="Times New Roman"/>
        </w:rPr>
        <w:t xml:space="preserve"> информацию в словесной, табличной, схематической форме; </w:t>
      </w:r>
      <w:r w:rsidRPr="003F7D8D">
        <w:rPr>
          <w:rFonts w:ascii="Times New Roman" w:hAnsi="Times New Roman"/>
          <w:i/>
        </w:rPr>
        <w:t xml:space="preserve">преобразовать </w:t>
      </w:r>
      <w:r w:rsidRPr="003F7D8D">
        <w:rPr>
          <w:rFonts w:ascii="Times New Roman" w:hAnsi="Times New Roman"/>
        </w:rPr>
        <w:t>информацию, данную в изобразительной, схематической и модельной форме в словесную и наоборот;</w:t>
      </w:r>
      <w:proofErr w:type="gramEnd"/>
      <w:r w:rsidRPr="003F7D8D">
        <w:rPr>
          <w:rFonts w:ascii="Times New Roman" w:hAnsi="Times New Roman"/>
        </w:rPr>
        <w:t xml:space="preserve"> </w:t>
      </w:r>
      <w:proofErr w:type="gramStart"/>
      <w:r w:rsidRPr="003F7D8D">
        <w:rPr>
          <w:rFonts w:ascii="Times New Roman" w:hAnsi="Times New Roman"/>
          <w:i/>
        </w:rPr>
        <w:t>расшифровать</w:t>
      </w:r>
      <w:r w:rsidRPr="003F7D8D">
        <w:rPr>
          <w:rFonts w:ascii="Times New Roman" w:hAnsi="Times New Roman"/>
        </w:rPr>
        <w:t xml:space="preserve"> условные знаки (состояния погоды, легенды карты, дорожные знаки и др.); </w:t>
      </w:r>
      <w:r w:rsidRPr="003F7D8D">
        <w:rPr>
          <w:rFonts w:ascii="Times New Roman" w:hAnsi="Times New Roman"/>
          <w:i/>
        </w:rPr>
        <w:t>сделать модель</w:t>
      </w:r>
      <w:r w:rsidRPr="003F7D8D">
        <w:rPr>
          <w:rFonts w:ascii="Times New Roman" w:hAnsi="Times New Roman"/>
        </w:rPr>
        <w:t xml:space="preserve"> (дерева, гриба, холма, реки и др.); </w:t>
      </w:r>
      <w:r w:rsidRPr="003F7D8D">
        <w:rPr>
          <w:rFonts w:ascii="Times New Roman" w:hAnsi="Times New Roman"/>
          <w:i/>
        </w:rPr>
        <w:t>выполнить опыт</w:t>
      </w:r>
      <w:r w:rsidRPr="003F7D8D">
        <w:rPr>
          <w:rFonts w:ascii="Times New Roman" w:hAnsi="Times New Roman"/>
        </w:rPr>
        <w:t xml:space="preserve"> </w:t>
      </w:r>
      <w:r w:rsidRPr="003F7D8D">
        <w:rPr>
          <w:rFonts w:ascii="Times New Roman" w:hAnsi="Times New Roman"/>
        </w:rPr>
        <w:lastRenderedPageBreak/>
        <w:t>(по изучению свойств воздуха, воды, почвы и др.).</w:t>
      </w:r>
      <w:proofErr w:type="gramEnd"/>
    </w:p>
    <w:p w:rsidR="003F7D8D" w:rsidRPr="003F7D8D" w:rsidRDefault="003F7D8D" w:rsidP="003F7D8D">
      <w:pPr>
        <w:pStyle w:val="Style18"/>
        <w:tabs>
          <w:tab w:val="left" w:pos="538"/>
        </w:tabs>
        <w:spacing w:line="240" w:lineRule="auto"/>
        <w:ind w:firstLine="709"/>
        <w:rPr>
          <w:rFonts w:ascii="Times New Roman" w:hAnsi="Times New Roman"/>
        </w:rPr>
      </w:pPr>
      <w:r w:rsidRPr="003F7D8D">
        <w:rPr>
          <w:rFonts w:ascii="Times New Roman" w:hAnsi="Times New Roman"/>
        </w:rPr>
        <w:t xml:space="preserve">Для развития </w:t>
      </w:r>
      <w:r w:rsidRPr="003F7D8D">
        <w:rPr>
          <w:rFonts w:ascii="Times New Roman" w:hAnsi="Times New Roman"/>
          <w:i/>
        </w:rPr>
        <w:t>коммуникативных</w:t>
      </w:r>
      <w:r w:rsidRPr="003F7D8D">
        <w:rPr>
          <w:rFonts w:ascii="Times New Roman" w:hAnsi="Times New Roman"/>
        </w:rPr>
        <w:t xml:space="preserve"> способностей в учебнике предложены задания, выполняя которые ученик получает возможность обогащать </w:t>
      </w:r>
      <w:r w:rsidRPr="003F7D8D">
        <w:rPr>
          <w:rFonts w:ascii="Times New Roman" w:hAnsi="Times New Roman"/>
          <w:i/>
        </w:rPr>
        <w:t>опыт общения</w:t>
      </w:r>
      <w:r w:rsidRPr="003F7D8D">
        <w:rPr>
          <w:rFonts w:ascii="Times New Roman" w:hAnsi="Times New Roman"/>
        </w:rPr>
        <w:t xml:space="preserve"> с одноклассниками, в семье, с другими людьми</w:t>
      </w:r>
      <w:r w:rsidRPr="003F7D8D">
        <w:rPr>
          <w:rFonts w:ascii="Times New Roman" w:hAnsi="Times New Roman"/>
          <w:i/>
        </w:rPr>
        <w:t>, вступать в учебное сотрудничество</w:t>
      </w:r>
      <w:r w:rsidRPr="003F7D8D">
        <w:rPr>
          <w:rFonts w:ascii="Times New Roman" w:hAnsi="Times New Roman"/>
        </w:rPr>
        <w:t xml:space="preserve"> с учителем и одноклассниками, осуществлять совместную деятельность, осваивая различные способы взаимной помощи партнёру по общению. </w:t>
      </w:r>
      <w:proofErr w:type="gramStart"/>
      <w:r w:rsidRPr="003F7D8D">
        <w:rPr>
          <w:rFonts w:ascii="Times New Roman" w:hAnsi="Times New Roman"/>
        </w:rPr>
        <w:t>Приглашение к сотрудничеству обозначено специальными значками (работаем в паре, вместе с взрослыми, в группе) и соответствующими словами «обсудите», «предположите», «оцените», «выполните», которые нацеливают учащихся на достижение результата именно через общение и сотрудничество друг с другом или с группой ребят («разыграйте сценки приветствия, прощания….», «составьте сообщение от имени…», «обсудите, какие события…, и др.).</w:t>
      </w:r>
      <w:proofErr w:type="gramEnd"/>
      <w:r w:rsidRPr="003F7D8D">
        <w:rPr>
          <w:rFonts w:ascii="Times New Roman" w:hAnsi="Times New Roman"/>
        </w:rPr>
        <w:t xml:space="preserve"> Таким образом, учитель сможет организовать учебный процесс по формированию у учащихся не только предметных знаний и умений, но и личностных, регулятивных, познавательных и коммуникативных универсальных действий, а ученик сможет осознать процесс учения, освоить комплекс предметных и метапредметных умений (соответственно возрасту 6,5 – 11 лет) для успешного продолжения учёбы в основной школе.</w:t>
      </w:r>
      <w:r w:rsidRPr="003F7D8D">
        <w:rPr>
          <w:rFonts w:ascii="Times New Roman" w:hAnsi="Times New Roman"/>
          <w:i/>
        </w:rPr>
        <w:t xml:space="preserve">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В качестве внеурочной деятельности можно предложить, например, следующие формы: Третьеклассники могут участвовать в годовом проекте «Народный календарь», который предоставляет широкие возможности по изучению быта и культуры наших предков (на местном материале), связанный со сменой сезонов. В течение года одна группа учащихся знакомится с месяцесловом (народным календарём) узнаёт старинные названия месяцев, работы, которые проводились в разные дни каждого месяца; другая составляет перечень примет погоды, а заодно и проверяет приметы, оставленные нашими предками; третья группа знакомится с народными сезонными обычаями и обрядами, четвёртая изучает народные календарные праздники. Все дети участвуют в подготовке и проведении сезонных работ, праздников, (в соответствии с местными условиями), реализуя свои предпочтения, возможности и творческие способности в разных видах деятельности.</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Растительный и животный мир, растения и животных Красной книги края изучаются в 1, 4 классах; формы суши и водоёмы - 2 класс; полезные ископаемые, природные памятники - 4 класс. Экологические проблемы местности выявляются (загрязнение воздуха, воды, почвы) в 3 классе. С бытом и культурой народов, населяющих край (старинные жилища, одежду, предмета быта) ученики знакомятся во 2 и 3 классах. Памятники истории и культуры родного края и другие достопримечательности изучаются в 4 классе.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По результатам прогулок, экскурсионной работы, работы с Интернетом учащиеся могут готовить альбомы фотографий с описанием того, что изображено на них, собирать экспонаты, готовить их презентацию. Можно организовать конференции с обсуждением прошлого, настоящего и будущего родного края. И, конечно, обязательное участие школьников в природоохранной деятельности, в создании чистого, уютного, красивого школьного двора, в сохранении памятников культуры и истории родного края, и др. </w:t>
      </w:r>
    </w:p>
    <w:p w:rsidR="00181CB4" w:rsidRDefault="00181CB4" w:rsidP="003F7D8D">
      <w:pPr>
        <w:widowControl w:val="0"/>
        <w:spacing w:after="0" w:line="240" w:lineRule="auto"/>
        <w:ind w:firstLine="709"/>
        <w:jc w:val="both"/>
        <w:rPr>
          <w:rFonts w:ascii="Times New Roman" w:hAnsi="Times New Roman" w:cs="Times New Roman"/>
          <w:b/>
          <w:i/>
          <w:sz w:val="24"/>
          <w:szCs w:val="24"/>
        </w:rPr>
      </w:pPr>
    </w:p>
    <w:p w:rsidR="003F7D8D" w:rsidRPr="00181CB4" w:rsidRDefault="003F7D8D" w:rsidP="00181CB4">
      <w:pPr>
        <w:widowControl w:val="0"/>
        <w:spacing w:after="0" w:line="240" w:lineRule="auto"/>
        <w:jc w:val="center"/>
        <w:rPr>
          <w:rFonts w:ascii="Times New Roman" w:hAnsi="Times New Roman" w:cs="Times New Roman"/>
          <w:b/>
          <w:sz w:val="24"/>
          <w:szCs w:val="24"/>
        </w:rPr>
      </w:pPr>
      <w:r w:rsidRPr="00181CB4">
        <w:rPr>
          <w:rFonts w:ascii="Times New Roman" w:hAnsi="Times New Roman" w:cs="Times New Roman"/>
          <w:b/>
          <w:sz w:val="24"/>
          <w:szCs w:val="24"/>
        </w:rPr>
        <w:t>Ценностные ориентиры содержания учебного предмета</w:t>
      </w:r>
    </w:p>
    <w:p w:rsidR="003F7D8D" w:rsidRPr="003F7D8D" w:rsidRDefault="003F7D8D" w:rsidP="003F7D8D">
      <w:pPr>
        <w:widowControl w:val="0"/>
        <w:numPr>
          <w:ilvl w:val="0"/>
          <w:numId w:val="39"/>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Мир многогранен, интересен и всё время изменяется – необходимо наблюдать и познавать его. Наука, искусство, религия, как способы познания человеком самого себя, природы и общества. </w:t>
      </w:r>
    </w:p>
    <w:p w:rsidR="003F7D8D" w:rsidRPr="003F7D8D" w:rsidRDefault="003F7D8D" w:rsidP="003F7D8D">
      <w:pPr>
        <w:widowControl w:val="0"/>
        <w:numPr>
          <w:ilvl w:val="0"/>
          <w:numId w:val="39"/>
        </w:numPr>
        <w:spacing w:after="0" w:line="240" w:lineRule="auto"/>
        <w:ind w:left="0" w:firstLine="709"/>
        <w:jc w:val="both"/>
        <w:rPr>
          <w:rStyle w:val="FontStyle44"/>
          <w:rFonts w:ascii="Times New Roman" w:hAnsi="Times New Roman" w:cs="Times New Roman"/>
          <w:sz w:val="24"/>
          <w:szCs w:val="24"/>
        </w:rPr>
      </w:pPr>
      <w:r w:rsidRPr="003F7D8D">
        <w:rPr>
          <w:rFonts w:ascii="Times New Roman" w:hAnsi="Times New Roman" w:cs="Times New Roman"/>
          <w:sz w:val="24"/>
          <w:szCs w:val="24"/>
        </w:rPr>
        <w:t>Природа жизненно необходима и ранима – нужно знать об этом и беречь её красоту и гармонию. П</w:t>
      </w:r>
      <w:r w:rsidRPr="003F7D8D">
        <w:rPr>
          <w:rStyle w:val="FontStyle44"/>
          <w:rFonts w:ascii="Times New Roman" w:hAnsi="Times New Roman" w:cs="Times New Roman"/>
          <w:sz w:val="24"/>
          <w:szCs w:val="24"/>
        </w:rPr>
        <w:t xml:space="preserve">рирода планеты - общее достояние человечества, её сохранение - важнейшая задача всех народов Земли. </w:t>
      </w:r>
    </w:p>
    <w:p w:rsidR="003F7D8D" w:rsidRPr="003F7D8D" w:rsidRDefault="003F7D8D" w:rsidP="003F7D8D">
      <w:pPr>
        <w:widowControl w:val="0"/>
        <w:numPr>
          <w:ilvl w:val="0"/>
          <w:numId w:val="39"/>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В мире и в России живут разные народы – надо уважать их обычаи и традиции, жить с ними в дружбе и согласии. Опыт человечества и предков богат и пригодится в жизни – следует изучать и уважать его. </w:t>
      </w:r>
    </w:p>
    <w:p w:rsidR="003F7D8D" w:rsidRPr="003F7D8D" w:rsidRDefault="003F7D8D" w:rsidP="003F7D8D">
      <w:pPr>
        <w:widowControl w:val="0"/>
        <w:numPr>
          <w:ilvl w:val="0"/>
          <w:numId w:val="39"/>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Личность, уважающая ценности семьи и общества, любящая своё Отечество, хранящая традиции своих предков, готовая к сотрудничеству со сверстниками и взрослыми, </w:t>
      </w:r>
      <w:r w:rsidRPr="003F7D8D">
        <w:rPr>
          <w:rFonts w:ascii="Times New Roman" w:hAnsi="Times New Roman" w:cs="Times New Roman"/>
          <w:sz w:val="24"/>
          <w:szCs w:val="24"/>
        </w:rPr>
        <w:lastRenderedPageBreak/>
        <w:t>адекватно ориентирующаяся в современном конфликтном, динамично меняющемся мире, свободно выбирающая собственную жизненную позицию и уважающая мнения других, - основа жизнеспособности, духовно-нравственной консолидации, развития и благополучия российского общества.</w:t>
      </w:r>
    </w:p>
    <w:p w:rsidR="00181CB4" w:rsidRDefault="00181CB4" w:rsidP="00181CB4">
      <w:pPr>
        <w:widowControl w:val="0"/>
        <w:spacing w:after="0" w:line="240" w:lineRule="auto"/>
        <w:jc w:val="center"/>
        <w:rPr>
          <w:rFonts w:ascii="Times New Roman" w:hAnsi="Times New Roman" w:cs="Times New Roman"/>
          <w:b/>
          <w:sz w:val="24"/>
          <w:szCs w:val="24"/>
        </w:rPr>
      </w:pPr>
    </w:p>
    <w:p w:rsidR="003F7D8D" w:rsidRPr="00181CB4" w:rsidRDefault="003F7D8D" w:rsidP="00181CB4">
      <w:pPr>
        <w:widowControl w:val="0"/>
        <w:spacing w:after="0" w:line="240" w:lineRule="auto"/>
        <w:jc w:val="center"/>
        <w:rPr>
          <w:rFonts w:ascii="Times New Roman" w:hAnsi="Times New Roman" w:cs="Times New Roman"/>
          <w:b/>
          <w:sz w:val="24"/>
          <w:szCs w:val="24"/>
        </w:rPr>
      </w:pPr>
      <w:r w:rsidRPr="00181CB4">
        <w:rPr>
          <w:rFonts w:ascii="Times New Roman" w:hAnsi="Times New Roman" w:cs="Times New Roman"/>
          <w:b/>
          <w:sz w:val="24"/>
          <w:szCs w:val="24"/>
        </w:rPr>
        <w:t>Результаты изучения учебного предмета</w:t>
      </w:r>
    </w:p>
    <w:p w:rsidR="003F7D8D" w:rsidRPr="003F7D8D" w:rsidRDefault="003F7D8D" w:rsidP="003F7D8D">
      <w:pPr>
        <w:pStyle w:val="Style17"/>
        <w:tabs>
          <w:tab w:val="left" w:pos="552"/>
        </w:tabs>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В процессе изучения окружающего мира, учащиеся получат возможность развить свои способности, освоить элементарные естественнонаучные, обществоведческие и исторические знания, научиться наблюдать, экспериментировать, измерять, моделировать. В результате поисковой, экспериментальной, исследовательской деятельности у младших школьников сформируются не только предметные знания и умения, но и универсальные учебные умения, коммуникативные, регулятивные, познавательные.</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b/>
          <w:sz w:val="24"/>
          <w:szCs w:val="24"/>
        </w:rPr>
        <w:t>Личностные</w:t>
      </w:r>
      <w:r w:rsidRPr="003F7D8D">
        <w:rPr>
          <w:rFonts w:ascii="Times New Roman" w:hAnsi="Times New Roman" w:cs="Times New Roman"/>
          <w:sz w:val="24"/>
          <w:szCs w:val="24"/>
        </w:rPr>
        <w:t xml:space="preserve"> </w:t>
      </w:r>
      <w:r w:rsidRPr="003F7D8D">
        <w:rPr>
          <w:rFonts w:ascii="Times New Roman" w:hAnsi="Times New Roman" w:cs="Times New Roman"/>
          <w:b/>
          <w:sz w:val="24"/>
          <w:szCs w:val="24"/>
        </w:rPr>
        <w:t>результаты</w:t>
      </w:r>
      <w:r w:rsidRPr="003F7D8D">
        <w:rPr>
          <w:rFonts w:ascii="Times New Roman" w:hAnsi="Times New Roman" w:cs="Times New Roman"/>
          <w:sz w:val="24"/>
          <w:szCs w:val="24"/>
        </w:rPr>
        <w:t xml:space="preserve"> изучения курса «Окружающий мир»</w:t>
      </w:r>
    </w:p>
    <w:p w:rsidR="003F7D8D" w:rsidRPr="003F7D8D" w:rsidRDefault="003F7D8D" w:rsidP="003F7D8D">
      <w:pPr>
        <w:widowControl w:val="0"/>
        <w:spacing w:after="0" w:line="240" w:lineRule="auto"/>
        <w:ind w:firstLine="709"/>
        <w:jc w:val="both"/>
        <w:rPr>
          <w:rFonts w:ascii="Times New Roman" w:hAnsi="Times New Roman" w:cs="Times New Roman"/>
          <w:b/>
          <w:i/>
          <w:sz w:val="24"/>
          <w:szCs w:val="24"/>
        </w:rPr>
      </w:pPr>
      <w:r w:rsidRPr="003F7D8D">
        <w:rPr>
          <w:rFonts w:ascii="Times New Roman" w:hAnsi="Times New Roman" w:cs="Times New Roman"/>
          <w:sz w:val="24"/>
          <w:szCs w:val="24"/>
        </w:rPr>
        <w:t>У выпускника будут</w:t>
      </w:r>
      <w:r w:rsidRPr="003F7D8D">
        <w:rPr>
          <w:rFonts w:ascii="Times New Roman" w:hAnsi="Times New Roman" w:cs="Times New Roman"/>
          <w:b/>
          <w:i/>
          <w:sz w:val="24"/>
          <w:szCs w:val="24"/>
        </w:rPr>
        <w:t xml:space="preserve"> </w:t>
      </w:r>
      <w:r w:rsidRPr="003F7D8D">
        <w:rPr>
          <w:rFonts w:ascii="Times New Roman" w:hAnsi="Times New Roman" w:cs="Times New Roman"/>
          <w:i/>
          <w:sz w:val="24"/>
          <w:szCs w:val="24"/>
        </w:rPr>
        <w:t>сформированы</w:t>
      </w:r>
      <w:r w:rsidRPr="003F7D8D">
        <w:rPr>
          <w:rFonts w:ascii="Times New Roman" w:hAnsi="Times New Roman" w:cs="Times New Roman"/>
          <w:b/>
          <w:i/>
          <w:sz w:val="24"/>
          <w:szCs w:val="24"/>
        </w:rPr>
        <w:t>:</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положительное отношение к процессу учения, к приобретению знаний и умений, стремление преодолевать возникающие затруднения;</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готовность оценивать свой учебный труд, принимать оценки одноклассников, учителя, родителей; </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3F7D8D" w:rsidRPr="003F7D8D" w:rsidRDefault="003F7D8D" w:rsidP="003F7D8D">
      <w:pPr>
        <w:widowControl w:val="0"/>
        <w:numPr>
          <w:ilvl w:val="0"/>
          <w:numId w:val="30"/>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понимание ценности семьи в жизни человека и важности заботливого отношения между её членами;</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осознание себя как гражданина</w:t>
      </w:r>
      <w:r w:rsidRPr="003F7D8D">
        <w:rPr>
          <w:rFonts w:ascii="Times New Roman" w:hAnsi="Times New Roman" w:cs="Times New Roman"/>
          <w:i/>
          <w:sz w:val="24"/>
          <w:szCs w:val="24"/>
        </w:rPr>
        <w:t xml:space="preserve"> </w:t>
      </w:r>
      <w:r w:rsidRPr="003F7D8D">
        <w:rPr>
          <w:rFonts w:ascii="Times New Roman" w:hAnsi="Times New Roman" w:cs="Times New Roman"/>
          <w:sz w:val="24"/>
          <w:szCs w:val="24"/>
        </w:rPr>
        <w:t>своего Отечества, обретение чувства любви к родной стране, к её природе, культуре, интереса к её истории, уважительное отношение к другим странам, народам, их традициям;</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умение выделять нравственный аспект поведения, соотносить поступки и события с принятыми в обществе морально-этическими принципами;</w:t>
      </w:r>
    </w:p>
    <w:p w:rsidR="003F7D8D" w:rsidRPr="003F7D8D" w:rsidRDefault="003F7D8D" w:rsidP="003F7D8D">
      <w:pPr>
        <w:widowControl w:val="0"/>
        <w:numPr>
          <w:ilvl w:val="0"/>
          <w:numId w:val="30"/>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навыки безопасного, экологически грамотного, нравственного поведения в природе, в быту, в обществе;</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Style w:val="FontStyle44"/>
          <w:rFonts w:ascii="Times New Roman" w:hAnsi="Times New Roman" w:cs="Times New Roman"/>
          <w:sz w:val="24"/>
          <w:szCs w:val="24"/>
        </w:rPr>
        <w:t>осознание ценности природы не только как источника удовлетворения потребностей человека, но и её значение для здоровья человека, развития эстетического восприятия мира и творческих способностей;</w:t>
      </w:r>
      <w:r w:rsidRPr="003F7D8D">
        <w:rPr>
          <w:rFonts w:ascii="Times New Roman" w:hAnsi="Times New Roman" w:cs="Times New Roman"/>
          <w:sz w:val="24"/>
          <w:szCs w:val="24"/>
        </w:rPr>
        <w:t xml:space="preserve"> </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понимание важности здорового образа жизни.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У выпускника могут</w:t>
      </w:r>
      <w:r w:rsidRPr="003F7D8D">
        <w:rPr>
          <w:rFonts w:ascii="Times New Roman" w:hAnsi="Times New Roman" w:cs="Times New Roman"/>
          <w:b/>
          <w:i/>
          <w:sz w:val="24"/>
          <w:szCs w:val="24"/>
        </w:rPr>
        <w:t xml:space="preserve"> </w:t>
      </w:r>
      <w:r w:rsidRPr="003F7D8D">
        <w:rPr>
          <w:rFonts w:ascii="Times New Roman" w:hAnsi="Times New Roman" w:cs="Times New Roman"/>
          <w:i/>
          <w:sz w:val="24"/>
          <w:szCs w:val="24"/>
        </w:rPr>
        <w:t xml:space="preserve">быть </w:t>
      </w:r>
      <w:proofErr w:type="gramStart"/>
      <w:r w:rsidRPr="003F7D8D">
        <w:rPr>
          <w:rFonts w:ascii="Times New Roman" w:hAnsi="Times New Roman" w:cs="Times New Roman"/>
          <w:i/>
          <w:sz w:val="24"/>
          <w:szCs w:val="24"/>
        </w:rPr>
        <w:t>сформированы</w:t>
      </w:r>
      <w:proofErr w:type="gramEnd"/>
      <w:r w:rsidRPr="003F7D8D">
        <w:rPr>
          <w:rFonts w:ascii="Times New Roman" w:hAnsi="Times New Roman" w:cs="Times New Roman"/>
          <w:sz w:val="24"/>
          <w:szCs w:val="24"/>
        </w:rPr>
        <w:t>:</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w:t>
      </w:r>
      <w:r w:rsidRPr="003F7D8D">
        <w:rPr>
          <w:rStyle w:val="FontStyle44"/>
          <w:rFonts w:ascii="Times New Roman" w:hAnsi="Times New Roman" w:cs="Times New Roman"/>
          <w:sz w:val="24"/>
          <w:szCs w:val="24"/>
        </w:rPr>
        <w:t xml:space="preserve"> умение сотрудничать;</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зарождение элементов гражданского самосознания (российской идентичности), гордости за свою Родину, российский народ, интерес к образу жизни народов, населяющих родной край, </w:t>
      </w:r>
      <w:r w:rsidRPr="003F7D8D">
        <w:rPr>
          <w:rStyle w:val="FontStyle44"/>
          <w:rFonts w:ascii="Times New Roman" w:hAnsi="Times New Roman" w:cs="Times New Roman"/>
          <w:sz w:val="24"/>
          <w:szCs w:val="24"/>
        </w:rPr>
        <w:t xml:space="preserve">уважения к прошлому своих предков, </w:t>
      </w:r>
      <w:r w:rsidRPr="003F7D8D">
        <w:rPr>
          <w:rFonts w:ascii="Times New Roman" w:hAnsi="Times New Roman" w:cs="Times New Roman"/>
          <w:sz w:val="24"/>
          <w:szCs w:val="24"/>
        </w:rPr>
        <w:t xml:space="preserve">желания продолжить их добрые дела; </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стремление к соблюдению морально-этических норм общения с людьми другой национальности, с нарушениями здоровья;</w:t>
      </w:r>
    </w:p>
    <w:p w:rsidR="003F7D8D" w:rsidRPr="003F7D8D" w:rsidRDefault="003F7D8D" w:rsidP="003F7D8D">
      <w:pPr>
        <w:widowControl w:val="0"/>
        <w:numPr>
          <w:ilvl w:val="0"/>
          <w:numId w:val="30"/>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эстетическое восприятие природы и объектов культуры, стремление к красоте, желание участвовать в её сохранении;</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осознание личной ответственности за своё здоровье и здоровье окружающих.</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b/>
          <w:sz w:val="24"/>
          <w:szCs w:val="24"/>
        </w:rPr>
        <w:t>Метапредметные</w:t>
      </w:r>
      <w:r w:rsidRPr="003F7D8D">
        <w:rPr>
          <w:rFonts w:ascii="Times New Roman" w:hAnsi="Times New Roman" w:cs="Times New Roman"/>
          <w:sz w:val="24"/>
          <w:szCs w:val="24"/>
        </w:rPr>
        <w:t xml:space="preserve"> </w:t>
      </w:r>
      <w:r w:rsidRPr="003F7D8D">
        <w:rPr>
          <w:rFonts w:ascii="Times New Roman" w:hAnsi="Times New Roman" w:cs="Times New Roman"/>
          <w:b/>
          <w:sz w:val="24"/>
          <w:szCs w:val="24"/>
        </w:rPr>
        <w:t>результаты</w:t>
      </w:r>
      <w:r w:rsidRPr="003F7D8D">
        <w:rPr>
          <w:rFonts w:ascii="Times New Roman" w:hAnsi="Times New Roman" w:cs="Times New Roman"/>
          <w:sz w:val="24"/>
          <w:szCs w:val="24"/>
        </w:rPr>
        <w:t xml:space="preserve"> </w:t>
      </w:r>
    </w:p>
    <w:p w:rsidR="003F7D8D" w:rsidRPr="003F7D8D" w:rsidRDefault="003F7D8D" w:rsidP="003F7D8D">
      <w:pPr>
        <w:widowControl w:val="0"/>
        <w:spacing w:after="0" w:line="240" w:lineRule="auto"/>
        <w:ind w:firstLine="709"/>
        <w:jc w:val="both"/>
        <w:rPr>
          <w:rFonts w:ascii="Times New Roman" w:hAnsi="Times New Roman" w:cs="Times New Roman"/>
          <w:b/>
          <w:i/>
          <w:sz w:val="24"/>
          <w:szCs w:val="24"/>
        </w:rPr>
      </w:pPr>
      <w:r w:rsidRPr="003F7D8D">
        <w:rPr>
          <w:rFonts w:ascii="Times New Roman" w:hAnsi="Times New Roman" w:cs="Times New Roman"/>
          <w:b/>
          <w:i/>
          <w:sz w:val="24"/>
          <w:szCs w:val="24"/>
        </w:rPr>
        <w:t>Регулятивные универсальные учебные действия</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Выпускник </w:t>
      </w:r>
      <w:r w:rsidRPr="003F7D8D">
        <w:rPr>
          <w:rFonts w:ascii="Times New Roman" w:hAnsi="Times New Roman" w:cs="Times New Roman"/>
          <w:i/>
          <w:sz w:val="24"/>
          <w:szCs w:val="24"/>
        </w:rPr>
        <w:t>научится:</w:t>
      </w:r>
    </w:p>
    <w:p w:rsidR="003F7D8D" w:rsidRPr="003F7D8D" w:rsidRDefault="003F7D8D" w:rsidP="003F7D8D">
      <w:pPr>
        <w:widowControl w:val="0"/>
        <w:numPr>
          <w:ilvl w:val="0"/>
          <w:numId w:val="32"/>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организовывать</w:t>
      </w:r>
      <w:r w:rsidRPr="003F7D8D">
        <w:rPr>
          <w:rFonts w:ascii="Times New Roman" w:hAnsi="Times New Roman" w:cs="Times New Roman"/>
          <w:sz w:val="24"/>
          <w:szCs w:val="24"/>
        </w:rPr>
        <w:t xml:space="preserve"> свою деятельность, готовить рабочее место для выполнения разных видов работ (наблюдений, эксперимента, практической работы с гербарием, </w:t>
      </w:r>
      <w:r w:rsidRPr="003F7D8D">
        <w:rPr>
          <w:rFonts w:ascii="Times New Roman" w:hAnsi="Times New Roman" w:cs="Times New Roman"/>
          <w:sz w:val="24"/>
          <w:szCs w:val="24"/>
        </w:rPr>
        <w:lastRenderedPageBreak/>
        <w:t>коллекцией, с контурными картами и др.)</w:t>
      </w:r>
    </w:p>
    <w:p w:rsidR="003F7D8D" w:rsidRPr="003F7D8D" w:rsidRDefault="003F7D8D" w:rsidP="003F7D8D">
      <w:pPr>
        <w:widowControl w:val="0"/>
        <w:numPr>
          <w:ilvl w:val="0"/>
          <w:numId w:val="32"/>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принимать</w:t>
      </w:r>
      <w:r w:rsidRPr="003F7D8D">
        <w:rPr>
          <w:rFonts w:ascii="Times New Roman" w:hAnsi="Times New Roman" w:cs="Times New Roman"/>
          <w:sz w:val="24"/>
          <w:szCs w:val="24"/>
        </w:rPr>
        <w:t xml:space="preserve"> (ставить) учебно-познавательную задачу и сохранять её до конца учебных действий; </w:t>
      </w:r>
    </w:p>
    <w:p w:rsidR="003F7D8D" w:rsidRPr="003F7D8D" w:rsidRDefault="003F7D8D" w:rsidP="003F7D8D">
      <w:pPr>
        <w:widowControl w:val="0"/>
        <w:numPr>
          <w:ilvl w:val="0"/>
          <w:numId w:val="32"/>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планировать</w:t>
      </w:r>
      <w:r w:rsidRPr="003F7D8D">
        <w:rPr>
          <w:rFonts w:ascii="Times New Roman" w:hAnsi="Times New Roman" w:cs="Times New Roman"/>
          <w:sz w:val="24"/>
          <w:szCs w:val="24"/>
        </w:rPr>
        <w:t xml:space="preserve">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 </w:t>
      </w:r>
    </w:p>
    <w:p w:rsidR="003F7D8D" w:rsidRPr="003F7D8D" w:rsidRDefault="003F7D8D" w:rsidP="003F7D8D">
      <w:pPr>
        <w:widowControl w:val="0"/>
        <w:numPr>
          <w:ilvl w:val="0"/>
          <w:numId w:val="32"/>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действовать</w:t>
      </w:r>
      <w:r w:rsidRPr="003F7D8D">
        <w:rPr>
          <w:rFonts w:ascii="Times New Roman" w:hAnsi="Times New Roman" w:cs="Times New Roman"/>
          <w:sz w:val="24"/>
          <w:szCs w:val="24"/>
        </w:rPr>
        <w:t xml:space="preserve"> согласно составленному плану, а также по инструкциям учителя или данным в учебнике, рабочей тетради; </w:t>
      </w:r>
    </w:p>
    <w:p w:rsidR="003F7D8D" w:rsidRPr="003F7D8D" w:rsidRDefault="003F7D8D" w:rsidP="003F7D8D">
      <w:pPr>
        <w:widowControl w:val="0"/>
        <w:numPr>
          <w:ilvl w:val="0"/>
          <w:numId w:val="32"/>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контролировать</w:t>
      </w:r>
      <w:r w:rsidRPr="003F7D8D">
        <w:rPr>
          <w:rFonts w:ascii="Times New Roman" w:hAnsi="Times New Roman" w:cs="Times New Roman"/>
          <w:sz w:val="24"/>
          <w:szCs w:val="24"/>
        </w:rPr>
        <w:t xml:space="preserve"> выполнение действий, вносить необходимые коррективы (свои и учителя); </w:t>
      </w:r>
    </w:p>
    <w:p w:rsidR="003F7D8D" w:rsidRPr="003F7D8D" w:rsidRDefault="003F7D8D" w:rsidP="003F7D8D">
      <w:pPr>
        <w:widowControl w:val="0"/>
        <w:numPr>
          <w:ilvl w:val="0"/>
          <w:numId w:val="32"/>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оценивать </w:t>
      </w:r>
      <w:r w:rsidRPr="003F7D8D">
        <w:rPr>
          <w:rFonts w:ascii="Times New Roman" w:hAnsi="Times New Roman" w:cs="Times New Roman"/>
          <w:sz w:val="24"/>
          <w:szCs w:val="24"/>
        </w:rPr>
        <w:t xml:space="preserve">результаты решения поставленных задач, находить ошибки и способы их устранения.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Выпускник получит </w:t>
      </w:r>
      <w:r w:rsidRPr="003F7D8D">
        <w:rPr>
          <w:rFonts w:ascii="Times New Roman" w:hAnsi="Times New Roman" w:cs="Times New Roman"/>
          <w:i/>
          <w:sz w:val="24"/>
          <w:szCs w:val="24"/>
        </w:rPr>
        <w:t>возможность</w:t>
      </w:r>
      <w:r w:rsidRPr="003F7D8D">
        <w:rPr>
          <w:rFonts w:ascii="Times New Roman" w:hAnsi="Times New Roman" w:cs="Times New Roman"/>
          <w:sz w:val="24"/>
          <w:szCs w:val="24"/>
        </w:rPr>
        <w:t xml:space="preserve"> </w:t>
      </w:r>
      <w:r w:rsidRPr="003F7D8D">
        <w:rPr>
          <w:rFonts w:ascii="Times New Roman" w:hAnsi="Times New Roman" w:cs="Times New Roman"/>
          <w:i/>
          <w:sz w:val="24"/>
          <w:szCs w:val="24"/>
        </w:rPr>
        <w:t>научиться</w:t>
      </w:r>
      <w:r w:rsidRPr="003F7D8D">
        <w:rPr>
          <w:rFonts w:ascii="Times New Roman" w:hAnsi="Times New Roman" w:cs="Times New Roman"/>
          <w:sz w:val="24"/>
          <w:szCs w:val="24"/>
        </w:rPr>
        <w:t>:</w:t>
      </w:r>
    </w:p>
    <w:p w:rsidR="003F7D8D" w:rsidRPr="003F7D8D" w:rsidRDefault="003F7D8D" w:rsidP="003F7D8D">
      <w:pPr>
        <w:widowControl w:val="0"/>
        <w:numPr>
          <w:ilvl w:val="0"/>
          <w:numId w:val="33"/>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оценивать</w:t>
      </w:r>
      <w:r w:rsidRPr="003F7D8D">
        <w:rPr>
          <w:rFonts w:ascii="Times New Roman" w:hAnsi="Times New Roman" w:cs="Times New Roman"/>
          <w:sz w:val="24"/>
          <w:szCs w:val="24"/>
        </w:rPr>
        <w:t xml:space="preserve"> своё знание и незнание, умение и неумение, продвижение в овладении тем или иным знанием и умением по изучаемой теме; </w:t>
      </w:r>
    </w:p>
    <w:p w:rsidR="003F7D8D" w:rsidRPr="003F7D8D" w:rsidRDefault="003F7D8D" w:rsidP="003F7D8D">
      <w:pPr>
        <w:widowControl w:val="0"/>
        <w:numPr>
          <w:ilvl w:val="0"/>
          <w:numId w:val="33"/>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ставить </w:t>
      </w:r>
      <w:r w:rsidRPr="003F7D8D">
        <w:rPr>
          <w:rFonts w:ascii="Times New Roman" w:hAnsi="Times New Roman" w:cs="Times New Roman"/>
          <w:sz w:val="24"/>
          <w:szCs w:val="24"/>
        </w:rPr>
        <w:t>учебно-познавательные задачи перед чтением учебного текста и выполнением разных заданий (перед выполнением наблюдения и опыта, практической работы с гербарием, коллекцией, географической и исторической картой и др.);</w:t>
      </w:r>
    </w:p>
    <w:p w:rsidR="003F7D8D" w:rsidRPr="003F7D8D" w:rsidRDefault="003F7D8D" w:rsidP="003F7D8D">
      <w:pPr>
        <w:widowControl w:val="0"/>
        <w:numPr>
          <w:ilvl w:val="0"/>
          <w:numId w:val="33"/>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проявлять инициативу</w:t>
      </w:r>
      <w:r w:rsidRPr="003F7D8D">
        <w:rPr>
          <w:rFonts w:ascii="Times New Roman" w:hAnsi="Times New Roman" w:cs="Times New Roman"/>
          <w:sz w:val="24"/>
          <w:szCs w:val="24"/>
        </w:rPr>
        <w:t xml:space="preserve"> в постановке новых задач, предлагать собственные способы решения;</w:t>
      </w:r>
    </w:p>
    <w:p w:rsidR="003F7D8D" w:rsidRPr="003F7D8D" w:rsidRDefault="003F7D8D" w:rsidP="003F7D8D">
      <w:pPr>
        <w:widowControl w:val="0"/>
        <w:numPr>
          <w:ilvl w:val="0"/>
          <w:numId w:val="32"/>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адекватно оценивать</w:t>
      </w:r>
      <w:r w:rsidRPr="003F7D8D">
        <w:rPr>
          <w:rFonts w:ascii="Times New Roman" w:hAnsi="Times New Roman" w:cs="Times New Roman"/>
          <w:sz w:val="24"/>
          <w:szCs w:val="24"/>
        </w:rPr>
        <w:t xml:space="preserve"> результаты учебной деятельности, осознавать причины неуспеха и обдумывать план восполнения пробелов в знаниях и умениях.</w:t>
      </w:r>
    </w:p>
    <w:p w:rsidR="003F7D8D" w:rsidRPr="003F7D8D" w:rsidRDefault="003F7D8D" w:rsidP="003F7D8D">
      <w:pPr>
        <w:widowControl w:val="0"/>
        <w:spacing w:after="0" w:line="240" w:lineRule="auto"/>
        <w:ind w:firstLine="709"/>
        <w:jc w:val="both"/>
        <w:rPr>
          <w:rFonts w:ascii="Times New Roman" w:hAnsi="Times New Roman" w:cs="Times New Roman"/>
          <w:b/>
          <w:i/>
          <w:sz w:val="24"/>
          <w:szCs w:val="24"/>
        </w:rPr>
      </w:pPr>
      <w:r w:rsidRPr="003F7D8D">
        <w:rPr>
          <w:rFonts w:ascii="Times New Roman" w:hAnsi="Times New Roman" w:cs="Times New Roman"/>
          <w:b/>
          <w:i/>
          <w:sz w:val="24"/>
          <w:szCs w:val="24"/>
        </w:rPr>
        <w:t>Познавательные универсальные учебные действия</w:t>
      </w:r>
    </w:p>
    <w:p w:rsidR="003F7D8D" w:rsidRPr="003F7D8D" w:rsidRDefault="003F7D8D" w:rsidP="003F7D8D">
      <w:pPr>
        <w:widowControl w:val="0"/>
        <w:spacing w:after="0" w:line="240" w:lineRule="auto"/>
        <w:ind w:firstLine="709"/>
        <w:jc w:val="both"/>
        <w:rPr>
          <w:rFonts w:ascii="Times New Roman" w:hAnsi="Times New Roman" w:cs="Times New Roman"/>
          <w:i/>
          <w:sz w:val="24"/>
          <w:szCs w:val="24"/>
        </w:rPr>
      </w:pPr>
      <w:r w:rsidRPr="003F7D8D">
        <w:rPr>
          <w:rFonts w:ascii="Times New Roman" w:hAnsi="Times New Roman" w:cs="Times New Roman"/>
          <w:sz w:val="24"/>
          <w:szCs w:val="24"/>
        </w:rPr>
        <w:t xml:space="preserve">Выпускник </w:t>
      </w:r>
      <w:r w:rsidRPr="003F7D8D">
        <w:rPr>
          <w:rFonts w:ascii="Times New Roman" w:hAnsi="Times New Roman" w:cs="Times New Roman"/>
          <w:i/>
          <w:sz w:val="24"/>
          <w:szCs w:val="24"/>
        </w:rPr>
        <w:t>научится:</w:t>
      </w:r>
    </w:p>
    <w:p w:rsidR="003F7D8D" w:rsidRPr="003F7D8D" w:rsidRDefault="003F7D8D" w:rsidP="003F7D8D">
      <w:pPr>
        <w:widowControl w:val="0"/>
        <w:numPr>
          <w:ilvl w:val="0"/>
          <w:numId w:val="29"/>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осознавать</w:t>
      </w:r>
      <w:r w:rsidRPr="003F7D8D">
        <w:rPr>
          <w:rFonts w:ascii="Times New Roman" w:hAnsi="Times New Roman" w:cs="Times New Roman"/>
          <w:sz w:val="24"/>
          <w:szCs w:val="24"/>
        </w:rPr>
        <w:t xml:space="preserve"> учебно-познавательную, учебно-практическую, экспериментальную задачи;</w:t>
      </w:r>
    </w:p>
    <w:p w:rsidR="003F7D8D" w:rsidRPr="003F7D8D" w:rsidRDefault="003F7D8D" w:rsidP="003F7D8D">
      <w:pPr>
        <w:widowControl w:val="0"/>
        <w:numPr>
          <w:ilvl w:val="0"/>
          <w:numId w:val="29"/>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осуществлять </w:t>
      </w:r>
      <w:r w:rsidRPr="003F7D8D">
        <w:rPr>
          <w:rFonts w:ascii="Times New Roman" w:hAnsi="Times New Roman" w:cs="Times New Roman"/>
          <w:sz w:val="24"/>
          <w:szCs w:val="24"/>
        </w:rPr>
        <w:t>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w:t>
      </w:r>
    </w:p>
    <w:p w:rsidR="003F7D8D" w:rsidRPr="003F7D8D" w:rsidRDefault="003F7D8D" w:rsidP="003F7D8D">
      <w:pPr>
        <w:widowControl w:val="0"/>
        <w:numPr>
          <w:ilvl w:val="0"/>
          <w:numId w:val="29"/>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понимать</w:t>
      </w:r>
      <w:r w:rsidRPr="003F7D8D">
        <w:rPr>
          <w:rFonts w:ascii="Times New Roman" w:hAnsi="Times New Roman" w:cs="Times New Roman"/>
          <w:sz w:val="24"/>
          <w:szCs w:val="24"/>
        </w:rPr>
        <w:t xml:space="preserve"> информацию, представленную в вербальной форме, изобразительной, схематической, модельной и др., определять основную и второстепенную информацию; </w:t>
      </w:r>
    </w:p>
    <w:p w:rsidR="003F7D8D" w:rsidRPr="003F7D8D" w:rsidRDefault="003F7D8D" w:rsidP="003F7D8D">
      <w:pPr>
        <w:widowControl w:val="0"/>
        <w:numPr>
          <w:ilvl w:val="0"/>
          <w:numId w:val="29"/>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применять</w:t>
      </w:r>
      <w:r w:rsidRPr="003F7D8D">
        <w:rPr>
          <w:rFonts w:ascii="Times New Roman" w:hAnsi="Times New Roman" w:cs="Times New Roman"/>
          <w:sz w:val="24"/>
          <w:szCs w:val="24"/>
        </w:rPr>
        <w:t xml:space="preserve">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p>
    <w:p w:rsidR="003F7D8D" w:rsidRPr="003F7D8D" w:rsidRDefault="003F7D8D" w:rsidP="003F7D8D">
      <w:pPr>
        <w:widowControl w:val="0"/>
        <w:numPr>
          <w:ilvl w:val="0"/>
          <w:numId w:val="29"/>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подводить под понятие</w:t>
      </w:r>
      <w:r w:rsidRPr="003F7D8D">
        <w:rPr>
          <w:rFonts w:ascii="Times New Roman" w:hAnsi="Times New Roman" w:cs="Times New Roman"/>
          <w:sz w:val="24"/>
          <w:szCs w:val="24"/>
        </w:rPr>
        <w:t xml:space="preserve"> (в сотрудничестве с учителем, одноклассниками) на основе выделения существенных признаков природных и социальных объектов;</w:t>
      </w:r>
    </w:p>
    <w:p w:rsidR="003F7D8D" w:rsidRPr="003F7D8D" w:rsidRDefault="003F7D8D" w:rsidP="003F7D8D">
      <w:pPr>
        <w:widowControl w:val="0"/>
        <w:numPr>
          <w:ilvl w:val="0"/>
          <w:numId w:val="29"/>
        </w:numPr>
        <w:spacing w:after="0" w:line="240" w:lineRule="auto"/>
        <w:ind w:left="0" w:firstLine="709"/>
        <w:jc w:val="both"/>
        <w:rPr>
          <w:rFonts w:ascii="Times New Roman" w:hAnsi="Times New Roman" w:cs="Times New Roman"/>
          <w:sz w:val="24"/>
          <w:szCs w:val="24"/>
        </w:rPr>
      </w:pPr>
      <w:r w:rsidRPr="003F7D8D">
        <w:rPr>
          <w:rStyle w:val="FontStyle44"/>
          <w:rFonts w:ascii="Times New Roman" w:hAnsi="Times New Roman" w:cs="Times New Roman"/>
          <w:i/>
          <w:sz w:val="24"/>
          <w:szCs w:val="24"/>
        </w:rPr>
        <w:t>наблюдать и сопоставлять</w:t>
      </w:r>
      <w:r w:rsidRPr="003F7D8D">
        <w:rPr>
          <w:rStyle w:val="FontStyle44"/>
          <w:rFonts w:ascii="Times New Roman" w:hAnsi="Times New Roman" w:cs="Times New Roman"/>
          <w:sz w:val="24"/>
          <w:szCs w:val="24"/>
        </w:rPr>
        <w:t>, выявлять взаимосвязи и зависимости, отражать полученную при наблюдении информацию в виде рисунка, схемы, таблицы;</w:t>
      </w:r>
    </w:p>
    <w:p w:rsidR="003F7D8D" w:rsidRPr="003F7D8D" w:rsidRDefault="003F7D8D" w:rsidP="003F7D8D">
      <w:pPr>
        <w:widowControl w:val="0"/>
        <w:numPr>
          <w:ilvl w:val="0"/>
          <w:numId w:val="29"/>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использовать</w:t>
      </w:r>
      <w:r w:rsidRPr="003F7D8D">
        <w:rPr>
          <w:rFonts w:ascii="Times New Roman" w:hAnsi="Times New Roman" w:cs="Times New Roman"/>
          <w:sz w:val="24"/>
          <w:szCs w:val="24"/>
        </w:rPr>
        <w:t xml:space="preserve"> готовые модели для изучения строения природных объектов и объяснения природных явлений;</w:t>
      </w:r>
    </w:p>
    <w:p w:rsidR="003F7D8D" w:rsidRPr="003F7D8D" w:rsidRDefault="003F7D8D" w:rsidP="003F7D8D">
      <w:pPr>
        <w:widowControl w:val="0"/>
        <w:numPr>
          <w:ilvl w:val="0"/>
          <w:numId w:val="29"/>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осуществлять </w:t>
      </w:r>
      <w:r w:rsidRPr="003F7D8D">
        <w:rPr>
          <w:rFonts w:ascii="Times New Roman" w:hAnsi="Times New Roman" w:cs="Times New Roman"/>
          <w:sz w:val="24"/>
          <w:szCs w:val="24"/>
        </w:rPr>
        <w:t xml:space="preserve">кодирование и декодирование информации в знаково-символической форме.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Выпускник получит </w:t>
      </w:r>
      <w:r w:rsidRPr="003F7D8D">
        <w:rPr>
          <w:rFonts w:ascii="Times New Roman" w:hAnsi="Times New Roman" w:cs="Times New Roman"/>
          <w:i/>
          <w:sz w:val="24"/>
          <w:szCs w:val="24"/>
        </w:rPr>
        <w:t>возможность научиться</w:t>
      </w:r>
      <w:r w:rsidRPr="003F7D8D">
        <w:rPr>
          <w:rFonts w:ascii="Times New Roman" w:hAnsi="Times New Roman" w:cs="Times New Roman"/>
          <w:sz w:val="24"/>
          <w:szCs w:val="24"/>
        </w:rPr>
        <w:t>:</w:t>
      </w:r>
    </w:p>
    <w:p w:rsidR="003F7D8D" w:rsidRPr="003F7D8D" w:rsidRDefault="003F7D8D" w:rsidP="003F7D8D">
      <w:pPr>
        <w:widowControl w:val="0"/>
        <w:numPr>
          <w:ilvl w:val="0"/>
          <w:numId w:val="34"/>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осмысливать цель чтения, выбор вида чтения в зависимости от цели;</w:t>
      </w:r>
    </w:p>
    <w:p w:rsidR="003F7D8D" w:rsidRPr="003F7D8D" w:rsidRDefault="003F7D8D" w:rsidP="003F7D8D">
      <w:pPr>
        <w:pStyle w:val="ad"/>
        <w:widowControl w:val="0"/>
        <w:numPr>
          <w:ilvl w:val="0"/>
          <w:numId w:val="34"/>
        </w:numPr>
        <w:spacing w:after="0"/>
        <w:ind w:left="0" w:firstLine="709"/>
        <w:jc w:val="both"/>
      </w:pPr>
      <w:r w:rsidRPr="003F7D8D">
        <w:rPr>
          <w:i/>
        </w:rPr>
        <w:t>сопоставлять</w:t>
      </w:r>
      <w:r w:rsidRPr="003F7D8D">
        <w:t xml:space="preserve">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3F7D8D" w:rsidRPr="003F7D8D" w:rsidRDefault="003F7D8D" w:rsidP="003F7D8D">
      <w:pPr>
        <w:widowControl w:val="0"/>
        <w:numPr>
          <w:ilvl w:val="0"/>
          <w:numId w:val="34"/>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обобщать и систематизировать</w:t>
      </w:r>
      <w:r w:rsidRPr="003F7D8D">
        <w:rPr>
          <w:rFonts w:ascii="Times New Roman" w:hAnsi="Times New Roman" w:cs="Times New Roman"/>
          <w:sz w:val="24"/>
          <w:szCs w:val="24"/>
        </w:rPr>
        <w:t xml:space="preserve"> информацию, переводить её из одной формы в другую (принятую в словесной форме, переводить </w:t>
      </w:r>
      <w:proofErr w:type="gramStart"/>
      <w:r w:rsidRPr="003F7D8D">
        <w:rPr>
          <w:rFonts w:ascii="Times New Roman" w:hAnsi="Times New Roman" w:cs="Times New Roman"/>
          <w:sz w:val="24"/>
          <w:szCs w:val="24"/>
        </w:rPr>
        <w:t>в</w:t>
      </w:r>
      <w:proofErr w:type="gramEnd"/>
      <w:r w:rsidRPr="003F7D8D">
        <w:rPr>
          <w:rFonts w:ascii="Times New Roman" w:hAnsi="Times New Roman" w:cs="Times New Roman"/>
          <w:sz w:val="24"/>
          <w:szCs w:val="24"/>
        </w:rPr>
        <w:t xml:space="preserve"> изобразительную, схематическую, табличную); </w:t>
      </w:r>
    </w:p>
    <w:p w:rsidR="003F7D8D" w:rsidRPr="003F7D8D" w:rsidRDefault="003F7D8D" w:rsidP="003F7D8D">
      <w:pPr>
        <w:pStyle w:val="ad"/>
        <w:widowControl w:val="0"/>
        <w:numPr>
          <w:ilvl w:val="0"/>
          <w:numId w:val="34"/>
        </w:numPr>
        <w:spacing w:after="0"/>
        <w:ind w:left="0" w:firstLine="709"/>
        <w:jc w:val="both"/>
      </w:pPr>
      <w:r w:rsidRPr="003F7D8D">
        <w:rPr>
          <w:i/>
        </w:rPr>
        <w:lastRenderedPageBreak/>
        <w:t>дополнять</w:t>
      </w:r>
      <w:r w:rsidRPr="003F7D8D">
        <w:t xml:space="preserve"> готовые информационные объекты (тексты, таблицы, схемы, диаграммы), создавать собственные;</w:t>
      </w:r>
    </w:p>
    <w:p w:rsidR="003F7D8D" w:rsidRPr="003F7D8D" w:rsidRDefault="003F7D8D" w:rsidP="003F7D8D">
      <w:pPr>
        <w:widowControl w:val="0"/>
        <w:numPr>
          <w:ilvl w:val="0"/>
          <w:numId w:val="34"/>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осуществлять</w:t>
      </w:r>
      <w:r w:rsidRPr="003F7D8D">
        <w:rPr>
          <w:rFonts w:ascii="Times New Roman" w:hAnsi="Times New Roman" w:cs="Times New Roman"/>
          <w:sz w:val="24"/>
          <w:szCs w:val="24"/>
        </w:rPr>
        <w:t xml:space="preserve"> исследовательскую деятельность, участвовать в проектах, выполняемых в рамках урока или внеурочных занятиях.</w:t>
      </w:r>
    </w:p>
    <w:p w:rsidR="003F7D8D" w:rsidRPr="003F7D8D" w:rsidRDefault="003F7D8D" w:rsidP="003F7D8D">
      <w:pPr>
        <w:widowControl w:val="0"/>
        <w:spacing w:after="0" w:line="240" w:lineRule="auto"/>
        <w:ind w:firstLine="709"/>
        <w:jc w:val="both"/>
        <w:rPr>
          <w:rFonts w:ascii="Times New Roman" w:hAnsi="Times New Roman" w:cs="Times New Roman"/>
          <w:b/>
          <w:i/>
          <w:sz w:val="24"/>
          <w:szCs w:val="24"/>
        </w:rPr>
      </w:pPr>
      <w:r w:rsidRPr="003F7D8D">
        <w:rPr>
          <w:rFonts w:ascii="Times New Roman" w:hAnsi="Times New Roman" w:cs="Times New Roman"/>
          <w:b/>
          <w:i/>
          <w:sz w:val="24"/>
          <w:szCs w:val="24"/>
        </w:rPr>
        <w:t>Коммуникативные универсальные учебные действия</w:t>
      </w:r>
    </w:p>
    <w:p w:rsidR="003F7D8D" w:rsidRPr="003F7D8D" w:rsidRDefault="003F7D8D" w:rsidP="003F7D8D">
      <w:pPr>
        <w:widowControl w:val="0"/>
        <w:spacing w:after="0" w:line="240" w:lineRule="auto"/>
        <w:ind w:firstLine="709"/>
        <w:jc w:val="both"/>
        <w:rPr>
          <w:rFonts w:ascii="Times New Roman" w:hAnsi="Times New Roman" w:cs="Times New Roman"/>
          <w:i/>
          <w:sz w:val="24"/>
          <w:szCs w:val="24"/>
        </w:rPr>
      </w:pPr>
      <w:r w:rsidRPr="003F7D8D">
        <w:rPr>
          <w:rFonts w:ascii="Times New Roman" w:hAnsi="Times New Roman" w:cs="Times New Roman"/>
          <w:sz w:val="24"/>
          <w:szCs w:val="24"/>
        </w:rPr>
        <w:t xml:space="preserve">Выпускник </w:t>
      </w:r>
      <w:r w:rsidRPr="003F7D8D">
        <w:rPr>
          <w:rFonts w:ascii="Times New Roman" w:hAnsi="Times New Roman" w:cs="Times New Roman"/>
          <w:i/>
          <w:sz w:val="24"/>
          <w:szCs w:val="24"/>
        </w:rPr>
        <w:t>научится:</w:t>
      </w:r>
    </w:p>
    <w:p w:rsidR="003F7D8D" w:rsidRPr="003F7D8D" w:rsidRDefault="003F7D8D" w:rsidP="003F7D8D">
      <w:pPr>
        <w:pStyle w:val="ad"/>
        <w:widowControl w:val="0"/>
        <w:numPr>
          <w:ilvl w:val="0"/>
          <w:numId w:val="29"/>
        </w:numPr>
        <w:spacing w:after="0"/>
        <w:ind w:left="0" w:firstLine="709"/>
        <w:jc w:val="both"/>
      </w:pPr>
      <w:r w:rsidRPr="003F7D8D">
        <w:t xml:space="preserve">осознанно и произвольно </w:t>
      </w:r>
      <w:r w:rsidRPr="003F7D8D">
        <w:rPr>
          <w:i/>
        </w:rPr>
        <w:t>строить</w:t>
      </w:r>
      <w:r w:rsidRPr="003F7D8D">
        <w:t xml:space="preserve"> речевое высказывание в устной и письменной форме;</w:t>
      </w:r>
    </w:p>
    <w:p w:rsidR="003F7D8D" w:rsidRPr="003F7D8D" w:rsidRDefault="003F7D8D" w:rsidP="003F7D8D">
      <w:pPr>
        <w:pStyle w:val="ad"/>
        <w:widowControl w:val="0"/>
        <w:numPr>
          <w:ilvl w:val="0"/>
          <w:numId w:val="29"/>
        </w:numPr>
        <w:spacing w:after="0"/>
        <w:ind w:left="0" w:firstLine="709"/>
        <w:jc w:val="both"/>
      </w:pPr>
      <w:r w:rsidRPr="003F7D8D">
        <w:rPr>
          <w:i/>
        </w:rPr>
        <w:t>аргументировано отвечать</w:t>
      </w:r>
      <w:r w:rsidRPr="003F7D8D">
        <w:t xml:space="preserve">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 (приветствие, прощание, игра, диалог);</w:t>
      </w:r>
    </w:p>
    <w:p w:rsidR="003F7D8D" w:rsidRPr="003F7D8D" w:rsidRDefault="003F7D8D" w:rsidP="003F7D8D">
      <w:pPr>
        <w:widowControl w:val="0"/>
        <w:numPr>
          <w:ilvl w:val="0"/>
          <w:numId w:val="29"/>
        </w:numPr>
        <w:spacing w:after="0" w:line="240" w:lineRule="auto"/>
        <w:ind w:left="0" w:firstLine="709"/>
        <w:jc w:val="both"/>
        <w:rPr>
          <w:rFonts w:ascii="Times New Roman" w:hAnsi="Times New Roman" w:cs="Times New Roman"/>
          <w:b/>
          <w:sz w:val="24"/>
          <w:szCs w:val="24"/>
        </w:rPr>
      </w:pPr>
      <w:r w:rsidRPr="003F7D8D">
        <w:rPr>
          <w:rFonts w:ascii="Times New Roman" w:hAnsi="Times New Roman" w:cs="Times New Roman"/>
          <w:i/>
          <w:sz w:val="24"/>
          <w:szCs w:val="24"/>
        </w:rPr>
        <w:t>вступать в учебное сотрудничество</w:t>
      </w:r>
      <w:r w:rsidRPr="003F7D8D">
        <w:rPr>
          <w:rFonts w:ascii="Times New Roman" w:hAnsi="Times New Roman" w:cs="Times New Roman"/>
          <w:sz w:val="24"/>
          <w:szCs w:val="24"/>
        </w:rPr>
        <w:t xml:space="preserve">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3F7D8D" w:rsidRPr="003F7D8D" w:rsidRDefault="003F7D8D" w:rsidP="003F7D8D">
      <w:pPr>
        <w:pStyle w:val="ad"/>
        <w:widowControl w:val="0"/>
        <w:numPr>
          <w:ilvl w:val="0"/>
          <w:numId w:val="29"/>
        </w:numPr>
        <w:spacing w:after="0"/>
        <w:ind w:left="0" w:firstLine="709"/>
        <w:jc w:val="both"/>
      </w:pPr>
      <w:r w:rsidRPr="003F7D8D">
        <w:rPr>
          <w:i/>
        </w:rPr>
        <w:t>допускать</w:t>
      </w:r>
      <w:r w:rsidRPr="003F7D8D">
        <w:t xml:space="preserve">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Выпускник получит </w:t>
      </w:r>
      <w:r w:rsidRPr="003F7D8D">
        <w:rPr>
          <w:rFonts w:ascii="Times New Roman" w:hAnsi="Times New Roman" w:cs="Times New Roman"/>
          <w:i/>
          <w:sz w:val="24"/>
          <w:szCs w:val="24"/>
        </w:rPr>
        <w:t>возможность научиться</w:t>
      </w:r>
      <w:r w:rsidRPr="003F7D8D">
        <w:rPr>
          <w:rFonts w:ascii="Times New Roman" w:hAnsi="Times New Roman" w:cs="Times New Roman"/>
          <w:sz w:val="24"/>
          <w:szCs w:val="24"/>
        </w:rPr>
        <w:t>:</w:t>
      </w:r>
    </w:p>
    <w:p w:rsidR="003F7D8D" w:rsidRPr="003F7D8D" w:rsidRDefault="003F7D8D" w:rsidP="003F7D8D">
      <w:pPr>
        <w:pStyle w:val="ad"/>
        <w:widowControl w:val="0"/>
        <w:numPr>
          <w:ilvl w:val="0"/>
          <w:numId w:val="29"/>
        </w:numPr>
        <w:spacing w:after="0"/>
        <w:ind w:left="0" w:firstLine="709"/>
        <w:jc w:val="both"/>
      </w:pPr>
      <w:r w:rsidRPr="003F7D8D">
        <w:rPr>
          <w:i/>
        </w:rPr>
        <w:t>оперировать</w:t>
      </w:r>
      <w:r w:rsidRPr="003F7D8D">
        <w:t xml:space="preserve"> в речи предметным языком – правильно (адекватно) использовать естественнонаучные, исторические, обществоведческие понятия, полно и точно излагать свои мысли, строить монологическую речь, вести диалог;</w:t>
      </w:r>
    </w:p>
    <w:p w:rsidR="003F7D8D" w:rsidRPr="003F7D8D" w:rsidRDefault="003F7D8D" w:rsidP="003F7D8D">
      <w:pPr>
        <w:pStyle w:val="ad"/>
        <w:widowControl w:val="0"/>
        <w:numPr>
          <w:ilvl w:val="0"/>
          <w:numId w:val="29"/>
        </w:numPr>
        <w:spacing w:after="0"/>
        <w:ind w:left="0" w:firstLine="709"/>
        <w:jc w:val="both"/>
      </w:pPr>
      <w:r w:rsidRPr="003F7D8D">
        <w:rPr>
          <w:i/>
        </w:rPr>
        <w:t>планировать</w:t>
      </w:r>
      <w:r w:rsidRPr="003F7D8D">
        <w:t xml:space="preserve">, сотрудничая с взрослыми (учитель, родитель) и сверстниками, общие дела, распределять функции участников и определять способы их взаимодействия; </w:t>
      </w:r>
    </w:p>
    <w:p w:rsidR="003F7D8D" w:rsidRPr="003F7D8D" w:rsidRDefault="003F7D8D" w:rsidP="003F7D8D">
      <w:pPr>
        <w:pStyle w:val="ad"/>
        <w:widowControl w:val="0"/>
        <w:numPr>
          <w:ilvl w:val="0"/>
          <w:numId w:val="29"/>
        </w:numPr>
        <w:spacing w:after="0"/>
        <w:ind w:left="0" w:firstLine="709"/>
        <w:jc w:val="both"/>
      </w:pPr>
      <w:r w:rsidRPr="003F7D8D">
        <w:rPr>
          <w:i/>
        </w:rPr>
        <w:t>проявлять инициативу</w:t>
      </w:r>
      <w:r w:rsidRPr="003F7D8D">
        <w:t xml:space="preserve"> в поиске и сборе информации для выполнения коллективной работы, желая помочь взрослым и сверстникам;</w:t>
      </w:r>
    </w:p>
    <w:p w:rsidR="003F7D8D" w:rsidRPr="003F7D8D" w:rsidRDefault="003F7D8D" w:rsidP="003F7D8D">
      <w:pPr>
        <w:widowControl w:val="0"/>
        <w:numPr>
          <w:ilvl w:val="0"/>
          <w:numId w:val="29"/>
        </w:numPr>
        <w:spacing w:after="0" w:line="240" w:lineRule="auto"/>
        <w:ind w:left="0" w:firstLine="709"/>
        <w:jc w:val="both"/>
        <w:rPr>
          <w:rFonts w:ascii="Times New Roman" w:hAnsi="Times New Roman" w:cs="Times New Roman"/>
          <w:b/>
          <w:sz w:val="24"/>
          <w:szCs w:val="24"/>
        </w:rPr>
      </w:pPr>
      <w:r w:rsidRPr="003F7D8D">
        <w:rPr>
          <w:rFonts w:ascii="Times New Roman" w:hAnsi="Times New Roman" w:cs="Times New Roman"/>
          <w:i/>
          <w:sz w:val="24"/>
          <w:szCs w:val="24"/>
        </w:rPr>
        <w:t xml:space="preserve">уважать </w:t>
      </w:r>
      <w:r w:rsidRPr="003F7D8D">
        <w:rPr>
          <w:rFonts w:ascii="Times New Roman" w:hAnsi="Times New Roman" w:cs="Times New Roman"/>
          <w:sz w:val="24"/>
          <w:szCs w:val="24"/>
        </w:rPr>
        <w:t>позицию партнёра, предотвращать конфликтную ситуацию при сотрудничестве, стараясь найти варианты её разрешения ради общего дела.</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1"/>
          <w:rFonts w:ascii="Times New Roman" w:hAnsi="Times New Roman" w:cs="Times New Roman"/>
          <w:spacing w:val="0"/>
          <w:sz w:val="24"/>
          <w:szCs w:val="24"/>
        </w:rPr>
        <w:t>участвовать</w:t>
      </w:r>
      <w:r w:rsidRPr="003F7D8D">
        <w:rPr>
          <w:rStyle w:val="FontStyle41"/>
          <w:rFonts w:ascii="Times New Roman" w:hAnsi="Times New Roman" w:cs="Times New Roman"/>
          <w:i w:val="0"/>
          <w:spacing w:val="0"/>
          <w:sz w:val="24"/>
          <w:szCs w:val="24"/>
        </w:rPr>
        <w:t xml:space="preserve"> в проектной деятельности</w:t>
      </w:r>
      <w:r w:rsidRPr="003F7D8D">
        <w:rPr>
          <w:rStyle w:val="FontStyle41"/>
          <w:rFonts w:ascii="Times New Roman" w:hAnsi="Times New Roman" w:cs="Times New Roman"/>
          <w:spacing w:val="0"/>
          <w:sz w:val="24"/>
          <w:szCs w:val="24"/>
        </w:rPr>
        <w:t xml:space="preserve">, </w:t>
      </w:r>
      <w:r w:rsidRPr="003F7D8D">
        <w:rPr>
          <w:rStyle w:val="FontStyle41"/>
          <w:rFonts w:ascii="Times New Roman" w:hAnsi="Times New Roman" w:cs="Times New Roman"/>
          <w:i w:val="0"/>
          <w:spacing w:val="0"/>
          <w:sz w:val="24"/>
          <w:szCs w:val="24"/>
        </w:rPr>
        <w:t>создавать творческие работы</w:t>
      </w:r>
      <w:r w:rsidRPr="003F7D8D">
        <w:rPr>
          <w:rStyle w:val="FontStyle41"/>
          <w:rFonts w:ascii="Times New Roman" w:hAnsi="Times New Roman" w:cs="Times New Roman"/>
          <w:spacing w:val="0"/>
          <w:sz w:val="24"/>
          <w:szCs w:val="24"/>
        </w:rPr>
        <w:t xml:space="preserve"> </w:t>
      </w:r>
      <w:r w:rsidRPr="003F7D8D">
        <w:rPr>
          <w:rStyle w:val="FontStyle44"/>
          <w:rFonts w:ascii="Times New Roman" w:hAnsi="Times New Roman" w:cs="Times New Roman"/>
          <w:sz w:val="24"/>
          <w:szCs w:val="24"/>
        </w:rPr>
        <w:t>на заданную тему (рисунки, аппликации, модели, небольшие сообщения, презентации).</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b/>
          <w:sz w:val="24"/>
          <w:szCs w:val="24"/>
        </w:rPr>
        <w:t>Предметные</w:t>
      </w:r>
      <w:r w:rsidRPr="003F7D8D">
        <w:rPr>
          <w:rFonts w:ascii="Times New Roman" w:hAnsi="Times New Roman" w:cs="Times New Roman"/>
          <w:sz w:val="24"/>
          <w:szCs w:val="24"/>
        </w:rPr>
        <w:t xml:space="preserve"> </w:t>
      </w:r>
      <w:r w:rsidRPr="003F7D8D">
        <w:rPr>
          <w:rFonts w:ascii="Times New Roman" w:hAnsi="Times New Roman" w:cs="Times New Roman"/>
          <w:b/>
          <w:sz w:val="24"/>
          <w:szCs w:val="24"/>
        </w:rPr>
        <w:t>результаты</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Выпускник начальной школы в результате изучения курса «Окружающий мир» (блок «Человек и природа») </w:t>
      </w:r>
      <w:r w:rsidRPr="003F7D8D">
        <w:rPr>
          <w:rFonts w:ascii="Times New Roman" w:hAnsi="Times New Roman" w:cs="Times New Roman"/>
          <w:i/>
          <w:sz w:val="24"/>
          <w:szCs w:val="24"/>
        </w:rPr>
        <w:t>научится</w:t>
      </w:r>
      <w:r w:rsidRPr="003F7D8D">
        <w:rPr>
          <w:rFonts w:ascii="Times New Roman" w:hAnsi="Times New Roman" w:cs="Times New Roman"/>
          <w:sz w:val="24"/>
          <w:szCs w:val="24"/>
        </w:rPr>
        <w:t>:</w:t>
      </w:r>
    </w:p>
    <w:p w:rsidR="003F7D8D" w:rsidRPr="003F7D8D" w:rsidRDefault="003F7D8D" w:rsidP="003F7D8D">
      <w:pPr>
        <w:widowControl w:val="0"/>
        <w:numPr>
          <w:ilvl w:val="0"/>
          <w:numId w:val="35"/>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 xml:space="preserve">различать </w:t>
      </w:r>
      <w:r w:rsidRPr="003F7D8D">
        <w:rPr>
          <w:rFonts w:ascii="Times New Roman" w:hAnsi="Times New Roman" w:cs="Times New Roman"/>
          <w:iCs/>
          <w:sz w:val="24"/>
          <w:szCs w:val="24"/>
        </w:rPr>
        <w:t>на основе наблюдений, с помощью иллюстраций, учебного текста</w:t>
      </w:r>
      <w:r w:rsidRPr="003F7D8D">
        <w:rPr>
          <w:rFonts w:ascii="Times New Roman" w:hAnsi="Times New Roman" w:cs="Times New Roman"/>
          <w:sz w:val="24"/>
          <w:szCs w:val="24"/>
        </w:rPr>
        <w:t xml:space="preserve"> объекты природы и изделия человека, явления живой и неживой природы,</w:t>
      </w:r>
      <w:r w:rsidRPr="003F7D8D">
        <w:rPr>
          <w:rFonts w:ascii="Times New Roman" w:hAnsi="Times New Roman" w:cs="Times New Roman"/>
          <w:iCs/>
          <w:sz w:val="24"/>
          <w:szCs w:val="24"/>
        </w:rPr>
        <w:t xml:space="preserve"> формы суши и виды водоёмов, </w:t>
      </w:r>
      <w:r w:rsidRPr="003F7D8D">
        <w:rPr>
          <w:rFonts w:ascii="Times New Roman" w:hAnsi="Times New Roman" w:cs="Times New Roman"/>
          <w:sz w:val="24"/>
          <w:szCs w:val="24"/>
        </w:rPr>
        <w:t>космические тела (</w:t>
      </w:r>
      <w:r w:rsidRPr="003F7D8D">
        <w:rPr>
          <w:rStyle w:val="FontStyle44"/>
          <w:rFonts w:ascii="Times New Roman" w:hAnsi="Times New Roman" w:cs="Times New Roman"/>
          <w:sz w:val="24"/>
          <w:szCs w:val="24"/>
        </w:rPr>
        <w:t xml:space="preserve">звёзда, планета, спутник, созвездие на примере Солнца, Земли, Луны, Большой Медведицы); </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proofErr w:type="gramStart"/>
      <w:r w:rsidRPr="003F7D8D">
        <w:rPr>
          <w:rStyle w:val="FontStyle44"/>
          <w:rFonts w:ascii="Times New Roman" w:hAnsi="Times New Roman" w:cs="Times New Roman"/>
          <w:i/>
          <w:sz w:val="24"/>
          <w:szCs w:val="24"/>
        </w:rPr>
        <w:t>приводить примеры</w:t>
      </w:r>
      <w:r w:rsidRPr="003F7D8D">
        <w:rPr>
          <w:rStyle w:val="FontStyle44"/>
          <w:rFonts w:ascii="Times New Roman" w:hAnsi="Times New Roman" w:cs="Times New Roman"/>
          <w:sz w:val="24"/>
          <w:szCs w:val="24"/>
        </w:rPr>
        <w:t xml:space="preserve"> представителей разных групп растений (дикорастущих и культурных, хвойных и лиственных деревьев, кустарников и трав), грибов (съедобных, ядовитых, пластинчатых, трубчатых), животных (зверей, птиц, насекомых, рыб, земноводных, пресмыкающихся); </w:t>
      </w:r>
      <w:proofErr w:type="gramEnd"/>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1"/>
          <w:rFonts w:ascii="Times New Roman" w:hAnsi="Times New Roman" w:cs="Times New Roman"/>
          <w:spacing w:val="0"/>
          <w:sz w:val="24"/>
          <w:szCs w:val="24"/>
        </w:rPr>
        <w:t xml:space="preserve">описывать, характеризовать </w:t>
      </w:r>
      <w:r w:rsidRPr="003F7D8D">
        <w:rPr>
          <w:rStyle w:val="FontStyle44"/>
          <w:rFonts w:ascii="Times New Roman" w:hAnsi="Times New Roman" w:cs="Times New Roman"/>
          <w:sz w:val="24"/>
          <w:szCs w:val="24"/>
        </w:rPr>
        <w:t xml:space="preserve">изученные природные объекты и явления, называя их существенные признаки, характеризуя особенности внешнего вида (на примере своей местности); </w:t>
      </w:r>
    </w:p>
    <w:p w:rsidR="003F7D8D" w:rsidRPr="003F7D8D" w:rsidRDefault="003F7D8D" w:rsidP="003F7D8D">
      <w:pPr>
        <w:widowControl w:val="0"/>
        <w:numPr>
          <w:ilvl w:val="0"/>
          <w:numId w:val="29"/>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сравнивать и классифицировать</w:t>
      </w:r>
      <w:r w:rsidRPr="003F7D8D">
        <w:rPr>
          <w:rFonts w:ascii="Times New Roman" w:hAnsi="Times New Roman" w:cs="Times New Roman"/>
          <w:sz w:val="24"/>
          <w:szCs w:val="24"/>
        </w:rPr>
        <w:t xml:space="preserve"> объекты окружающего мира, выявлять их сходства и различия, выделять существенные и несущественные признаки, распределять растения, животных, формы суши, водоёмы на группы по выделенным основаниям; </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1"/>
          <w:rFonts w:ascii="Times New Roman" w:hAnsi="Times New Roman" w:cs="Times New Roman"/>
          <w:iCs w:val="0"/>
          <w:spacing w:val="0"/>
          <w:sz w:val="24"/>
          <w:szCs w:val="24"/>
        </w:rPr>
        <w:t xml:space="preserve">различать </w:t>
      </w:r>
      <w:r w:rsidRPr="003F7D8D">
        <w:rPr>
          <w:rStyle w:val="FontStyle44"/>
          <w:rFonts w:ascii="Times New Roman" w:hAnsi="Times New Roman" w:cs="Times New Roman"/>
          <w:sz w:val="24"/>
          <w:szCs w:val="24"/>
        </w:rPr>
        <w:t xml:space="preserve">части тела зверей, птиц, насекомых, рыб, цветкового растения, части холма, реки; </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 xml:space="preserve">различать </w:t>
      </w:r>
      <w:r w:rsidRPr="003F7D8D">
        <w:rPr>
          <w:rStyle w:val="FontStyle44"/>
          <w:rFonts w:ascii="Times New Roman" w:hAnsi="Times New Roman" w:cs="Times New Roman"/>
          <w:sz w:val="24"/>
          <w:szCs w:val="24"/>
        </w:rPr>
        <w:t xml:space="preserve">части тела человека, </w:t>
      </w:r>
      <w:r w:rsidRPr="003F7D8D">
        <w:rPr>
          <w:rStyle w:val="FontStyle44"/>
          <w:rFonts w:ascii="Times New Roman" w:hAnsi="Times New Roman" w:cs="Times New Roman"/>
          <w:i/>
          <w:sz w:val="24"/>
          <w:szCs w:val="24"/>
        </w:rPr>
        <w:t>называть</w:t>
      </w:r>
      <w:r w:rsidRPr="003F7D8D">
        <w:rPr>
          <w:rStyle w:val="FontStyle44"/>
          <w:rFonts w:ascii="Times New Roman" w:hAnsi="Times New Roman" w:cs="Times New Roman"/>
          <w:sz w:val="24"/>
          <w:szCs w:val="24"/>
        </w:rPr>
        <w:t xml:space="preserve"> внутренние органы и органы чувств, основные системы органов, </w:t>
      </w:r>
      <w:r w:rsidRPr="003F7D8D">
        <w:rPr>
          <w:rStyle w:val="FontStyle44"/>
          <w:rFonts w:ascii="Times New Roman" w:hAnsi="Times New Roman" w:cs="Times New Roman"/>
          <w:i/>
          <w:sz w:val="24"/>
          <w:szCs w:val="24"/>
        </w:rPr>
        <w:t>объяснять</w:t>
      </w:r>
      <w:r w:rsidRPr="003F7D8D">
        <w:rPr>
          <w:rStyle w:val="FontStyle44"/>
          <w:rFonts w:ascii="Times New Roman" w:hAnsi="Times New Roman" w:cs="Times New Roman"/>
          <w:sz w:val="24"/>
          <w:szCs w:val="24"/>
        </w:rPr>
        <w:t xml:space="preserve"> их значение и меры по сохранению их здоровья;</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 xml:space="preserve">различать </w:t>
      </w:r>
      <w:r w:rsidRPr="003F7D8D">
        <w:rPr>
          <w:rStyle w:val="FontStyle44"/>
          <w:rFonts w:ascii="Times New Roman" w:hAnsi="Times New Roman" w:cs="Times New Roman"/>
          <w:sz w:val="24"/>
          <w:szCs w:val="24"/>
        </w:rPr>
        <w:t xml:space="preserve">на физической </w:t>
      </w:r>
      <w:r w:rsidRPr="003F7D8D">
        <w:rPr>
          <w:rFonts w:ascii="Times New Roman" w:hAnsi="Times New Roman" w:cs="Times New Roman"/>
          <w:iCs/>
          <w:sz w:val="24"/>
          <w:szCs w:val="24"/>
        </w:rPr>
        <w:t>карте</w:t>
      </w:r>
      <w:r w:rsidRPr="003F7D8D">
        <w:rPr>
          <w:rFonts w:ascii="Times New Roman" w:hAnsi="Times New Roman" w:cs="Times New Roman"/>
          <w:sz w:val="24"/>
          <w:szCs w:val="24"/>
        </w:rPr>
        <w:t xml:space="preserve"> с помощью окраски и условных знаков формы</w:t>
      </w:r>
      <w:r w:rsidRPr="003F7D8D">
        <w:rPr>
          <w:rStyle w:val="FontStyle44"/>
          <w:rFonts w:ascii="Times New Roman" w:hAnsi="Times New Roman" w:cs="Times New Roman"/>
          <w:sz w:val="24"/>
          <w:szCs w:val="24"/>
        </w:rPr>
        <w:t xml:space="preserve"> </w:t>
      </w:r>
      <w:r w:rsidRPr="003F7D8D">
        <w:rPr>
          <w:rStyle w:val="FontStyle44"/>
          <w:rFonts w:ascii="Times New Roman" w:hAnsi="Times New Roman" w:cs="Times New Roman"/>
          <w:sz w:val="24"/>
          <w:szCs w:val="24"/>
        </w:rPr>
        <w:lastRenderedPageBreak/>
        <w:t>суши (горы, равнины) виды водоёмов (реки, озёра</w:t>
      </w:r>
      <w:r w:rsidRPr="003F7D8D">
        <w:rPr>
          <w:rFonts w:ascii="Times New Roman" w:hAnsi="Times New Roman" w:cs="Times New Roman"/>
          <w:sz w:val="24"/>
          <w:szCs w:val="24"/>
        </w:rPr>
        <w:t xml:space="preserve">, моря), залежи разных </w:t>
      </w:r>
      <w:r w:rsidRPr="003F7D8D">
        <w:rPr>
          <w:rStyle w:val="FontStyle44"/>
          <w:rFonts w:ascii="Times New Roman" w:hAnsi="Times New Roman" w:cs="Times New Roman"/>
          <w:sz w:val="24"/>
          <w:szCs w:val="24"/>
        </w:rPr>
        <w:t>полезных ископаемых;</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характеризовать</w:t>
      </w:r>
      <w:r w:rsidRPr="003F7D8D">
        <w:rPr>
          <w:rStyle w:val="FontStyle44"/>
          <w:rFonts w:ascii="Times New Roman" w:hAnsi="Times New Roman" w:cs="Times New Roman"/>
          <w:sz w:val="24"/>
          <w:szCs w:val="24"/>
        </w:rPr>
        <w:t xml:space="preserve"> признаки времён года, сезонные изменения в живой и неживой природе; условия, необходимые для жизни растений и животных, способы их питания и размножения; </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определять</w:t>
      </w:r>
      <w:r w:rsidRPr="003F7D8D">
        <w:rPr>
          <w:rStyle w:val="FontStyle44"/>
          <w:rFonts w:ascii="Times New Roman" w:hAnsi="Times New Roman" w:cs="Times New Roman"/>
          <w:sz w:val="24"/>
          <w:szCs w:val="24"/>
        </w:rPr>
        <w:t xml:space="preserve"> с помощью наблюдений и опытов свойства воздуха, воды, полезных ископаемых, почвы; </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 xml:space="preserve">использовать </w:t>
      </w:r>
      <w:r w:rsidRPr="003F7D8D">
        <w:rPr>
          <w:rStyle w:val="FontStyle44"/>
          <w:rFonts w:ascii="Times New Roman" w:hAnsi="Times New Roman" w:cs="Times New Roman"/>
          <w:sz w:val="24"/>
          <w:szCs w:val="24"/>
        </w:rPr>
        <w:t>условные знаки для обозначения природных объектов и явлений, полезных ископаемых, для характеристики погодных условий (температуры воздуха, степени облачности, силы и направления ветра);</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1"/>
          <w:rFonts w:ascii="Times New Roman" w:hAnsi="Times New Roman" w:cs="Times New Roman"/>
          <w:iCs w:val="0"/>
          <w:spacing w:val="0"/>
          <w:sz w:val="24"/>
          <w:szCs w:val="24"/>
        </w:rPr>
        <w:t>находить и показывать</w:t>
      </w:r>
      <w:r w:rsidRPr="003F7D8D">
        <w:rPr>
          <w:rStyle w:val="FontStyle41"/>
          <w:rFonts w:ascii="Times New Roman" w:hAnsi="Times New Roman" w:cs="Times New Roman"/>
          <w:i w:val="0"/>
          <w:iCs w:val="0"/>
          <w:spacing w:val="0"/>
          <w:sz w:val="24"/>
          <w:szCs w:val="24"/>
        </w:rPr>
        <w:t xml:space="preserve"> </w:t>
      </w:r>
      <w:r w:rsidRPr="003F7D8D">
        <w:rPr>
          <w:rStyle w:val="FontStyle44"/>
          <w:rFonts w:ascii="Times New Roman" w:hAnsi="Times New Roman" w:cs="Times New Roman"/>
          <w:sz w:val="24"/>
          <w:szCs w:val="24"/>
        </w:rPr>
        <w:t>на карте и глобусе материки и океаны Земли; горы и равнины, крупные реки и озёра России;</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 xml:space="preserve">объяснять </w:t>
      </w:r>
      <w:r w:rsidRPr="003F7D8D">
        <w:rPr>
          <w:rStyle w:val="FontStyle44"/>
          <w:rFonts w:ascii="Times New Roman" w:hAnsi="Times New Roman" w:cs="Times New Roman"/>
          <w:sz w:val="24"/>
          <w:szCs w:val="24"/>
        </w:rPr>
        <w:t>связь движения Земли вокруг своей оси со сменой дня и ночи, обращения Земли вокруг Солнца со сменой времён года;</w:t>
      </w:r>
      <w:r w:rsidRPr="003F7D8D">
        <w:rPr>
          <w:rStyle w:val="FontStyle44"/>
          <w:rFonts w:ascii="Times New Roman" w:hAnsi="Times New Roman" w:cs="Times New Roman"/>
          <w:i/>
          <w:sz w:val="24"/>
          <w:szCs w:val="24"/>
        </w:rPr>
        <w:t xml:space="preserve"> </w:t>
      </w:r>
    </w:p>
    <w:p w:rsidR="003F7D8D" w:rsidRPr="003F7D8D" w:rsidRDefault="003F7D8D" w:rsidP="003F7D8D">
      <w:pPr>
        <w:widowControl w:val="0"/>
        <w:numPr>
          <w:ilvl w:val="0"/>
          <w:numId w:val="29"/>
        </w:numPr>
        <w:spacing w:after="0" w:line="240" w:lineRule="auto"/>
        <w:ind w:left="0" w:firstLine="709"/>
        <w:jc w:val="both"/>
        <w:rPr>
          <w:rStyle w:val="FontStyle41"/>
          <w:rFonts w:ascii="Times New Roman" w:hAnsi="Times New Roman" w:cs="Times New Roman"/>
          <w:i w:val="0"/>
          <w:iCs w:val="0"/>
          <w:spacing w:val="0"/>
          <w:sz w:val="24"/>
          <w:szCs w:val="24"/>
        </w:rPr>
      </w:pPr>
      <w:r w:rsidRPr="003F7D8D">
        <w:rPr>
          <w:rStyle w:val="FontStyle41"/>
          <w:rFonts w:ascii="Times New Roman" w:hAnsi="Times New Roman" w:cs="Times New Roman"/>
          <w:iCs w:val="0"/>
          <w:spacing w:val="0"/>
          <w:sz w:val="24"/>
          <w:szCs w:val="24"/>
        </w:rPr>
        <w:t>объяснять</w:t>
      </w:r>
      <w:r w:rsidRPr="003F7D8D">
        <w:rPr>
          <w:rStyle w:val="FontStyle44"/>
          <w:rFonts w:ascii="Times New Roman" w:hAnsi="Times New Roman" w:cs="Times New Roman"/>
          <w:sz w:val="24"/>
          <w:szCs w:val="24"/>
        </w:rPr>
        <w:t xml:space="preserve"> роль растений, животных в природе и в жизни человека;</w:t>
      </w:r>
      <w:r w:rsidRPr="003F7D8D">
        <w:rPr>
          <w:rStyle w:val="FontStyle41"/>
          <w:rFonts w:ascii="Times New Roman" w:hAnsi="Times New Roman" w:cs="Times New Roman"/>
          <w:i w:val="0"/>
          <w:iCs w:val="0"/>
          <w:spacing w:val="0"/>
          <w:sz w:val="24"/>
          <w:szCs w:val="24"/>
        </w:rPr>
        <w:t xml:space="preserve"> </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1"/>
          <w:rFonts w:ascii="Times New Roman" w:hAnsi="Times New Roman" w:cs="Times New Roman"/>
          <w:iCs w:val="0"/>
          <w:spacing w:val="0"/>
          <w:sz w:val="24"/>
          <w:szCs w:val="24"/>
        </w:rPr>
        <w:t xml:space="preserve">выявлять </w:t>
      </w:r>
      <w:r w:rsidRPr="003F7D8D">
        <w:rPr>
          <w:rStyle w:val="FontStyle41"/>
          <w:rFonts w:ascii="Times New Roman" w:hAnsi="Times New Roman" w:cs="Times New Roman"/>
          <w:i w:val="0"/>
          <w:iCs w:val="0"/>
          <w:spacing w:val="0"/>
          <w:sz w:val="24"/>
          <w:szCs w:val="24"/>
        </w:rPr>
        <w:t>связи живых организмов в</w:t>
      </w:r>
      <w:r w:rsidRPr="003F7D8D">
        <w:rPr>
          <w:rStyle w:val="FontStyle44"/>
          <w:rFonts w:ascii="Times New Roman" w:hAnsi="Times New Roman" w:cs="Times New Roman"/>
          <w:sz w:val="24"/>
          <w:szCs w:val="24"/>
        </w:rPr>
        <w:t xml:space="preserve"> природных зонах и сообществах; </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находить</w:t>
      </w:r>
      <w:r w:rsidRPr="003F7D8D">
        <w:rPr>
          <w:rStyle w:val="FontStyle44"/>
          <w:rFonts w:ascii="Times New Roman" w:hAnsi="Times New Roman" w:cs="Times New Roman"/>
          <w:sz w:val="24"/>
          <w:szCs w:val="24"/>
        </w:rPr>
        <w:t xml:space="preserve"> факты экологического неблагополучия в окружающей среде, </w:t>
      </w:r>
      <w:r w:rsidRPr="003F7D8D">
        <w:rPr>
          <w:rStyle w:val="FontStyle44"/>
          <w:rFonts w:ascii="Times New Roman" w:hAnsi="Times New Roman" w:cs="Times New Roman"/>
          <w:i/>
          <w:sz w:val="24"/>
          <w:szCs w:val="24"/>
        </w:rPr>
        <w:t>оценивать</w:t>
      </w:r>
      <w:r w:rsidRPr="003F7D8D">
        <w:rPr>
          <w:rStyle w:val="FontStyle44"/>
          <w:rFonts w:ascii="Times New Roman" w:hAnsi="Times New Roman" w:cs="Times New Roman"/>
          <w:sz w:val="24"/>
          <w:szCs w:val="24"/>
        </w:rPr>
        <w:t xml:space="preserve"> положительное и отрицательное влияние человеческой деятельности на природу, </w:t>
      </w:r>
      <w:r w:rsidRPr="003F7D8D">
        <w:rPr>
          <w:rStyle w:val="FontStyle44"/>
          <w:rFonts w:ascii="Times New Roman" w:hAnsi="Times New Roman" w:cs="Times New Roman"/>
          <w:i/>
          <w:sz w:val="24"/>
          <w:szCs w:val="24"/>
        </w:rPr>
        <w:t>участвовать</w:t>
      </w:r>
      <w:r w:rsidRPr="003F7D8D">
        <w:rPr>
          <w:rStyle w:val="FontStyle44"/>
          <w:rFonts w:ascii="Times New Roman" w:hAnsi="Times New Roman" w:cs="Times New Roman"/>
          <w:sz w:val="24"/>
          <w:szCs w:val="24"/>
        </w:rPr>
        <w:t xml:space="preserve"> в природоохранной деятельности (всё на примере своей местности);</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1"/>
          <w:rFonts w:ascii="Times New Roman" w:hAnsi="Times New Roman" w:cs="Times New Roman"/>
          <w:spacing w:val="0"/>
          <w:sz w:val="24"/>
          <w:szCs w:val="24"/>
        </w:rPr>
        <w:t>вести наблюдения</w:t>
      </w:r>
      <w:r w:rsidRPr="003F7D8D">
        <w:rPr>
          <w:rStyle w:val="FontStyle44"/>
          <w:rFonts w:ascii="Times New Roman" w:hAnsi="Times New Roman" w:cs="Times New Roman"/>
          <w:sz w:val="24"/>
          <w:szCs w:val="24"/>
        </w:rPr>
        <w:t xml:space="preserve"> за объектами живой и неживой природы, сезонными изменениями в природе, погодой, за последовательностью развития из семени цветкового растения; </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выполнять</w:t>
      </w:r>
      <w:r w:rsidRPr="003F7D8D">
        <w:rPr>
          <w:rStyle w:val="FontStyle41"/>
          <w:rFonts w:ascii="Times New Roman" w:hAnsi="Times New Roman" w:cs="Times New Roman"/>
          <w:spacing w:val="0"/>
          <w:sz w:val="24"/>
          <w:szCs w:val="24"/>
        </w:rPr>
        <w:t xml:space="preserve"> простые опыты</w:t>
      </w:r>
      <w:r w:rsidRPr="003F7D8D">
        <w:rPr>
          <w:rStyle w:val="FontStyle41"/>
          <w:rFonts w:ascii="Times New Roman" w:hAnsi="Times New Roman" w:cs="Times New Roman"/>
          <w:i w:val="0"/>
          <w:spacing w:val="0"/>
          <w:sz w:val="24"/>
          <w:szCs w:val="24"/>
        </w:rPr>
        <w:t xml:space="preserve"> </w:t>
      </w:r>
      <w:r w:rsidRPr="003F7D8D">
        <w:rPr>
          <w:rStyle w:val="FontStyle44"/>
          <w:rFonts w:ascii="Times New Roman" w:hAnsi="Times New Roman" w:cs="Times New Roman"/>
          <w:iCs/>
          <w:sz w:val="24"/>
          <w:szCs w:val="24"/>
        </w:rPr>
        <w:t>по изучению свойств воздуха, воды, снега и льда, полезных ископаемых, соблюдая технику безопасности, пользуясь простейшим оборудованием, делать выводы по результатам исследования и фиксировать их в предложенной форме;</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использовать</w:t>
      </w:r>
      <w:r w:rsidRPr="003F7D8D">
        <w:rPr>
          <w:rStyle w:val="FontStyle44"/>
          <w:rFonts w:ascii="Times New Roman" w:hAnsi="Times New Roman" w:cs="Times New Roman"/>
          <w:sz w:val="24"/>
          <w:szCs w:val="24"/>
        </w:rPr>
        <w:t xml:space="preserve"> готовые модели (глобусы, карты, рисунки-схемы, муляжи, рельефные макеты холма, оврага и др.) для изучения строения изучаемых объектов, объяснения природных явлений, нахождения географических объектов и др.;</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исследовать</w:t>
      </w:r>
      <w:r w:rsidRPr="003F7D8D">
        <w:rPr>
          <w:rStyle w:val="FontStyle44"/>
          <w:rFonts w:ascii="Times New Roman" w:hAnsi="Times New Roman" w:cs="Times New Roman"/>
          <w:sz w:val="24"/>
          <w:szCs w:val="24"/>
        </w:rPr>
        <w:t xml:space="preserve"> связи растений и животных с неживой природой (на основе наблюдений);</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 xml:space="preserve">измерять </w:t>
      </w:r>
      <w:r w:rsidRPr="003F7D8D">
        <w:rPr>
          <w:rStyle w:val="FontStyle44"/>
          <w:rFonts w:ascii="Times New Roman" w:hAnsi="Times New Roman" w:cs="Times New Roman"/>
          <w:sz w:val="24"/>
          <w:szCs w:val="24"/>
        </w:rPr>
        <w:t xml:space="preserve">температуру (воздуха, воды, своего тела), пульс, рост человека; </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i/>
          <w:sz w:val="24"/>
          <w:szCs w:val="24"/>
        </w:rPr>
      </w:pPr>
      <w:r w:rsidRPr="003F7D8D">
        <w:rPr>
          <w:rStyle w:val="FontStyle41"/>
          <w:rFonts w:ascii="Times New Roman" w:hAnsi="Times New Roman" w:cs="Times New Roman"/>
          <w:iCs w:val="0"/>
          <w:spacing w:val="0"/>
          <w:sz w:val="24"/>
          <w:szCs w:val="24"/>
        </w:rPr>
        <w:t xml:space="preserve">выращивать </w:t>
      </w:r>
      <w:r w:rsidRPr="003F7D8D">
        <w:rPr>
          <w:rStyle w:val="FontStyle44"/>
          <w:rFonts w:ascii="Times New Roman" w:hAnsi="Times New Roman" w:cs="Times New Roman"/>
          <w:sz w:val="24"/>
          <w:szCs w:val="24"/>
        </w:rPr>
        <w:t>растения одним из способов (из семян, стеблевого черенка, листа).</w:t>
      </w:r>
    </w:p>
    <w:p w:rsidR="003F7D8D" w:rsidRPr="003F7D8D" w:rsidRDefault="003F7D8D" w:rsidP="003F7D8D">
      <w:pPr>
        <w:widowControl w:val="0"/>
        <w:spacing w:after="0" w:line="240" w:lineRule="auto"/>
        <w:ind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Выпускник получит </w:t>
      </w:r>
      <w:r w:rsidRPr="003F7D8D">
        <w:rPr>
          <w:rStyle w:val="FontStyle44"/>
          <w:rFonts w:ascii="Times New Roman" w:hAnsi="Times New Roman" w:cs="Times New Roman"/>
          <w:i/>
          <w:sz w:val="24"/>
          <w:szCs w:val="24"/>
        </w:rPr>
        <w:t>возможность научиться</w:t>
      </w:r>
      <w:r w:rsidRPr="003F7D8D">
        <w:rPr>
          <w:rStyle w:val="FontStyle44"/>
          <w:rFonts w:ascii="Times New Roman" w:hAnsi="Times New Roman" w:cs="Times New Roman"/>
          <w:sz w:val="24"/>
          <w:szCs w:val="24"/>
        </w:rPr>
        <w:t>:</w:t>
      </w:r>
    </w:p>
    <w:p w:rsidR="003F7D8D" w:rsidRPr="003F7D8D" w:rsidRDefault="003F7D8D" w:rsidP="003F7D8D">
      <w:pPr>
        <w:widowControl w:val="0"/>
        <w:numPr>
          <w:ilvl w:val="0"/>
          <w:numId w:val="31"/>
        </w:numPr>
        <w:spacing w:after="0" w:line="240" w:lineRule="auto"/>
        <w:ind w:left="0" w:firstLine="709"/>
        <w:jc w:val="both"/>
        <w:rPr>
          <w:rStyle w:val="FontStyle44"/>
          <w:rFonts w:ascii="Times New Roman" w:hAnsi="Times New Roman" w:cs="Times New Roman"/>
          <w:sz w:val="24"/>
          <w:szCs w:val="24"/>
        </w:rPr>
      </w:pPr>
      <w:r w:rsidRPr="003F7D8D">
        <w:rPr>
          <w:rStyle w:val="FontStyle41"/>
          <w:rFonts w:ascii="Times New Roman" w:hAnsi="Times New Roman" w:cs="Times New Roman"/>
          <w:iCs w:val="0"/>
          <w:spacing w:val="0"/>
          <w:sz w:val="24"/>
          <w:szCs w:val="24"/>
        </w:rPr>
        <w:t>рассказывать</w:t>
      </w:r>
      <w:r w:rsidRPr="003F7D8D">
        <w:rPr>
          <w:rStyle w:val="FontStyle41"/>
          <w:rFonts w:ascii="Times New Roman" w:hAnsi="Times New Roman" w:cs="Times New Roman"/>
          <w:i w:val="0"/>
          <w:iCs w:val="0"/>
          <w:spacing w:val="0"/>
          <w:sz w:val="24"/>
          <w:szCs w:val="24"/>
        </w:rPr>
        <w:t xml:space="preserve"> </w:t>
      </w:r>
      <w:r w:rsidRPr="003F7D8D">
        <w:rPr>
          <w:rStyle w:val="FontStyle44"/>
          <w:rFonts w:ascii="Times New Roman" w:hAnsi="Times New Roman" w:cs="Times New Roman"/>
          <w:sz w:val="24"/>
          <w:szCs w:val="24"/>
        </w:rPr>
        <w:t>о форме и движении Земли, об изображении её на карте, о климатических условиях, растительном и животном мире природных зон, о труде и быте людей в природных зонах;</w:t>
      </w:r>
    </w:p>
    <w:p w:rsidR="003F7D8D" w:rsidRPr="003F7D8D" w:rsidRDefault="003F7D8D" w:rsidP="003F7D8D">
      <w:pPr>
        <w:widowControl w:val="0"/>
        <w:numPr>
          <w:ilvl w:val="0"/>
          <w:numId w:val="31"/>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вести фенологические наблюдения</w:t>
      </w:r>
      <w:r w:rsidRPr="003F7D8D">
        <w:rPr>
          <w:rStyle w:val="FontStyle44"/>
          <w:rFonts w:ascii="Times New Roman" w:hAnsi="Times New Roman" w:cs="Times New Roman"/>
          <w:sz w:val="24"/>
          <w:szCs w:val="24"/>
        </w:rPr>
        <w:t xml:space="preserve"> и предсказывать погоду по местным признакам;</w:t>
      </w:r>
    </w:p>
    <w:p w:rsidR="003F7D8D" w:rsidRPr="003F7D8D" w:rsidRDefault="003F7D8D" w:rsidP="003F7D8D">
      <w:pPr>
        <w:widowControl w:val="0"/>
        <w:numPr>
          <w:ilvl w:val="0"/>
          <w:numId w:val="31"/>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 xml:space="preserve">объяснять </w:t>
      </w:r>
      <w:r w:rsidRPr="003F7D8D">
        <w:rPr>
          <w:rStyle w:val="FontStyle44"/>
          <w:rFonts w:ascii="Times New Roman" w:hAnsi="Times New Roman" w:cs="Times New Roman"/>
          <w:iCs/>
          <w:sz w:val="24"/>
          <w:szCs w:val="24"/>
        </w:rPr>
        <w:t>отличия человека от животных; круговорот веществ и воды в природе; причины разных климатических</w:t>
      </w:r>
      <w:r w:rsidRPr="003F7D8D">
        <w:rPr>
          <w:rStyle w:val="FontStyle44"/>
          <w:rFonts w:ascii="Times New Roman" w:hAnsi="Times New Roman" w:cs="Times New Roman"/>
          <w:sz w:val="24"/>
          <w:szCs w:val="24"/>
        </w:rPr>
        <w:t xml:space="preserve"> условий на Земле, приспособляемость растений и животных к разным природным условиям; </w:t>
      </w:r>
    </w:p>
    <w:p w:rsidR="003F7D8D" w:rsidRPr="003F7D8D" w:rsidRDefault="003F7D8D" w:rsidP="003F7D8D">
      <w:pPr>
        <w:widowControl w:val="0"/>
        <w:numPr>
          <w:ilvl w:val="0"/>
          <w:numId w:val="31"/>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готовить сообщения</w:t>
      </w:r>
      <w:r w:rsidRPr="003F7D8D">
        <w:rPr>
          <w:rStyle w:val="FontStyle44"/>
          <w:rFonts w:ascii="Times New Roman" w:hAnsi="Times New Roman" w:cs="Times New Roman"/>
          <w:sz w:val="24"/>
          <w:szCs w:val="24"/>
        </w:rPr>
        <w:t xml:space="preserve"> о небесных телах, о Солнечной системе, о необычных явлениях природы; о способах сохранения чистоты водоёмов, суши, защиты растений и животных и др.; </w:t>
      </w:r>
    </w:p>
    <w:p w:rsidR="003F7D8D" w:rsidRPr="003F7D8D" w:rsidRDefault="003F7D8D" w:rsidP="003F7D8D">
      <w:pPr>
        <w:widowControl w:val="0"/>
        <w:numPr>
          <w:ilvl w:val="0"/>
          <w:numId w:val="31"/>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пользоваться масштабом</w:t>
      </w:r>
      <w:r w:rsidRPr="003F7D8D">
        <w:rPr>
          <w:rStyle w:val="FontStyle44"/>
          <w:rFonts w:ascii="Times New Roman" w:hAnsi="Times New Roman" w:cs="Times New Roman"/>
          <w:sz w:val="24"/>
          <w:szCs w:val="24"/>
        </w:rPr>
        <w:t xml:space="preserve"> при чтении карт; </w:t>
      </w:r>
    </w:p>
    <w:p w:rsidR="003F7D8D" w:rsidRPr="003F7D8D" w:rsidRDefault="003F7D8D" w:rsidP="003F7D8D">
      <w:pPr>
        <w:widowControl w:val="0"/>
        <w:numPr>
          <w:ilvl w:val="0"/>
          <w:numId w:val="31"/>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обобщать</w:t>
      </w:r>
      <w:r w:rsidRPr="003F7D8D">
        <w:rPr>
          <w:rFonts w:ascii="Times New Roman" w:hAnsi="Times New Roman" w:cs="Times New Roman"/>
          <w:sz w:val="24"/>
          <w:szCs w:val="24"/>
        </w:rPr>
        <w:t xml:space="preserve"> и систематизировать полученные знания (информацию из разных источников об изучаемых объектах и природных процессах, результаты наблюдений за объектами природы, результаты эксперимента);</w:t>
      </w:r>
    </w:p>
    <w:p w:rsidR="003F7D8D" w:rsidRPr="003F7D8D" w:rsidRDefault="003F7D8D" w:rsidP="003F7D8D">
      <w:pPr>
        <w:widowControl w:val="0"/>
        <w:numPr>
          <w:ilvl w:val="0"/>
          <w:numId w:val="35"/>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ставить</w:t>
      </w:r>
      <w:r w:rsidRPr="003F7D8D">
        <w:rPr>
          <w:rFonts w:ascii="Times New Roman" w:hAnsi="Times New Roman" w:cs="Times New Roman"/>
          <w:sz w:val="24"/>
          <w:szCs w:val="24"/>
        </w:rPr>
        <w:t xml:space="preserve"> познавательную задачу перед проведением наблюдения и опыта, </w:t>
      </w:r>
      <w:r w:rsidRPr="003F7D8D">
        <w:rPr>
          <w:rFonts w:ascii="Times New Roman" w:hAnsi="Times New Roman" w:cs="Times New Roman"/>
          <w:sz w:val="24"/>
          <w:szCs w:val="24"/>
        </w:rPr>
        <w:lastRenderedPageBreak/>
        <w:t>подбирать необходимое оборудование и измерительные приборы, планировать ход работы, проводить нужные измерения, фиксировать результаты в предложенной форме (страницы дневника фенологических наблюдений, таблица, схема, рисунок, словесный вывод);</w:t>
      </w:r>
    </w:p>
    <w:p w:rsidR="003F7D8D" w:rsidRPr="003F7D8D" w:rsidRDefault="003F7D8D" w:rsidP="003F7D8D">
      <w:pPr>
        <w:widowControl w:val="0"/>
        <w:numPr>
          <w:ilvl w:val="0"/>
          <w:numId w:val="35"/>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моделировать</w:t>
      </w:r>
      <w:r w:rsidRPr="003F7D8D">
        <w:rPr>
          <w:rStyle w:val="FontStyle44"/>
          <w:rFonts w:ascii="Times New Roman" w:hAnsi="Times New Roman" w:cs="Times New Roman"/>
          <w:sz w:val="24"/>
          <w:szCs w:val="24"/>
        </w:rPr>
        <w:t xml:space="preserve"> природные объекты и явления (дерево, цветковое растение, гриб, гору, реку, круговорот воды в природе и др.);</w:t>
      </w:r>
    </w:p>
    <w:p w:rsidR="003F7D8D" w:rsidRPr="003F7D8D" w:rsidRDefault="003F7D8D" w:rsidP="003F7D8D">
      <w:pPr>
        <w:widowControl w:val="0"/>
        <w:numPr>
          <w:ilvl w:val="0"/>
          <w:numId w:val="35"/>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участвовать</w:t>
      </w:r>
      <w:r w:rsidRPr="003F7D8D">
        <w:rPr>
          <w:rFonts w:ascii="Times New Roman" w:hAnsi="Times New Roman" w:cs="Times New Roman"/>
          <w:sz w:val="24"/>
          <w:szCs w:val="24"/>
        </w:rPr>
        <w:t xml:space="preserve"> в проектной деятельности (предложенной автором учебника и собственных вариантов), проводя исследования с использованием дополнительной литературы, включая Интернет, собственные наблюдения; презентовать результаты своей работы.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В результате изучения историко-обществоведческого материала (блок «Человек и общество») курса «Окружающий мир» выпускник </w:t>
      </w:r>
      <w:r w:rsidRPr="003F7D8D">
        <w:rPr>
          <w:rFonts w:ascii="Times New Roman" w:hAnsi="Times New Roman" w:cs="Times New Roman"/>
          <w:i/>
          <w:sz w:val="24"/>
          <w:szCs w:val="24"/>
        </w:rPr>
        <w:t>научится:</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воспринимать </w:t>
      </w:r>
      <w:r w:rsidRPr="003F7D8D">
        <w:rPr>
          <w:rFonts w:ascii="Times New Roman" w:hAnsi="Times New Roman" w:cs="Times New Roman"/>
          <w:sz w:val="24"/>
          <w:szCs w:val="24"/>
        </w:rPr>
        <w:t>окружающий мир целостно в единстве природы, человека и общества; в единстве народов, культур, религий;</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ориентироваться</w:t>
      </w:r>
      <w:r w:rsidRPr="003F7D8D">
        <w:rPr>
          <w:rFonts w:ascii="Times New Roman" w:hAnsi="Times New Roman" w:cs="Times New Roman"/>
          <w:sz w:val="24"/>
          <w:szCs w:val="24"/>
        </w:rPr>
        <w:t xml:space="preserve"> в социальных ролях и межличностных отношениях с одноклассниками, друзьями, взрослыми; </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рассказывать</w:t>
      </w:r>
      <w:r w:rsidRPr="003F7D8D">
        <w:rPr>
          <w:rFonts w:ascii="Times New Roman" w:hAnsi="Times New Roman" w:cs="Times New Roman"/>
          <w:sz w:val="24"/>
          <w:szCs w:val="24"/>
        </w:rPr>
        <w:t xml:space="preserve"> о своей семье, о домашнем хозяйстве, о профессиях членов семьи, о внимательном и заботливом отношении друг к другу, о традициях и реликвиях семьи на основе информации, собранной из собственных наблюдений, по рассказам старших членов семьи, из фотографических альбомов и др.;</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i/>
          <w:sz w:val="24"/>
          <w:szCs w:val="24"/>
        </w:rPr>
      </w:pPr>
      <w:r w:rsidRPr="003F7D8D">
        <w:rPr>
          <w:rFonts w:ascii="Times New Roman" w:hAnsi="Times New Roman" w:cs="Times New Roman"/>
          <w:i/>
          <w:sz w:val="24"/>
          <w:szCs w:val="24"/>
        </w:rPr>
        <w:t xml:space="preserve">использовать </w:t>
      </w:r>
      <w:r w:rsidRPr="003F7D8D">
        <w:rPr>
          <w:rFonts w:ascii="Times New Roman" w:hAnsi="Times New Roman" w:cs="Times New Roman"/>
          <w:sz w:val="24"/>
          <w:szCs w:val="24"/>
        </w:rPr>
        <w:t xml:space="preserve">элементарные обществоведческие и исторические понятия для решения учебно-познавательных задач; </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узнавать</w:t>
      </w:r>
      <w:r w:rsidRPr="003F7D8D">
        <w:rPr>
          <w:rFonts w:ascii="Times New Roman" w:hAnsi="Times New Roman" w:cs="Times New Roman"/>
          <w:sz w:val="24"/>
          <w:szCs w:val="24"/>
        </w:rPr>
        <w:t xml:space="preserve"> государственную символику РФ, отличать флаг и герб России от флагов и гербов других стран мира; </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находить</w:t>
      </w:r>
      <w:r w:rsidRPr="003F7D8D">
        <w:rPr>
          <w:rFonts w:ascii="Times New Roman" w:hAnsi="Times New Roman" w:cs="Times New Roman"/>
          <w:sz w:val="24"/>
          <w:szCs w:val="24"/>
        </w:rPr>
        <w:t xml:space="preserve"> на карте Российскую Федерацию, её столицу город Москву, свой регион и его административный центр; показывать на отдельных исторических картах места изученных исторических событий;</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понимать</w:t>
      </w:r>
      <w:r w:rsidRPr="003F7D8D">
        <w:rPr>
          <w:rFonts w:ascii="Times New Roman" w:hAnsi="Times New Roman" w:cs="Times New Roman"/>
          <w:sz w:val="24"/>
          <w:szCs w:val="24"/>
        </w:rPr>
        <w:t xml:space="preserve">, что такое Родина, родной край, малая родина; </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анализировать</w:t>
      </w:r>
      <w:r w:rsidRPr="003F7D8D">
        <w:rPr>
          <w:rFonts w:ascii="Times New Roman" w:hAnsi="Times New Roman" w:cs="Times New Roman"/>
          <w:sz w:val="24"/>
          <w:szCs w:val="24"/>
        </w:rPr>
        <w:t xml:space="preserve"> иллюстрации, сопоставлять их со словесным описанием в тексте, реконструировать исторические события по отражающим их репродукциям картин; </w:t>
      </w:r>
      <w:r w:rsidRPr="003F7D8D">
        <w:rPr>
          <w:rFonts w:ascii="Times New Roman" w:hAnsi="Times New Roman" w:cs="Times New Roman"/>
          <w:i/>
          <w:sz w:val="24"/>
          <w:szCs w:val="24"/>
        </w:rPr>
        <w:t>описывать</w:t>
      </w:r>
      <w:r w:rsidRPr="003F7D8D">
        <w:rPr>
          <w:rFonts w:ascii="Times New Roman" w:hAnsi="Times New Roman" w:cs="Times New Roman"/>
          <w:sz w:val="24"/>
          <w:szCs w:val="24"/>
        </w:rPr>
        <w:t xml:space="preserve"> (пересказывать) изученные события из истории России;</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готовить </w:t>
      </w:r>
      <w:r w:rsidRPr="003F7D8D">
        <w:rPr>
          <w:rFonts w:ascii="Times New Roman" w:hAnsi="Times New Roman" w:cs="Times New Roman"/>
          <w:sz w:val="24"/>
          <w:szCs w:val="24"/>
        </w:rPr>
        <w:t xml:space="preserve">небольшие сообщения о достопримечательностях Москвы и Санкт-Петербурга, демонстрируя фотографии (репродукции картин, открытки) государственных зданий, исторических памятников, театров и других объектов культуры; </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 рассказывать</w:t>
      </w:r>
      <w:r w:rsidRPr="003F7D8D">
        <w:rPr>
          <w:rFonts w:ascii="Times New Roman" w:hAnsi="Times New Roman" w:cs="Times New Roman"/>
          <w:sz w:val="24"/>
          <w:szCs w:val="24"/>
        </w:rPr>
        <w:t xml:space="preserve"> об исторических деятелях; приводить примеры открытий, фактов и событий культуры, истории общества, оценивая их значимость в жизни людей и государства;</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объяснять, </w:t>
      </w:r>
      <w:r w:rsidRPr="003F7D8D">
        <w:rPr>
          <w:rFonts w:ascii="Times New Roman" w:hAnsi="Times New Roman" w:cs="Times New Roman"/>
          <w:sz w:val="24"/>
          <w:szCs w:val="24"/>
        </w:rPr>
        <w:t>что такое Конституция, приводить примеры прав и обязанностей граждан России, называть права детей;</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различать</w:t>
      </w:r>
      <w:r w:rsidRPr="003F7D8D">
        <w:rPr>
          <w:rFonts w:ascii="Times New Roman" w:hAnsi="Times New Roman" w:cs="Times New Roman"/>
          <w:sz w:val="24"/>
          <w:szCs w:val="24"/>
        </w:rPr>
        <w:t xml:space="preserve"> прошлое и настоящее; </w:t>
      </w:r>
      <w:r w:rsidRPr="003F7D8D">
        <w:rPr>
          <w:rFonts w:ascii="Times New Roman" w:hAnsi="Times New Roman" w:cs="Times New Roman"/>
          <w:i/>
          <w:sz w:val="24"/>
          <w:szCs w:val="24"/>
        </w:rPr>
        <w:t>соотносить</w:t>
      </w:r>
      <w:r w:rsidRPr="003F7D8D">
        <w:rPr>
          <w:rFonts w:ascii="Times New Roman" w:hAnsi="Times New Roman" w:cs="Times New Roman"/>
          <w:sz w:val="24"/>
          <w:szCs w:val="24"/>
        </w:rPr>
        <w:t xml:space="preserve"> исторические события с датами, конкретную дату с веком; определять последовательность важнейших событий в истории России;</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рассказывать</w:t>
      </w:r>
      <w:r w:rsidRPr="003F7D8D">
        <w:rPr>
          <w:rFonts w:ascii="Times New Roman" w:hAnsi="Times New Roman" w:cs="Times New Roman"/>
          <w:sz w:val="24"/>
          <w:szCs w:val="24"/>
        </w:rPr>
        <w:t xml:space="preserve"> по результатам экскурсий о достопримечательностях, памятных местах, исторических памятниках, известных людях родного города (села, районного центра).</w:t>
      </w:r>
    </w:p>
    <w:p w:rsidR="003F7D8D" w:rsidRPr="003F7D8D" w:rsidRDefault="003F7D8D" w:rsidP="003F7D8D">
      <w:pPr>
        <w:widowControl w:val="0"/>
        <w:spacing w:after="0" w:line="240" w:lineRule="auto"/>
        <w:ind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Выпускник получит </w:t>
      </w:r>
      <w:r w:rsidRPr="003F7D8D">
        <w:rPr>
          <w:rStyle w:val="FontStyle44"/>
          <w:rFonts w:ascii="Times New Roman" w:hAnsi="Times New Roman" w:cs="Times New Roman"/>
          <w:i/>
          <w:sz w:val="24"/>
          <w:szCs w:val="24"/>
        </w:rPr>
        <w:t>возможность научиться</w:t>
      </w:r>
      <w:r w:rsidRPr="003F7D8D">
        <w:rPr>
          <w:rStyle w:val="FontStyle44"/>
          <w:rFonts w:ascii="Times New Roman" w:hAnsi="Times New Roman" w:cs="Times New Roman"/>
          <w:sz w:val="24"/>
          <w:szCs w:val="24"/>
        </w:rPr>
        <w:t>:</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оценивать</w:t>
      </w:r>
      <w:r w:rsidRPr="003F7D8D">
        <w:rPr>
          <w:rFonts w:ascii="Times New Roman" w:hAnsi="Times New Roman" w:cs="Times New Roman"/>
          <w:sz w:val="24"/>
          <w:szCs w:val="24"/>
        </w:rPr>
        <w:t xml:space="preserve"> характер взаимоотношений людей в различных социальных группах (семья, общество сверстников и т.д.); физическую и духовную красоту человека, его поступков, трудолюбие и мастерство;</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соблюдать </w:t>
      </w:r>
      <w:r w:rsidRPr="003F7D8D">
        <w:rPr>
          <w:rFonts w:ascii="Times New Roman" w:hAnsi="Times New Roman" w:cs="Times New Roman"/>
          <w:sz w:val="24"/>
          <w:szCs w:val="24"/>
        </w:rPr>
        <w:t xml:space="preserve">морально-этические нормы поведения в семье, школе, учреждениях культуры и других общественных местах; </w:t>
      </w:r>
      <w:r w:rsidRPr="003F7D8D">
        <w:rPr>
          <w:rFonts w:ascii="Times New Roman" w:hAnsi="Times New Roman" w:cs="Times New Roman"/>
          <w:i/>
          <w:sz w:val="24"/>
          <w:szCs w:val="24"/>
        </w:rPr>
        <w:t>заботливо относиться</w:t>
      </w:r>
      <w:r w:rsidRPr="003F7D8D">
        <w:rPr>
          <w:rFonts w:ascii="Times New Roman" w:hAnsi="Times New Roman" w:cs="Times New Roman"/>
          <w:sz w:val="24"/>
          <w:szCs w:val="24"/>
        </w:rPr>
        <w:t xml:space="preserve"> к младшим, уважать старших, быть внимательным к людям с нарушением здоровья;</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lastRenderedPageBreak/>
        <w:t xml:space="preserve">различать </w:t>
      </w:r>
      <w:r w:rsidRPr="003F7D8D">
        <w:rPr>
          <w:rFonts w:ascii="Times New Roman" w:hAnsi="Times New Roman" w:cs="Times New Roman"/>
          <w:sz w:val="24"/>
          <w:szCs w:val="24"/>
        </w:rPr>
        <w:t>нравственные и безнравственные поступки, давать адекватную оценку своим поступкам;</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составлять</w:t>
      </w:r>
      <w:r w:rsidRPr="003F7D8D">
        <w:rPr>
          <w:rFonts w:ascii="Times New Roman" w:hAnsi="Times New Roman" w:cs="Times New Roman"/>
          <w:sz w:val="24"/>
          <w:szCs w:val="24"/>
        </w:rPr>
        <w:t xml:space="preserve"> родословную своей семьи;</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объяснять</w:t>
      </w:r>
      <w:r w:rsidRPr="003F7D8D">
        <w:rPr>
          <w:rFonts w:ascii="Times New Roman" w:hAnsi="Times New Roman" w:cs="Times New Roman"/>
          <w:sz w:val="24"/>
          <w:szCs w:val="24"/>
        </w:rPr>
        <w:t xml:space="preserve"> символический смысл цветных полос российского флага, изображений на гербе России, Москвы, своего региона;</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рассказывать</w:t>
      </w:r>
      <w:r w:rsidRPr="003F7D8D">
        <w:rPr>
          <w:rFonts w:ascii="Times New Roman" w:hAnsi="Times New Roman" w:cs="Times New Roman"/>
          <w:sz w:val="24"/>
          <w:szCs w:val="24"/>
        </w:rPr>
        <w:t xml:space="preserve"> по рисункам, схематическому плану об устройстве старинной избы, старинного города, о предметах быта, одежды, о военных действиях известных полководцев (по материалам учебника и экскурсиям в краеведческий, исторический музеи, на местном материале);</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рассуждать</w:t>
      </w:r>
      <w:r w:rsidRPr="003F7D8D">
        <w:rPr>
          <w:rFonts w:ascii="Times New Roman" w:hAnsi="Times New Roman" w:cs="Times New Roman"/>
          <w:sz w:val="24"/>
          <w:szCs w:val="24"/>
        </w:rPr>
        <w:t xml:space="preserve"> о пошлом, настоящем и будущем Родины и родного края;</w:t>
      </w:r>
      <w:r w:rsidRPr="003F7D8D">
        <w:rPr>
          <w:rFonts w:ascii="Times New Roman" w:hAnsi="Times New Roman" w:cs="Times New Roman"/>
          <w:i/>
          <w:sz w:val="24"/>
          <w:szCs w:val="24"/>
        </w:rPr>
        <w:t xml:space="preserve"> отражать</w:t>
      </w:r>
      <w:r w:rsidRPr="003F7D8D">
        <w:rPr>
          <w:rFonts w:ascii="Times New Roman" w:hAnsi="Times New Roman" w:cs="Times New Roman"/>
          <w:sz w:val="24"/>
          <w:szCs w:val="24"/>
        </w:rPr>
        <w:t xml:space="preserve"> важнейшие события в истории Отечества на «ленте времени»;</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находить и показывать</w:t>
      </w:r>
      <w:r w:rsidRPr="003F7D8D">
        <w:rPr>
          <w:rFonts w:ascii="Times New Roman" w:hAnsi="Times New Roman" w:cs="Times New Roman"/>
          <w:sz w:val="24"/>
          <w:szCs w:val="24"/>
        </w:rPr>
        <w:t xml:space="preserve"> на глобусе, карте полушарий, политической карте мира изученные страны мира, пути великих путешественников, открывателей новых земель; рассказывать о достопримечательностях изученных стран, особенностях народов, проживающих в них;</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находить</w:t>
      </w:r>
      <w:r w:rsidRPr="003F7D8D">
        <w:rPr>
          <w:rFonts w:ascii="Times New Roman" w:hAnsi="Times New Roman" w:cs="Times New Roman"/>
          <w:sz w:val="24"/>
          <w:szCs w:val="24"/>
        </w:rPr>
        <w:t xml:space="preserve"> дополнительную информацию об исторических деятелях, князьях, царях, императорах, полководцах, учёных, изобретателях и других выдающихся деятелях России; оценивать их вклад в сохранение независимости нашего государства, в развитие культуры и благосостояния народов, населяющих её;</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использовать</w:t>
      </w:r>
      <w:r w:rsidRPr="003F7D8D">
        <w:rPr>
          <w:rFonts w:ascii="Times New Roman" w:hAnsi="Times New Roman" w:cs="Times New Roman"/>
          <w:sz w:val="24"/>
          <w:szCs w:val="24"/>
        </w:rPr>
        <w:t xml:space="preserve"> дополнительную литературу (словари, энциклопедии, детскую художественную литературу) с целью поиска ответов на вопросы, извлечения познавательной информации об образе жизни, обычаях и верованиях наших предков, о религиозных и светских праздниках народов, населяющих родной край, для создания собственных устных и письменных сообщений;</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изображать</w:t>
      </w:r>
      <w:r w:rsidRPr="003F7D8D">
        <w:rPr>
          <w:rFonts w:ascii="Times New Roman" w:hAnsi="Times New Roman" w:cs="Times New Roman"/>
          <w:sz w:val="24"/>
          <w:szCs w:val="24"/>
        </w:rPr>
        <w:t xml:space="preserve"> предметы с осевой, центральной, переносной симметрией;</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мо</w:t>
      </w:r>
      <w:r w:rsidRPr="003F7D8D">
        <w:rPr>
          <w:rFonts w:ascii="Times New Roman" w:hAnsi="Times New Roman" w:cs="Times New Roman"/>
          <w:i/>
          <w:sz w:val="24"/>
          <w:szCs w:val="24"/>
        </w:rPr>
        <w:t xml:space="preserve">делировать </w:t>
      </w:r>
      <w:r w:rsidRPr="003F7D8D">
        <w:rPr>
          <w:rFonts w:ascii="Times New Roman" w:hAnsi="Times New Roman" w:cs="Times New Roman"/>
          <w:sz w:val="24"/>
          <w:szCs w:val="24"/>
        </w:rPr>
        <w:t>(по желанию)</w:t>
      </w:r>
      <w:r w:rsidRPr="003F7D8D">
        <w:rPr>
          <w:rFonts w:ascii="Times New Roman" w:hAnsi="Times New Roman" w:cs="Times New Roman"/>
          <w:i/>
          <w:sz w:val="24"/>
          <w:szCs w:val="24"/>
        </w:rPr>
        <w:t xml:space="preserve"> </w:t>
      </w:r>
      <w:r w:rsidRPr="003F7D8D">
        <w:rPr>
          <w:rFonts w:ascii="Times New Roman" w:hAnsi="Times New Roman" w:cs="Times New Roman"/>
          <w:sz w:val="24"/>
          <w:szCs w:val="24"/>
        </w:rPr>
        <w:t xml:space="preserve">из бумаги, пластилина, глины и других материалов старинные городища, старинную одежду, предметы быта, военные доспехи дружинников и др.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В результате изучения правил безопасной жизни выпускник </w:t>
      </w:r>
      <w:r w:rsidRPr="003F7D8D">
        <w:rPr>
          <w:rFonts w:ascii="Times New Roman" w:hAnsi="Times New Roman" w:cs="Times New Roman"/>
          <w:i/>
          <w:sz w:val="24"/>
          <w:szCs w:val="24"/>
        </w:rPr>
        <w:t>научится</w:t>
      </w:r>
      <w:r w:rsidRPr="003F7D8D">
        <w:rPr>
          <w:rFonts w:ascii="Times New Roman" w:hAnsi="Times New Roman" w:cs="Times New Roman"/>
          <w:sz w:val="24"/>
          <w:szCs w:val="24"/>
        </w:rPr>
        <w:t>:</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осознавать</w:t>
      </w:r>
      <w:r w:rsidRPr="003F7D8D">
        <w:rPr>
          <w:rFonts w:ascii="Times New Roman" w:hAnsi="Times New Roman" w:cs="Times New Roman"/>
          <w:sz w:val="24"/>
          <w:szCs w:val="24"/>
        </w:rPr>
        <w:t xml:space="preserve"> ценность здоровья и здорового образа жизни;</w:t>
      </w:r>
      <w:r w:rsidRPr="003F7D8D">
        <w:rPr>
          <w:rFonts w:ascii="Times New Roman" w:hAnsi="Times New Roman" w:cs="Times New Roman"/>
          <w:i/>
          <w:sz w:val="24"/>
          <w:szCs w:val="24"/>
        </w:rPr>
        <w:t xml:space="preserve"> </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оценивать</w:t>
      </w:r>
      <w:r w:rsidRPr="003F7D8D">
        <w:rPr>
          <w:rFonts w:ascii="Times New Roman" w:hAnsi="Times New Roman" w:cs="Times New Roman"/>
          <w:sz w:val="24"/>
          <w:szCs w:val="24"/>
        </w:rPr>
        <w:t xml:space="preserve"> опасность некоторых природных явлений, общения с незнакомыми людьми;</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соблюдать </w:t>
      </w:r>
      <w:r w:rsidRPr="003F7D8D">
        <w:rPr>
          <w:rFonts w:ascii="Times New Roman" w:hAnsi="Times New Roman" w:cs="Times New Roman"/>
          <w:sz w:val="24"/>
          <w:szCs w:val="24"/>
        </w:rPr>
        <w:t xml:space="preserve">правила личной гигиены, безопасные нормы поведения в школе и других общественных местах; </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соблюдать </w:t>
      </w:r>
      <w:r w:rsidRPr="003F7D8D">
        <w:rPr>
          <w:rFonts w:ascii="Times New Roman" w:hAnsi="Times New Roman" w:cs="Times New Roman"/>
          <w:sz w:val="24"/>
          <w:szCs w:val="24"/>
        </w:rPr>
        <w:t>нормы безопасного и культурного поведения в транспорте и на улицах города;</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объяснять</w:t>
      </w:r>
      <w:r w:rsidRPr="003F7D8D">
        <w:rPr>
          <w:rFonts w:ascii="Times New Roman" w:hAnsi="Times New Roman" w:cs="Times New Roman"/>
          <w:sz w:val="24"/>
          <w:szCs w:val="24"/>
        </w:rPr>
        <w:t xml:space="preserve"> безопасные правила обращения с электричеством, газом, водой;</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составлять и выполнять </w:t>
      </w:r>
      <w:r w:rsidRPr="003F7D8D">
        <w:rPr>
          <w:rFonts w:ascii="Times New Roman" w:hAnsi="Times New Roman" w:cs="Times New Roman"/>
          <w:sz w:val="24"/>
          <w:szCs w:val="24"/>
        </w:rPr>
        <w:t>режим дня.</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Выпускник получит возможность </w:t>
      </w:r>
      <w:r w:rsidRPr="003F7D8D">
        <w:rPr>
          <w:rFonts w:ascii="Times New Roman" w:hAnsi="Times New Roman" w:cs="Times New Roman"/>
          <w:i/>
          <w:sz w:val="24"/>
          <w:szCs w:val="24"/>
        </w:rPr>
        <w:t>научиться:</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сохранять</w:t>
      </w:r>
      <w:r w:rsidRPr="003F7D8D">
        <w:rPr>
          <w:rFonts w:ascii="Times New Roman" w:hAnsi="Times New Roman" w:cs="Times New Roman"/>
          <w:sz w:val="24"/>
          <w:szCs w:val="24"/>
        </w:rPr>
        <w:t xml:space="preserve"> здоровье своего организма, его внутренних органов и органов чувств;</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следовать </w:t>
      </w:r>
      <w:r w:rsidRPr="003F7D8D">
        <w:rPr>
          <w:rFonts w:ascii="Times New Roman" w:hAnsi="Times New Roman" w:cs="Times New Roman"/>
          <w:sz w:val="24"/>
          <w:szCs w:val="24"/>
        </w:rPr>
        <w:t>правилам здорового образа жизни;</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соблюдать </w:t>
      </w:r>
      <w:r w:rsidRPr="003F7D8D">
        <w:rPr>
          <w:rFonts w:ascii="Times New Roman" w:hAnsi="Times New Roman" w:cs="Times New Roman"/>
          <w:sz w:val="24"/>
          <w:szCs w:val="24"/>
        </w:rPr>
        <w:t>правила противопожарной безопасности;</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оказывать</w:t>
      </w:r>
      <w:r w:rsidRPr="003F7D8D">
        <w:rPr>
          <w:rFonts w:ascii="Times New Roman" w:hAnsi="Times New Roman" w:cs="Times New Roman"/>
          <w:sz w:val="24"/>
          <w:szCs w:val="24"/>
        </w:rPr>
        <w:t xml:space="preserve"> первую помощь при лёгких травмах (порез, ушиб, ожог).</w:t>
      </w:r>
    </w:p>
    <w:p w:rsidR="00181CB4" w:rsidRDefault="00181CB4" w:rsidP="003F7D8D">
      <w:pPr>
        <w:pStyle w:val="Style23"/>
        <w:ind w:firstLine="709"/>
        <w:jc w:val="both"/>
        <w:rPr>
          <w:rStyle w:val="FontStyle43"/>
          <w:rFonts w:ascii="Times New Roman" w:hAnsi="Times New Roman" w:cs="Times New Roman"/>
          <w:i/>
          <w:sz w:val="24"/>
          <w:szCs w:val="24"/>
        </w:rPr>
      </w:pPr>
    </w:p>
    <w:p w:rsidR="003F7D8D" w:rsidRPr="00181CB4" w:rsidRDefault="003F7D8D" w:rsidP="00181CB4">
      <w:pPr>
        <w:pStyle w:val="Style23"/>
        <w:rPr>
          <w:rStyle w:val="FontStyle43"/>
          <w:rFonts w:ascii="Times New Roman" w:hAnsi="Times New Roman" w:cs="Times New Roman"/>
          <w:sz w:val="24"/>
          <w:szCs w:val="24"/>
        </w:rPr>
      </w:pPr>
      <w:r w:rsidRPr="00181CB4">
        <w:rPr>
          <w:rStyle w:val="FontStyle43"/>
          <w:rFonts w:ascii="Times New Roman" w:hAnsi="Times New Roman" w:cs="Times New Roman"/>
          <w:sz w:val="24"/>
          <w:szCs w:val="24"/>
        </w:rPr>
        <w:t>Содержание начального общего образования по учебному предмету (270 часов)</w:t>
      </w:r>
    </w:p>
    <w:p w:rsidR="003F7D8D" w:rsidRPr="003F7D8D" w:rsidRDefault="003F7D8D" w:rsidP="003F7D8D">
      <w:pPr>
        <w:pStyle w:val="Style15"/>
        <w:spacing w:line="240" w:lineRule="auto"/>
        <w:ind w:firstLine="709"/>
        <w:rPr>
          <w:rStyle w:val="FontStyle44"/>
          <w:rFonts w:ascii="Times New Roman" w:eastAsia="Calibri" w:hAnsi="Times New Roman" w:cs="Times New Roman"/>
          <w:b/>
          <w:sz w:val="24"/>
          <w:szCs w:val="24"/>
        </w:rPr>
      </w:pPr>
      <w:r w:rsidRPr="003F7D8D">
        <w:rPr>
          <w:rStyle w:val="FontStyle44"/>
          <w:rFonts w:ascii="Times New Roman" w:eastAsia="Calibri" w:hAnsi="Times New Roman" w:cs="Times New Roman"/>
          <w:b/>
          <w:sz w:val="24"/>
          <w:szCs w:val="24"/>
        </w:rPr>
        <w:t>Раздел «Человек и природа» (150 часов)</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Как человек познаёт окружающий мир, источники информации о нём. Признаки и свойства предметов, определяемые с помощью зрения, слуха, вкуса, осязания. Как сравнивают предметы и объединяют в группы (классифицируют). Условные знаки (способ обозначения предметов и явлений окружающего мира, указание способа действия, способ </w:t>
      </w:r>
      <w:r w:rsidRPr="003F7D8D">
        <w:rPr>
          <w:rStyle w:val="FontStyle44"/>
          <w:rFonts w:ascii="Times New Roman" w:hAnsi="Times New Roman" w:cs="Times New Roman"/>
          <w:sz w:val="24"/>
          <w:szCs w:val="24"/>
        </w:rPr>
        <w:lastRenderedPageBreak/>
        <w:t>предупреждения и др.) как источник информации.</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Наблюдения - важнейший способ познания окружающего мира. Органы чувств как помощники наблюдателя. Опыт как один из способов познания свой</w:t>
      </w:r>
      <w:proofErr w:type="gramStart"/>
      <w:r w:rsidRPr="003F7D8D">
        <w:rPr>
          <w:rStyle w:val="FontStyle44"/>
          <w:rFonts w:ascii="Times New Roman" w:hAnsi="Times New Roman" w:cs="Times New Roman"/>
          <w:sz w:val="24"/>
          <w:szCs w:val="24"/>
        </w:rPr>
        <w:t>ств пр</w:t>
      </w:r>
      <w:proofErr w:type="gramEnd"/>
      <w:r w:rsidRPr="003F7D8D">
        <w:rPr>
          <w:rStyle w:val="FontStyle44"/>
          <w:rFonts w:ascii="Times New Roman" w:hAnsi="Times New Roman" w:cs="Times New Roman"/>
          <w:sz w:val="24"/>
          <w:szCs w:val="24"/>
        </w:rPr>
        <w:t>едметов. Качества, необходимые для успешного познания окружающего мира (любознательность, наблюдательность, пытливость, воображение, умение размышлять и делать выводы).</w:t>
      </w:r>
      <w:r w:rsidRPr="003F7D8D">
        <w:rPr>
          <w:rStyle w:val="FontStyle104"/>
          <w:sz w:val="24"/>
          <w:szCs w:val="24"/>
        </w:rPr>
        <w:t xml:space="preserve"> </w:t>
      </w:r>
      <w:r w:rsidRPr="003F7D8D">
        <w:rPr>
          <w:rStyle w:val="FontStyle44"/>
          <w:rFonts w:ascii="Times New Roman" w:hAnsi="Times New Roman" w:cs="Times New Roman"/>
          <w:sz w:val="24"/>
          <w:szCs w:val="24"/>
        </w:rPr>
        <w:t>У</w:t>
      </w:r>
      <w:r w:rsidRPr="003F7D8D">
        <w:rPr>
          <w:rStyle w:val="FontStyle104"/>
          <w:sz w:val="24"/>
          <w:szCs w:val="24"/>
        </w:rPr>
        <w:t xml:space="preserve">чёные, изучающие живую и неживую природу, человека, быт, культуру, историю народов. </w:t>
      </w:r>
      <w:r w:rsidRPr="003F7D8D">
        <w:rPr>
          <w:rStyle w:val="FontStyle44"/>
          <w:rFonts w:ascii="Times New Roman" w:hAnsi="Times New Roman" w:cs="Times New Roman"/>
          <w:sz w:val="24"/>
          <w:szCs w:val="24"/>
        </w:rPr>
        <w:t xml:space="preserve">Значение эксперимента в изучении законов природы. Путешествия в пространстве и «путешествия» во времени как способ получения информации об окружающем мире. Археологические раскопки - источник знаний о прошлом. </w:t>
      </w:r>
    </w:p>
    <w:p w:rsidR="003F7D8D" w:rsidRPr="003F7D8D" w:rsidRDefault="003F7D8D" w:rsidP="003F7D8D">
      <w:pPr>
        <w:pStyle w:val="Style15"/>
        <w:spacing w:line="240" w:lineRule="auto"/>
        <w:ind w:firstLine="709"/>
        <w:rPr>
          <w:rStyle w:val="FontStyle44"/>
          <w:rFonts w:ascii="Times New Roman" w:eastAsia="Calibri" w:hAnsi="Times New Roman" w:cs="Times New Roman"/>
          <w:sz w:val="24"/>
          <w:szCs w:val="24"/>
        </w:rPr>
      </w:pPr>
      <w:r w:rsidRPr="003F7D8D">
        <w:rPr>
          <w:rStyle w:val="FontStyle44"/>
          <w:rFonts w:ascii="Times New Roman" w:eastAsia="Calibri" w:hAnsi="Times New Roman" w:cs="Times New Roman"/>
          <w:sz w:val="24"/>
          <w:szCs w:val="24"/>
        </w:rPr>
        <w:t>Объекты окружающего мира: природные и созданные человеком; тела живой и неживой природы.</w:t>
      </w:r>
      <w:r w:rsidRPr="003F7D8D">
        <w:rPr>
          <w:rStyle w:val="FontStyle44"/>
          <w:rFonts w:ascii="Times New Roman" w:eastAsia="Calibri" w:hAnsi="Times New Roman" w:cs="Times New Roman"/>
          <w:i/>
          <w:sz w:val="24"/>
          <w:szCs w:val="24"/>
        </w:rPr>
        <w:t xml:space="preserve"> </w:t>
      </w:r>
      <w:r w:rsidRPr="003F7D8D">
        <w:rPr>
          <w:rStyle w:val="FontStyle44"/>
          <w:rFonts w:ascii="Times New Roman" w:eastAsia="Calibri" w:hAnsi="Times New Roman" w:cs="Times New Roman"/>
          <w:sz w:val="24"/>
          <w:szCs w:val="24"/>
        </w:rPr>
        <w:t>Отличие живых существ от тел неживой природы.</w:t>
      </w:r>
    </w:p>
    <w:p w:rsidR="003F7D8D" w:rsidRPr="003F7D8D" w:rsidRDefault="003F7D8D" w:rsidP="003F7D8D">
      <w:pPr>
        <w:pStyle w:val="Style15"/>
        <w:spacing w:line="240" w:lineRule="auto"/>
        <w:ind w:firstLine="709"/>
        <w:rPr>
          <w:rStyle w:val="FontStyle44"/>
          <w:rFonts w:ascii="Times New Roman" w:eastAsia="Calibri" w:hAnsi="Times New Roman" w:cs="Times New Roman"/>
          <w:sz w:val="24"/>
          <w:szCs w:val="24"/>
        </w:rPr>
      </w:pPr>
      <w:r w:rsidRPr="003F7D8D">
        <w:rPr>
          <w:rStyle w:val="FontStyle44"/>
          <w:rFonts w:ascii="Times New Roman" w:eastAsia="Calibri" w:hAnsi="Times New Roman" w:cs="Times New Roman"/>
          <w:sz w:val="24"/>
          <w:szCs w:val="24"/>
        </w:rPr>
        <w:t xml:space="preserve">Разнообразие растений. Деревья, кустарники, травянистые растения, их отличительные признаки. Хвойные и лиственные деревья, их разнообразие. </w:t>
      </w:r>
      <w:r w:rsidRPr="003F7D8D">
        <w:rPr>
          <w:rStyle w:val="FontStyle44"/>
          <w:rFonts w:ascii="Times New Roman" w:hAnsi="Times New Roman" w:cs="Times New Roman"/>
          <w:sz w:val="24"/>
          <w:szCs w:val="24"/>
        </w:rPr>
        <w:t xml:space="preserve">Ягодные растения, ядовитые ягоды. Правила сбора ягод. </w:t>
      </w:r>
      <w:r w:rsidRPr="003F7D8D">
        <w:rPr>
          <w:rStyle w:val="FontStyle44"/>
          <w:rFonts w:ascii="Times New Roman" w:eastAsia="Calibri" w:hAnsi="Times New Roman" w:cs="Times New Roman"/>
          <w:sz w:val="24"/>
          <w:szCs w:val="24"/>
        </w:rPr>
        <w:t>Дикорастущие растения родного края.</w:t>
      </w:r>
      <w:r w:rsidRPr="003F7D8D">
        <w:rPr>
          <w:rStyle w:val="FontStyle44"/>
          <w:rFonts w:ascii="Times New Roman" w:hAnsi="Times New Roman" w:cs="Times New Roman"/>
          <w:i/>
          <w:sz w:val="24"/>
          <w:szCs w:val="24"/>
        </w:rPr>
        <w:t xml:space="preserve"> Теплолюбивые и холодостойкие, светолюбивые и теневыносливые, влаголюбивые и засухоустойчивые растения.</w:t>
      </w:r>
    </w:p>
    <w:p w:rsidR="003F7D8D" w:rsidRPr="003F7D8D" w:rsidRDefault="003F7D8D" w:rsidP="003F7D8D">
      <w:pPr>
        <w:pStyle w:val="Style15"/>
        <w:spacing w:line="240" w:lineRule="auto"/>
        <w:ind w:firstLine="709"/>
        <w:rPr>
          <w:rStyle w:val="FontStyle44"/>
          <w:rFonts w:ascii="Times New Roman" w:eastAsia="Calibri" w:hAnsi="Times New Roman" w:cs="Times New Roman"/>
          <w:sz w:val="24"/>
          <w:szCs w:val="24"/>
        </w:rPr>
      </w:pPr>
      <w:r w:rsidRPr="003F7D8D">
        <w:rPr>
          <w:rStyle w:val="FontStyle44"/>
          <w:rFonts w:ascii="Times New Roman" w:eastAsia="Calibri" w:hAnsi="Times New Roman" w:cs="Times New Roman"/>
          <w:sz w:val="24"/>
          <w:szCs w:val="24"/>
        </w:rPr>
        <w:t xml:space="preserve">Значение растений для природы и человека. Культурные растения, чем они отличаются от дикорастущих растений. Где и как люди выращивают культурные растения, что из них изготавливают. Разнообразие растений сада, огорода, поля. Хлебные растения. Труд хлебороба. Уважительное отношение к хлебу. Растения, выращиваемые в родном крае. Комнатные растения, их разнообразие и правила ухода за ними. </w:t>
      </w:r>
    </w:p>
    <w:p w:rsidR="003F7D8D" w:rsidRPr="003F7D8D" w:rsidRDefault="003F7D8D" w:rsidP="003F7D8D">
      <w:pPr>
        <w:pStyle w:val="Style15"/>
        <w:spacing w:line="240" w:lineRule="auto"/>
        <w:ind w:firstLine="709"/>
        <w:rPr>
          <w:rStyle w:val="FontStyle44"/>
          <w:rFonts w:ascii="Times New Roman" w:eastAsia="Calibri" w:hAnsi="Times New Roman" w:cs="Times New Roman"/>
          <w:i/>
          <w:sz w:val="24"/>
          <w:szCs w:val="24"/>
        </w:rPr>
      </w:pPr>
      <w:r w:rsidRPr="003F7D8D">
        <w:rPr>
          <w:rStyle w:val="FontStyle44"/>
          <w:rFonts w:ascii="Times New Roman" w:eastAsia="Calibri" w:hAnsi="Times New Roman" w:cs="Times New Roman"/>
          <w:sz w:val="24"/>
          <w:szCs w:val="24"/>
        </w:rPr>
        <w:t xml:space="preserve">Разнообразие грибов. Условия, необходимые для их роста и развития. Строение шляпочного гриба. </w:t>
      </w:r>
      <w:r w:rsidRPr="003F7D8D">
        <w:rPr>
          <w:rStyle w:val="FontStyle44"/>
          <w:rFonts w:ascii="Times New Roman" w:eastAsia="Calibri" w:hAnsi="Times New Roman" w:cs="Times New Roman"/>
          <w:i/>
          <w:sz w:val="24"/>
          <w:szCs w:val="24"/>
        </w:rPr>
        <w:t>Пластинчатые и трубчатые грибы</w:t>
      </w:r>
      <w:r w:rsidRPr="003F7D8D">
        <w:rPr>
          <w:rStyle w:val="FontStyle44"/>
          <w:rFonts w:ascii="Times New Roman" w:eastAsia="Calibri" w:hAnsi="Times New Roman" w:cs="Times New Roman"/>
          <w:sz w:val="24"/>
          <w:szCs w:val="24"/>
        </w:rPr>
        <w:t xml:space="preserve">. Съедобные, несъедобные и ложные грибы. Опасность отравления ядовитыми грибами. Правила сбора шляпочных грибов. </w:t>
      </w:r>
      <w:r w:rsidRPr="003F7D8D">
        <w:rPr>
          <w:rStyle w:val="FontStyle44"/>
          <w:rFonts w:ascii="Times New Roman" w:eastAsia="Calibri" w:hAnsi="Times New Roman" w:cs="Times New Roman"/>
          <w:i/>
          <w:sz w:val="24"/>
          <w:szCs w:val="24"/>
        </w:rPr>
        <w:t>Другие виды грибов.</w:t>
      </w:r>
    </w:p>
    <w:p w:rsidR="003F7D8D" w:rsidRPr="003F7D8D" w:rsidRDefault="003F7D8D" w:rsidP="003F7D8D">
      <w:pPr>
        <w:pStyle w:val="Style15"/>
        <w:spacing w:line="240" w:lineRule="auto"/>
        <w:ind w:firstLine="709"/>
        <w:rPr>
          <w:rStyle w:val="FontStyle44"/>
          <w:rFonts w:ascii="Times New Roman" w:eastAsia="Calibri" w:hAnsi="Times New Roman" w:cs="Times New Roman"/>
          <w:sz w:val="24"/>
          <w:szCs w:val="24"/>
        </w:rPr>
      </w:pPr>
      <w:r w:rsidRPr="003F7D8D">
        <w:rPr>
          <w:rStyle w:val="FontStyle44"/>
          <w:rFonts w:ascii="Times New Roman" w:eastAsia="Calibri" w:hAnsi="Times New Roman" w:cs="Times New Roman"/>
          <w:sz w:val="24"/>
          <w:szCs w:val="24"/>
        </w:rPr>
        <w:t>Разнообразие животных. Условия, необходимые для жизни животных. Среда обитания и способы</w:t>
      </w:r>
      <w:r w:rsidRPr="003F7D8D">
        <w:rPr>
          <w:rStyle w:val="FontStyle46"/>
          <w:rFonts w:ascii="Times New Roman" w:eastAsia="Calibri" w:hAnsi="Times New Roman" w:cs="Times New Roman"/>
          <w:b w:val="0"/>
          <w:sz w:val="24"/>
          <w:szCs w:val="24"/>
        </w:rPr>
        <w:t xml:space="preserve"> питания разных животных (хищные, растительноядные, всеядные). </w:t>
      </w:r>
      <w:r w:rsidRPr="003F7D8D">
        <w:rPr>
          <w:rStyle w:val="FontStyle44"/>
          <w:rFonts w:ascii="Times New Roman" w:eastAsia="Calibri" w:hAnsi="Times New Roman" w:cs="Times New Roman"/>
          <w:sz w:val="24"/>
          <w:szCs w:val="24"/>
        </w:rPr>
        <w:t xml:space="preserve">Млекопитающие, птицы, насекомые, рыбы, земноводные, пресмыкающиеся, их отличия. Значение животных для природы и человека. Домашние и дикие животные. Наиболее распространенные животные разных групп, обитающие в родном крае (названия, краткая характеристика на основе наблюдений). </w:t>
      </w:r>
    </w:p>
    <w:p w:rsidR="003F7D8D" w:rsidRPr="003F7D8D" w:rsidRDefault="003F7D8D" w:rsidP="003F7D8D">
      <w:pPr>
        <w:pStyle w:val="Style15"/>
        <w:spacing w:line="240" w:lineRule="auto"/>
        <w:ind w:firstLine="709"/>
        <w:rPr>
          <w:rStyle w:val="FontStyle44"/>
          <w:rFonts w:ascii="Times New Roman" w:eastAsia="Calibri" w:hAnsi="Times New Roman" w:cs="Times New Roman"/>
          <w:sz w:val="24"/>
          <w:szCs w:val="24"/>
        </w:rPr>
      </w:pPr>
      <w:r w:rsidRPr="003F7D8D">
        <w:rPr>
          <w:rStyle w:val="FontStyle44"/>
          <w:rFonts w:ascii="Times New Roman" w:eastAsia="Calibri" w:hAnsi="Times New Roman" w:cs="Times New Roman"/>
          <w:sz w:val="24"/>
          <w:szCs w:val="24"/>
        </w:rPr>
        <w:t>Важность сохранения дикорастущих растений и диких животных. Заповедники, заказники, зоопарки. Красная книга. Растения и животные родного края, занесенные в Красную книгу России (региона).</w:t>
      </w:r>
    </w:p>
    <w:p w:rsidR="003F7D8D" w:rsidRPr="003F7D8D" w:rsidRDefault="003F7D8D" w:rsidP="003F7D8D">
      <w:pPr>
        <w:pStyle w:val="Style15"/>
        <w:spacing w:line="240" w:lineRule="auto"/>
        <w:ind w:firstLine="709"/>
        <w:rPr>
          <w:rStyle w:val="FontStyle44"/>
          <w:rFonts w:ascii="Times New Roman" w:eastAsia="Calibri" w:hAnsi="Times New Roman" w:cs="Times New Roman"/>
          <w:sz w:val="24"/>
          <w:szCs w:val="24"/>
        </w:rPr>
      </w:pPr>
      <w:r w:rsidRPr="003F7D8D">
        <w:rPr>
          <w:rStyle w:val="FontStyle44"/>
          <w:rFonts w:ascii="Times New Roman" w:eastAsia="Calibri" w:hAnsi="Times New Roman" w:cs="Times New Roman"/>
          <w:sz w:val="24"/>
          <w:szCs w:val="24"/>
        </w:rPr>
        <w:t>Условия, необходимые для роста и развития растений (влага, тепло, воздух, свет, минеральные вещества).</w:t>
      </w:r>
      <w:r w:rsidRPr="003F7D8D">
        <w:rPr>
          <w:rStyle w:val="FontStyle44"/>
          <w:rFonts w:ascii="Times New Roman" w:hAnsi="Times New Roman" w:cs="Times New Roman"/>
          <w:sz w:val="24"/>
          <w:szCs w:val="24"/>
        </w:rPr>
        <w:t xml:space="preserve"> </w:t>
      </w:r>
      <w:r w:rsidRPr="003F7D8D">
        <w:rPr>
          <w:rStyle w:val="FontStyle44"/>
          <w:rFonts w:ascii="Times New Roman" w:eastAsia="Calibri" w:hAnsi="Times New Roman" w:cs="Times New Roman"/>
          <w:sz w:val="24"/>
          <w:szCs w:val="24"/>
        </w:rPr>
        <w:t xml:space="preserve">Представление о растении как живом организме. </w:t>
      </w:r>
      <w:r w:rsidRPr="003F7D8D">
        <w:rPr>
          <w:rStyle w:val="FontStyle44"/>
          <w:rFonts w:ascii="Times New Roman" w:hAnsi="Times New Roman" w:cs="Times New Roman"/>
          <w:sz w:val="24"/>
          <w:szCs w:val="24"/>
        </w:rPr>
        <w:t xml:space="preserve">Органы цветкового растения. Значение корневой системы, листьев, стебля, цветка для растения. </w:t>
      </w:r>
      <w:r w:rsidRPr="003F7D8D">
        <w:rPr>
          <w:rStyle w:val="FontStyle44"/>
          <w:rFonts w:ascii="Times New Roman" w:eastAsia="Calibri" w:hAnsi="Times New Roman" w:cs="Times New Roman"/>
          <w:i/>
          <w:sz w:val="24"/>
          <w:szCs w:val="24"/>
        </w:rPr>
        <w:t xml:space="preserve">Функции корня, стебля, листа, цветка, плода. </w:t>
      </w:r>
      <w:r w:rsidRPr="003F7D8D">
        <w:rPr>
          <w:rStyle w:val="FontStyle44"/>
          <w:rFonts w:ascii="Times New Roman" w:eastAsia="Calibri" w:hAnsi="Times New Roman" w:cs="Times New Roman"/>
          <w:sz w:val="24"/>
          <w:szCs w:val="24"/>
        </w:rPr>
        <w:t>Способы размножения растений.</w:t>
      </w:r>
      <w:r w:rsidRPr="003F7D8D">
        <w:rPr>
          <w:rStyle w:val="FontStyle44"/>
          <w:rFonts w:ascii="Times New Roman" w:hAnsi="Times New Roman" w:cs="Times New Roman"/>
          <w:sz w:val="24"/>
          <w:szCs w:val="24"/>
        </w:rPr>
        <w:t xml:space="preserve"> Вегетативное размножение растений (листом, черенком, клубнем, луковицей, корневой порослью).</w:t>
      </w:r>
      <w:r w:rsidRPr="003F7D8D">
        <w:rPr>
          <w:rStyle w:val="FontStyle44"/>
          <w:rFonts w:ascii="Times New Roman" w:eastAsia="Calibri" w:hAnsi="Times New Roman" w:cs="Times New Roman"/>
          <w:sz w:val="24"/>
          <w:szCs w:val="24"/>
        </w:rPr>
        <w:t xml:space="preserve"> Распространение семян.</w:t>
      </w:r>
    </w:p>
    <w:p w:rsidR="003F7D8D" w:rsidRPr="003F7D8D" w:rsidRDefault="003F7D8D" w:rsidP="003F7D8D">
      <w:pPr>
        <w:pStyle w:val="Style19"/>
        <w:spacing w:line="240" w:lineRule="auto"/>
        <w:ind w:firstLine="709"/>
        <w:rPr>
          <w:rStyle w:val="FontStyle44"/>
          <w:rFonts w:ascii="Times New Roman" w:eastAsia="Calibri" w:hAnsi="Times New Roman" w:cs="Times New Roman"/>
          <w:b/>
          <w:sz w:val="24"/>
          <w:szCs w:val="24"/>
        </w:rPr>
      </w:pPr>
      <w:r w:rsidRPr="003F7D8D">
        <w:rPr>
          <w:rStyle w:val="FontStyle44"/>
          <w:rFonts w:ascii="Times New Roman" w:eastAsia="Calibri" w:hAnsi="Times New Roman" w:cs="Times New Roman"/>
          <w:sz w:val="24"/>
          <w:szCs w:val="24"/>
        </w:rPr>
        <w:t xml:space="preserve">Размножение разных групп животных (насекомые, птицы, рыбы, звери). </w:t>
      </w:r>
      <w:r w:rsidRPr="003F7D8D">
        <w:rPr>
          <w:rStyle w:val="FontStyle44"/>
          <w:rFonts w:ascii="Times New Roman" w:eastAsia="Calibri" w:hAnsi="Times New Roman" w:cs="Times New Roman"/>
          <w:i/>
          <w:sz w:val="24"/>
          <w:szCs w:val="24"/>
        </w:rPr>
        <w:t>Стадии развития насекомых, земноводных.</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Увеличительные приборы (лупа, микроскоп), открытия, сделанные с их помощью. </w:t>
      </w:r>
      <w:r w:rsidRPr="003F7D8D">
        <w:rPr>
          <w:rStyle w:val="FontStyle44"/>
          <w:rFonts w:ascii="Times New Roman" w:hAnsi="Times New Roman" w:cs="Times New Roman"/>
          <w:i/>
          <w:sz w:val="24"/>
          <w:szCs w:val="24"/>
        </w:rPr>
        <w:t>Простейшие, бактерии.</w:t>
      </w:r>
      <w:r w:rsidRPr="003F7D8D">
        <w:rPr>
          <w:rStyle w:val="FontStyle44"/>
          <w:rFonts w:ascii="Times New Roman" w:hAnsi="Times New Roman" w:cs="Times New Roman"/>
          <w:sz w:val="24"/>
          <w:szCs w:val="24"/>
        </w:rPr>
        <w:t xml:space="preserve"> Защита организма от болезнетворных бактерий.</w:t>
      </w:r>
    </w:p>
    <w:p w:rsidR="003F7D8D" w:rsidRPr="003F7D8D" w:rsidRDefault="003F7D8D" w:rsidP="003F7D8D">
      <w:pPr>
        <w:pStyle w:val="Style15"/>
        <w:spacing w:line="240" w:lineRule="auto"/>
        <w:ind w:firstLine="709"/>
        <w:rPr>
          <w:rStyle w:val="FontStyle44"/>
          <w:rFonts w:ascii="Times New Roman" w:eastAsia="Calibri" w:hAnsi="Times New Roman" w:cs="Times New Roman"/>
          <w:sz w:val="24"/>
          <w:szCs w:val="24"/>
        </w:rPr>
      </w:pPr>
      <w:r w:rsidRPr="003F7D8D">
        <w:rPr>
          <w:rStyle w:val="FontStyle44"/>
          <w:rFonts w:ascii="Times New Roman" w:eastAsia="Calibri" w:hAnsi="Times New Roman" w:cs="Times New Roman"/>
          <w:sz w:val="24"/>
          <w:szCs w:val="24"/>
        </w:rPr>
        <w:t>Представление о природном сообществе. Природные сообщества моря, озера, болота, леса, луга.</w:t>
      </w:r>
      <w:r w:rsidRPr="003F7D8D">
        <w:rPr>
          <w:rStyle w:val="FontStyle44"/>
          <w:rFonts w:ascii="Times New Roman" w:hAnsi="Times New Roman" w:cs="Times New Roman"/>
          <w:sz w:val="24"/>
          <w:szCs w:val="24"/>
        </w:rPr>
        <w:t xml:space="preserve"> Разнообразие растений и животных, их приспособляемость к условиям обитания. В</w:t>
      </w:r>
      <w:r w:rsidRPr="003F7D8D">
        <w:rPr>
          <w:rStyle w:val="FontStyle44"/>
          <w:rFonts w:ascii="Times New Roman" w:eastAsia="Calibri" w:hAnsi="Times New Roman" w:cs="Times New Roman"/>
          <w:sz w:val="24"/>
          <w:szCs w:val="24"/>
        </w:rPr>
        <w:t xml:space="preserve">заимосвязи растений и животных в природных сообществах, пищевые цепи. Экологические проблемы, возникающие в результате жизнедеятельности людей (загрязнение морей, озёр, осушение болот, вырубка лесов, пожары и др.). </w:t>
      </w:r>
      <w:r w:rsidRPr="003F7D8D">
        <w:rPr>
          <w:rStyle w:val="FontStyle44"/>
          <w:rFonts w:ascii="Times New Roman" w:hAnsi="Times New Roman" w:cs="Times New Roman"/>
          <w:sz w:val="24"/>
          <w:szCs w:val="24"/>
        </w:rPr>
        <w:t xml:space="preserve">Природоохранные меры по сохранению лесов и лугов. Организация </w:t>
      </w:r>
      <w:r w:rsidRPr="003F7D8D">
        <w:rPr>
          <w:rStyle w:val="FontStyle44"/>
          <w:rFonts w:ascii="Times New Roman" w:eastAsia="Calibri" w:hAnsi="Times New Roman" w:cs="Times New Roman"/>
          <w:sz w:val="24"/>
          <w:szCs w:val="24"/>
        </w:rPr>
        <w:t>заповедников, заказников, национальных парков с целью сохранения природных сообществ.</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eastAsia="Calibri" w:hAnsi="Times New Roman" w:cs="Times New Roman"/>
          <w:sz w:val="24"/>
          <w:szCs w:val="24"/>
        </w:rPr>
        <w:t xml:space="preserve">Человек – часть живой природы. </w:t>
      </w:r>
      <w:r w:rsidRPr="003F7D8D">
        <w:rPr>
          <w:rFonts w:ascii="Times New Roman" w:hAnsi="Times New Roman"/>
          <w:color w:val="000000"/>
        </w:rPr>
        <w:t xml:space="preserve">Зависимость жизни человека от природы. </w:t>
      </w:r>
      <w:r w:rsidRPr="003F7D8D">
        <w:rPr>
          <w:rStyle w:val="FontStyle44"/>
          <w:rFonts w:ascii="Times New Roman" w:hAnsi="Times New Roman" w:cs="Times New Roman"/>
          <w:sz w:val="24"/>
          <w:szCs w:val="24"/>
        </w:rPr>
        <w:t xml:space="preserve">Науки, </w:t>
      </w:r>
      <w:r w:rsidRPr="003F7D8D">
        <w:rPr>
          <w:rStyle w:val="FontStyle44"/>
          <w:rFonts w:ascii="Times New Roman" w:hAnsi="Times New Roman" w:cs="Times New Roman"/>
          <w:sz w:val="24"/>
          <w:szCs w:val="24"/>
        </w:rPr>
        <w:lastRenderedPageBreak/>
        <w:t xml:space="preserve">изучающие организм человека и условия сохранения его здоровья. </w:t>
      </w:r>
      <w:r w:rsidRPr="003F7D8D">
        <w:rPr>
          <w:rStyle w:val="FontStyle44"/>
          <w:rFonts w:ascii="Times New Roman" w:hAnsi="Times New Roman" w:cs="Times New Roman"/>
          <w:i/>
          <w:sz w:val="24"/>
          <w:szCs w:val="24"/>
        </w:rPr>
        <w:t>Рождение и развитие человека</w:t>
      </w:r>
      <w:r w:rsidRPr="003F7D8D">
        <w:rPr>
          <w:rStyle w:val="FontStyle44"/>
          <w:rFonts w:ascii="Times New Roman" w:hAnsi="Times New Roman" w:cs="Times New Roman"/>
          <w:sz w:val="24"/>
          <w:szCs w:val="24"/>
        </w:rPr>
        <w:t xml:space="preserve">. Общее представление об организме человека, его внутренних органах, о дыхательной, </w:t>
      </w:r>
      <w:r w:rsidRPr="003F7D8D">
        <w:rPr>
          <w:rStyle w:val="FontStyle44"/>
          <w:rFonts w:ascii="Times New Roman" w:eastAsia="Calibri" w:hAnsi="Times New Roman" w:cs="Times New Roman"/>
          <w:sz w:val="24"/>
          <w:szCs w:val="24"/>
        </w:rPr>
        <w:t xml:space="preserve">опорно-двигательной, пищеварительной, кровеносной, выделительной, нервной системах. </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Основные части скелета, их назначение. Свойства костей и функции суставов. Важность правильной осанки, предупреждения искривления позвоночника. Мышцы, их назначение. Важность укрепления и тренировки мышц. </w:t>
      </w:r>
      <w:r w:rsidRPr="003F7D8D">
        <w:rPr>
          <w:rStyle w:val="FontStyle44"/>
          <w:rFonts w:ascii="Times New Roman" w:hAnsi="Times New Roman" w:cs="Times New Roman"/>
          <w:i/>
          <w:sz w:val="24"/>
          <w:szCs w:val="24"/>
        </w:rPr>
        <w:t>Первая помощь при переломах, растяжении связок.</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Кровь и её роль в организме. Органы кровообращения: сердце, кровеносные сосуды. Необходимость тренировки и бережного отношения к сердцу. Пульс и его измерение. </w:t>
      </w:r>
      <w:r w:rsidRPr="003F7D8D">
        <w:rPr>
          <w:rStyle w:val="FontStyle44"/>
          <w:rFonts w:ascii="Times New Roman" w:hAnsi="Times New Roman" w:cs="Times New Roman"/>
          <w:i/>
          <w:sz w:val="24"/>
          <w:szCs w:val="24"/>
        </w:rPr>
        <w:t>Первая помощь при кровотечениях</w:t>
      </w:r>
      <w:r w:rsidRPr="003F7D8D">
        <w:rPr>
          <w:rStyle w:val="FontStyle44"/>
          <w:rFonts w:ascii="Times New Roman" w:hAnsi="Times New Roman" w:cs="Times New Roman"/>
          <w:sz w:val="24"/>
          <w:szCs w:val="24"/>
        </w:rPr>
        <w:t>.</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Органы дыхания. Газообмен в лёгких. Инфекционные и простудные заболевания органов дыхания, их предупреждение. Вред табачного дыма и ядовитых газов на органы кровообращения и дыхания. Важность пребывания на свежем воздухе. </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Питание и состав пищи. Витамины, их значение для организма. Органы пищеварения. Зубы, их роль в пищеварении. Уход за зубами. Источники пищевых отравлений. Предупреждение заболеваний органов пищеварения. </w:t>
      </w:r>
    </w:p>
    <w:p w:rsidR="003F7D8D" w:rsidRPr="003F7D8D" w:rsidRDefault="003F7D8D" w:rsidP="003F7D8D">
      <w:pPr>
        <w:pStyle w:val="Style15"/>
        <w:spacing w:line="240" w:lineRule="auto"/>
        <w:ind w:firstLine="709"/>
        <w:rPr>
          <w:rStyle w:val="FontStyle44"/>
          <w:rFonts w:ascii="Times New Roman" w:hAnsi="Times New Roman" w:cs="Times New Roman"/>
          <w:i/>
          <w:sz w:val="24"/>
          <w:szCs w:val="24"/>
        </w:rPr>
      </w:pPr>
      <w:r w:rsidRPr="003F7D8D">
        <w:rPr>
          <w:rStyle w:val="FontStyle44"/>
          <w:rFonts w:ascii="Times New Roman" w:hAnsi="Times New Roman" w:cs="Times New Roman"/>
          <w:sz w:val="24"/>
          <w:szCs w:val="24"/>
        </w:rPr>
        <w:t xml:space="preserve">Органы выделения. Функции почек и кожи. Гигиена кожи. </w:t>
      </w:r>
      <w:r w:rsidRPr="003F7D8D">
        <w:rPr>
          <w:rStyle w:val="FontStyle44"/>
          <w:rFonts w:ascii="Times New Roman" w:hAnsi="Times New Roman" w:cs="Times New Roman"/>
          <w:i/>
          <w:sz w:val="24"/>
          <w:szCs w:val="24"/>
        </w:rPr>
        <w:t>Первая помощь при обморожениях и ожогах. Закаливание организма.</w:t>
      </w:r>
    </w:p>
    <w:p w:rsidR="003F7D8D" w:rsidRPr="003F7D8D" w:rsidRDefault="003F7D8D" w:rsidP="003F7D8D">
      <w:pPr>
        <w:pStyle w:val="Style15"/>
        <w:spacing w:line="240" w:lineRule="auto"/>
        <w:ind w:firstLine="709"/>
        <w:rPr>
          <w:rStyle w:val="FontStyle44"/>
          <w:rFonts w:ascii="Times New Roman" w:hAnsi="Times New Roman" w:cs="Times New Roman"/>
          <w:i/>
          <w:sz w:val="24"/>
          <w:szCs w:val="24"/>
        </w:rPr>
      </w:pPr>
      <w:r w:rsidRPr="003F7D8D">
        <w:rPr>
          <w:rStyle w:val="FontStyle44"/>
          <w:rFonts w:ascii="Times New Roman" w:hAnsi="Times New Roman" w:cs="Times New Roman"/>
          <w:sz w:val="24"/>
          <w:szCs w:val="24"/>
        </w:rPr>
        <w:t>Органы зрения, слуха, вкуса, обоняния, осязания. Гигиена органов чувств; предупреждение их заболеваний.</w:t>
      </w:r>
      <w:r w:rsidRPr="003F7D8D">
        <w:rPr>
          <w:rStyle w:val="FontStyle44"/>
          <w:rFonts w:ascii="Times New Roman" w:eastAsia="Calibri" w:hAnsi="Times New Roman" w:cs="Times New Roman"/>
          <w:i/>
          <w:sz w:val="24"/>
          <w:szCs w:val="24"/>
        </w:rPr>
        <w:t xml:space="preserve"> Элементарные представления об их строении.</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Нервная система, её значение для организма. </w:t>
      </w:r>
      <w:r w:rsidRPr="003F7D8D">
        <w:rPr>
          <w:rStyle w:val="FontStyle44"/>
          <w:rFonts w:ascii="Times New Roman" w:hAnsi="Times New Roman" w:cs="Times New Roman"/>
          <w:i/>
          <w:sz w:val="24"/>
          <w:szCs w:val="24"/>
        </w:rPr>
        <w:t>Роль головного и спинного мозга</w:t>
      </w:r>
      <w:r w:rsidRPr="003F7D8D">
        <w:rPr>
          <w:rStyle w:val="FontStyle44"/>
          <w:rFonts w:ascii="Times New Roman" w:hAnsi="Times New Roman" w:cs="Times New Roman"/>
          <w:sz w:val="24"/>
          <w:szCs w:val="24"/>
        </w:rPr>
        <w:t>. Роль природы в сохранении и укреплении нервной системы.</w:t>
      </w:r>
    </w:p>
    <w:p w:rsidR="003F7D8D" w:rsidRPr="003F7D8D" w:rsidRDefault="003F7D8D" w:rsidP="003F7D8D">
      <w:pPr>
        <w:pStyle w:val="Style15"/>
        <w:spacing w:line="240" w:lineRule="auto"/>
        <w:ind w:firstLine="709"/>
        <w:rPr>
          <w:rStyle w:val="FontStyle44"/>
          <w:rFonts w:ascii="Times New Roman" w:eastAsia="Calibri" w:hAnsi="Times New Roman" w:cs="Times New Roman"/>
          <w:i/>
          <w:sz w:val="24"/>
          <w:szCs w:val="24"/>
        </w:rPr>
      </w:pPr>
      <w:r w:rsidRPr="003F7D8D">
        <w:rPr>
          <w:rStyle w:val="FontStyle44"/>
          <w:rFonts w:ascii="Times New Roman" w:eastAsia="Calibri" w:hAnsi="Times New Roman" w:cs="Times New Roman"/>
          <w:sz w:val="24"/>
          <w:szCs w:val="24"/>
        </w:rPr>
        <w:t xml:space="preserve">Личная ответственность за состояние своего здоровья и здоровья окружающих людей. Уважительное отношение к людям с  нарушениями здоровья и забота о них. </w:t>
      </w:r>
      <w:r w:rsidRPr="003F7D8D">
        <w:rPr>
          <w:rStyle w:val="FontStyle44"/>
          <w:rFonts w:ascii="Times New Roman" w:eastAsia="Calibri" w:hAnsi="Times New Roman" w:cs="Times New Roman"/>
          <w:i/>
          <w:sz w:val="24"/>
          <w:szCs w:val="24"/>
        </w:rPr>
        <w:t>Как лечились наши предки.</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eastAsia="Calibri" w:hAnsi="Times New Roman" w:cs="Times New Roman"/>
          <w:sz w:val="24"/>
          <w:szCs w:val="24"/>
        </w:rPr>
        <w:t xml:space="preserve">Понятия «тело» и «вещество». Разнообразие тел и веществ. </w:t>
      </w:r>
      <w:r w:rsidRPr="003F7D8D">
        <w:rPr>
          <w:rStyle w:val="FontStyle44"/>
          <w:rFonts w:ascii="Times New Roman" w:hAnsi="Times New Roman" w:cs="Times New Roman"/>
          <w:sz w:val="24"/>
          <w:szCs w:val="24"/>
        </w:rPr>
        <w:t>Свойства веществ.</w:t>
      </w:r>
      <w:r w:rsidRPr="003F7D8D">
        <w:rPr>
          <w:rStyle w:val="FontStyle44"/>
          <w:rFonts w:ascii="Times New Roman" w:eastAsia="Calibri" w:hAnsi="Times New Roman" w:cs="Times New Roman"/>
          <w:sz w:val="24"/>
          <w:szCs w:val="24"/>
        </w:rPr>
        <w:t xml:space="preserve"> Твердое, жидкое, газообразное состояния вещества. </w:t>
      </w:r>
      <w:r w:rsidRPr="003F7D8D">
        <w:rPr>
          <w:rStyle w:val="FontStyle44"/>
          <w:rFonts w:ascii="Times New Roman" w:eastAsia="Calibri" w:hAnsi="Times New Roman" w:cs="Times New Roman"/>
          <w:i/>
          <w:sz w:val="24"/>
          <w:szCs w:val="24"/>
        </w:rPr>
        <w:t>Общее представление</w:t>
      </w:r>
      <w:r w:rsidRPr="003F7D8D">
        <w:rPr>
          <w:rStyle w:val="FontStyle44"/>
          <w:rFonts w:ascii="Times New Roman" w:eastAsia="Calibri" w:hAnsi="Times New Roman" w:cs="Times New Roman"/>
          <w:sz w:val="24"/>
          <w:szCs w:val="24"/>
        </w:rPr>
        <w:t xml:space="preserve"> о с</w:t>
      </w:r>
      <w:r w:rsidRPr="003F7D8D">
        <w:rPr>
          <w:rStyle w:val="FontStyle44"/>
          <w:rFonts w:ascii="Times New Roman" w:eastAsia="Calibri" w:hAnsi="Times New Roman" w:cs="Times New Roman"/>
          <w:i/>
          <w:sz w:val="24"/>
          <w:szCs w:val="24"/>
        </w:rPr>
        <w:t>троении вещества, его мельчайших частицах.</w:t>
      </w:r>
      <w:r w:rsidRPr="003F7D8D">
        <w:rPr>
          <w:rStyle w:val="FontStyle44"/>
          <w:rFonts w:ascii="Times New Roman" w:eastAsia="Calibri" w:hAnsi="Times New Roman" w:cs="Times New Roman"/>
          <w:sz w:val="24"/>
          <w:szCs w:val="24"/>
        </w:rPr>
        <w:t xml:space="preserve"> </w:t>
      </w:r>
    </w:p>
    <w:p w:rsidR="003F7D8D" w:rsidRPr="003F7D8D" w:rsidRDefault="003F7D8D" w:rsidP="003F7D8D">
      <w:pPr>
        <w:pStyle w:val="Style15"/>
        <w:spacing w:line="240" w:lineRule="auto"/>
        <w:ind w:firstLine="709"/>
        <w:rPr>
          <w:rStyle w:val="FontStyle44"/>
          <w:rFonts w:ascii="Times New Roman" w:eastAsia="Calibri" w:hAnsi="Times New Roman" w:cs="Times New Roman"/>
          <w:sz w:val="24"/>
          <w:szCs w:val="24"/>
        </w:rPr>
      </w:pPr>
      <w:r w:rsidRPr="003F7D8D">
        <w:rPr>
          <w:rStyle w:val="FontStyle44"/>
          <w:rFonts w:ascii="Times New Roman" w:eastAsia="Calibri" w:hAnsi="Times New Roman" w:cs="Times New Roman"/>
          <w:sz w:val="24"/>
          <w:szCs w:val="24"/>
        </w:rPr>
        <w:t xml:space="preserve">Значение воздуха для живых существ. Воздух – смесь газов (азот, кислород, углекислый газ и другие газы). Свойства чистого воздуха. Примеси в воздухе. Источники загрязнения воздуха. </w:t>
      </w:r>
    </w:p>
    <w:p w:rsidR="003F7D8D" w:rsidRPr="003F7D8D" w:rsidRDefault="003F7D8D" w:rsidP="003F7D8D">
      <w:pPr>
        <w:pStyle w:val="Style15"/>
        <w:spacing w:line="240" w:lineRule="auto"/>
        <w:ind w:firstLine="709"/>
        <w:rPr>
          <w:rStyle w:val="FontStyle44"/>
          <w:rFonts w:ascii="Times New Roman" w:eastAsia="Calibri" w:hAnsi="Times New Roman" w:cs="Times New Roman"/>
          <w:sz w:val="24"/>
          <w:szCs w:val="24"/>
        </w:rPr>
      </w:pPr>
      <w:r w:rsidRPr="003F7D8D">
        <w:rPr>
          <w:rStyle w:val="FontStyle44"/>
          <w:rFonts w:ascii="Times New Roman" w:eastAsia="Calibri" w:hAnsi="Times New Roman" w:cs="Times New Roman"/>
          <w:sz w:val="24"/>
          <w:szCs w:val="24"/>
        </w:rPr>
        <w:t>Значение воды для живого. Свойства воды. Три состояния воды (лёд, пар, вода). Свойства снега и льда</w:t>
      </w:r>
      <w:r w:rsidRPr="003F7D8D">
        <w:rPr>
          <w:rStyle w:val="FontStyle44"/>
          <w:rFonts w:ascii="Times New Roman" w:eastAsia="Calibri" w:hAnsi="Times New Roman" w:cs="Times New Roman"/>
          <w:i/>
          <w:sz w:val="24"/>
          <w:szCs w:val="24"/>
        </w:rPr>
        <w:t>.</w:t>
      </w:r>
      <w:r w:rsidRPr="003F7D8D">
        <w:rPr>
          <w:rStyle w:val="FontStyle44"/>
          <w:rFonts w:ascii="Times New Roman" w:eastAsia="Calibri" w:hAnsi="Times New Roman" w:cs="Times New Roman"/>
          <w:sz w:val="24"/>
          <w:szCs w:val="24"/>
        </w:rPr>
        <w:t xml:space="preserve"> Вода в природе: туман, роса, изморозь, иней, их образование. Круговорот воды в природе. </w:t>
      </w:r>
    </w:p>
    <w:p w:rsidR="003F7D8D" w:rsidRPr="003F7D8D" w:rsidRDefault="003F7D8D" w:rsidP="003F7D8D">
      <w:pPr>
        <w:pStyle w:val="Style15"/>
        <w:spacing w:line="240" w:lineRule="auto"/>
        <w:ind w:firstLine="709"/>
        <w:rPr>
          <w:rStyle w:val="FontStyle44"/>
          <w:rFonts w:ascii="Times New Roman" w:eastAsia="Calibri" w:hAnsi="Times New Roman" w:cs="Times New Roman"/>
          <w:sz w:val="24"/>
          <w:szCs w:val="24"/>
        </w:rPr>
      </w:pPr>
      <w:r w:rsidRPr="003F7D8D">
        <w:rPr>
          <w:rStyle w:val="FontStyle44"/>
          <w:rFonts w:ascii="Times New Roman" w:hAnsi="Times New Roman" w:cs="Times New Roman"/>
          <w:i/>
          <w:sz w:val="24"/>
          <w:szCs w:val="24"/>
        </w:rPr>
        <w:t>Разнообразие горных пород и минералов.</w:t>
      </w:r>
      <w:r w:rsidRPr="003F7D8D">
        <w:rPr>
          <w:rStyle w:val="FontStyle44"/>
          <w:rFonts w:ascii="Times New Roman" w:hAnsi="Times New Roman" w:cs="Times New Roman"/>
          <w:sz w:val="24"/>
          <w:szCs w:val="24"/>
        </w:rPr>
        <w:t xml:space="preserve"> </w:t>
      </w:r>
      <w:r w:rsidRPr="003F7D8D">
        <w:rPr>
          <w:rStyle w:val="FontStyle44"/>
          <w:rFonts w:ascii="Times New Roman" w:hAnsi="Times New Roman" w:cs="Times New Roman"/>
          <w:i/>
          <w:sz w:val="24"/>
          <w:szCs w:val="24"/>
        </w:rPr>
        <w:t xml:space="preserve">Свойства минералов, их изучение. </w:t>
      </w:r>
      <w:r w:rsidRPr="003F7D8D">
        <w:rPr>
          <w:rStyle w:val="FontStyle44"/>
          <w:rFonts w:ascii="Times New Roman" w:eastAsia="Calibri" w:hAnsi="Times New Roman" w:cs="Times New Roman"/>
          <w:sz w:val="24"/>
          <w:szCs w:val="24"/>
        </w:rPr>
        <w:t>Полезные ископаемые и их использование (строительные материалы, металлические руды, горючие полезные ископаемые). Экологические проблемы, связанные с добычей, перевозкой и переработкой полезных ископаемых. Рациональное использование полезных ископаемых.</w:t>
      </w:r>
    </w:p>
    <w:p w:rsidR="003F7D8D" w:rsidRPr="003F7D8D" w:rsidRDefault="003F7D8D" w:rsidP="003F7D8D">
      <w:pPr>
        <w:pStyle w:val="Style15"/>
        <w:spacing w:line="240" w:lineRule="auto"/>
        <w:ind w:firstLine="709"/>
        <w:rPr>
          <w:rFonts w:ascii="Times New Roman" w:hAnsi="Times New Roman"/>
          <w:bCs/>
          <w:iCs/>
          <w:color w:val="000000"/>
        </w:rPr>
      </w:pPr>
      <w:r w:rsidRPr="003F7D8D">
        <w:rPr>
          <w:rStyle w:val="FontStyle44"/>
          <w:rFonts w:ascii="Times New Roman" w:eastAsia="Calibri" w:hAnsi="Times New Roman" w:cs="Times New Roman"/>
          <w:sz w:val="24"/>
          <w:szCs w:val="24"/>
        </w:rPr>
        <w:t xml:space="preserve">Почва и её значение для живого. Как образуется почва. Состав почвы. Плодородие почвы – главное отличие от горной породы. </w:t>
      </w:r>
      <w:r w:rsidRPr="003F7D8D">
        <w:rPr>
          <w:rStyle w:val="FontStyle44"/>
          <w:rFonts w:ascii="Times New Roman" w:eastAsia="Calibri" w:hAnsi="Times New Roman" w:cs="Times New Roman"/>
          <w:i/>
          <w:sz w:val="24"/>
          <w:szCs w:val="24"/>
        </w:rPr>
        <w:t xml:space="preserve">Обитатели почвы. </w:t>
      </w:r>
      <w:r w:rsidRPr="003F7D8D">
        <w:rPr>
          <w:rStyle w:val="FontStyle44"/>
          <w:rFonts w:ascii="Times New Roman" w:eastAsia="Calibri" w:hAnsi="Times New Roman" w:cs="Times New Roman"/>
          <w:sz w:val="24"/>
          <w:szCs w:val="24"/>
        </w:rPr>
        <w:t>Разрушение почвы водой, ветрами, в результате деятельности человека.</w:t>
      </w:r>
      <w:r w:rsidRPr="003F7D8D">
        <w:rPr>
          <w:rStyle w:val="FontStyle44"/>
          <w:rFonts w:ascii="Times New Roman" w:eastAsia="Calibri" w:hAnsi="Times New Roman" w:cs="Times New Roman"/>
          <w:i/>
          <w:sz w:val="24"/>
          <w:szCs w:val="24"/>
        </w:rPr>
        <w:t xml:space="preserve"> </w:t>
      </w:r>
      <w:r w:rsidRPr="003F7D8D">
        <w:rPr>
          <w:rStyle w:val="FontStyle44"/>
          <w:rFonts w:ascii="Times New Roman" w:eastAsia="Calibri" w:hAnsi="Times New Roman" w:cs="Times New Roman"/>
          <w:sz w:val="24"/>
          <w:szCs w:val="24"/>
        </w:rPr>
        <w:t xml:space="preserve"> </w:t>
      </w:r>
      <w:r w:rsidRPr="003F7D8D">
        <w:rPr>
          <w:rFonts w:ascii="Times New Roman" w:hAnsi="Times New Roman"/>
          <w:bCs/>
          <w:iCs/>
          <w:color w:val="000000"/>
        </w:rPr>
        <w:t>Меры по защите воздуха, воды, почвы от загрязнения.</w:t>
      </w:r>
    </w:p>
    <w:p w:rsidR="003F7D8D" w:rsidRPr="003F7D8D" w:rsidRDefault="003F7D8D" w:rsidP="003F7D8D">
      <w:pPr>
        <w:pStyle w:val="Style2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Природные явления, происходящие в живой и неживой природе. </w:t>
      </w:r>
      <w:r w:rsidRPr="003F7D8D">
        <w:rPr>
          <w:rStyle w:val="FontStyle104"/>
          <w:sz w:val="24"/>
          <w:szCs w:val="24"/>
        </w:rPr>
        <w:t xml:space="preserve">Атмосферные явления </w:t>
      </w:r>
      <w:r w:rsidRPr="003F7D8D">
        <w:rPr>
          <w:rStyle w:val="FontStyle44"/>
          <w:rFonts w:ascii="Times New Roman" w:hAnsi="Times New Roman" w:cs="Times New Roman"/>
          <w:sz w:val="24"/>
          <w:szCs w:val="24"/>
        </w:rPr>
        <w:t>(облачность, осадки, радуга, ветер), наблюдения за ними, их условные обозначения.</w:t>
      </w:r>
      <w:r w:rsidRPr="003F7D8D">
        <w:rPr>
          <w:rStyle w:val="FontStyle104"/>
          <w:sz w:val="24"/>
          <w:szCs w:val="24"/>
        </w:rPr>
        <w:t xml:space="preserve"> Образование облаков, их разнообразие. </w:t>
      </w:r>
      <w:r w:rsidRPr="003F7D8D">
        <w:rPr>
          <w:rStyle w:val="FontStyle104"/>
          <w:i/>
          <w:sz w:val="24"/>
          <w:szCs w:val="24"/>
        </w:rPr>
        <w:t>Перистые, кучевые, слоистые, грозовые облака</w:t>
      </w:r>
      <w:r w:rsidRPr="003F7D8D">
        <w:rPr>
          <w:rStyle w:val="FontStyle104"/>
          <w:sz w:val="24"/>
          <w:szCs w:val="24"/>
        </w:rPr>
        <w:t xml:space="preserve">. Осадки: дождь, снег, град. </w:t>
      </w:r>
      <w:r w:rsidRPr="003F7D8D">
        <w:rPr>
          <w:rStyle w:val="FontStyle104"/>
          <w:i/>
          <w:sz w:val="24"/>
          <w:szCs w:val="24"/>
        </w:rPr>
        <w:t>Экологические проблемы, связанные с облаками</w:t>
      </w:r>
      <w:r w:rsidRPr="003F7D8D">
        <w:rPr>
          <w:rStyle w:val="FontStyle104"/>
          <w:sz w:val="24"/>
          <w:szCs w:val="24"/>
        </w:rPr>
        <w:t xml:space="preserve">. </w:t>
      </w:r>
      <w:r w:rsidRPr="003F7D8D">
        <w:rPr>
          <w:rStyle w:val="FontStyle44"/>
          <w:rFonts w:ascii="Times New Roman" w:hAnsi="Times New Roman" w:cs="Times New Roman"/>
          <w:sz w:val="24"/>
          <w:szCs w:val="24"/>
        </w:rPr>
        <w:t xml:space="preserve">Движение воздуха. Общее представление о чрезвычайных погодных явлениях (грозы, ураганы, цунами и др.). Правила безопасного поведения во время грозы. </w:t>
      </w:r>
    </w:p>
    <w:p w:rsidR="003F7D8D" w:rsidRPr="003F7D8D" w:rsidRDefault="003F7D8D" w:rsidP="003F7D8D">
      <w:pPr>
        <w:pStyle w:val="Style2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Погода и её составляющие: температура воздуха, состояние облачности, осадки, скорость ветра. Термометр. Измерение температуры воздуха. Дневник наблюдений за погодой. Прогноз погоды и его важность для жизнедеятельности человека. Профессия </w:t>
      </w:r>
      <w:r w:rsidRPr="003F7D8D">
        <w:rPr>
          <w:rStyle w:val="FontStyle44"/>
          <w:rFonts w:ascii="Times New Roman" w:hAnsi="Times New Roman" w:cs="Times New Roman"/>
          <w:sz w:val="24"/>
          <w:szCs w:val="24"/>
        </w:rPr>
        <w:lastRenderedPageBreak/>
        <w:t>метеоролог</w:t>
      </w:r>
      <w:r w:rsidRPr="003F7D8D">
        <w:rPr>
          <w:rStyle w:val="FontStyle44"/>
          <w:rFonts w:ascii="Times New Roman" w:hAnsi="Times New Roman" w:cs="Times New Roman"/>
          <w:i/>
          <w:sz w:val="24"/>
          <w:szCs w:val="24"/>
        </w:rPr>
        <w:t xml:space="preserve">. Современная метеослужба. </w:t>
      </w:r>
    </w:p>
    <w:p w:rsidR="003F7D8D" w:rsidRPr="003F7D8D" w:rsidRDefault="003F7D8D" w:rsidP="003F7D8D">
      <w:pPr>
        <w:pStyle w:val="Style15"/>
        <w:spacing w:line="240" w:lineRule="auto"/>
        <w:ind w:firstLine="709"/>
        <w:rPr>
          <w:rStyle w:val="FontStyle44"/>
          <w:rFonts w:ascii="Times New Roman" w:hAnsi="Times New Roman" w:cs="Times New Roman"/>
          <w:i/>
          <w:sz w:val="24"/>
          <w:szCs w:val="24"/>
        </w:rPr>
      </w:pPr>
      <w:r w:rsidRPr="003F7D8D">
        <w:rPr>
          <w:rStyle w:val="FontStyle44"/>
          <w:rFonts w:ascii="Times New Roman" w:hAnsi="Times New Roman" w:cs="Times New Roman"/>
          <w:sz w:val="24"/>
          <w:szCs w:val="24"/>
        </w:rPr>
        <w:t>Смена дня и ночи, смена времен года как пример периодически повторяющихся природных явлений. Изменение положения Солнца на небе и длительности светового дня в течение года. Особые дни года: 21 марта, 22 июня, 23 сентября, 22 декабря.</w:t>
      </w:r>
      <w:r w:rsidRPr="003F7D8D">
        <w:rPr>
          <w:rFonts w:ascii="Times New Roman" w:hAnsi="Times New Roman"/>
        </w:rPr>
        <w:t xml:space="preserve"> </w:t>
      </w:r>
    </w:p>
    <w:p w:rsidR="003F7D8D" w:rsidRPr="003F7D8D" w:rsidRDefault="003F7D8D" w:rsidP="003F7D8D">
      <w:pPr>
        <w:widowControl w:val="0"/>
        <w:spacing w:after="0" w:line="240" w:lineRule="auto"/>
        <w:ind w:firstLine="709"/>
        <w:jc w:val="both"/>
        <w:rPr>
          <w:rStyle w:val="FontStyle44"/>
          <w:rFonts w:ascii="Times New Roman" w:hAnsi="Times New Roman" w:cs="Times New Roman"/>
          <w:bCs/>
          <w:sz w:val="24"/>
          <w:szCs w:val="24"/>
        </w:rPr>
      </w:pPr>
      <w:r w:rsidRPr="003F7D8D">
        <w:rPr>
          <w:rFonts w:ascii="Times New Roman" w:hAnsi="Times New Roman" w:cs="Times New Roman"/>
          <w:bCs/>
          <w:iCs/>
          <w:color w:val="000000"/>
          <w:sz w:val="24"/>
          <w:szCs w:val="24"/>
        </w:rPr>
        <w:t>Сезонные явления в природе.</w:t>
      </w:r>
      <w:r w:rsidRPr="003F7D8D">
        <w:rPr>
          <w:rStyle w:val="FontStyle44"/>
          <w:rFonts w:ascii="Times New Roman" w:hAnsi="Times New Roman" w:cs="Times New Roman"/>
          <w:i/>
          <w:sz w:val="24"/>
          <w:szCs w:val="24"/>
        </w:rPr>
        <w:t xml:space="preserve"> </w:t>
      </w:r>
      <w:r w:rsidRPr="003F7D8D">
        <w:rPr>
          <w:rStyle w:val="FontStyle44"/>
          <w:rFonts w:ascii="Times New Roman" w:hAnsi="Times New Roman" w:cs="Times New Roman"/>
          <w:bCs/>
          <w:sz w:val="24"/>
          <w:szCs w:val="24"/>
        </w:rPr>
        <w:t xml:space="preserve">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w:t>
      </w:r>
      <w:r w:rsidRPr="003F7D8D">
        <w:rPr>
          <w:rStyle w:val="FontStyle44"/>
          <w:rFonts w:ascii="Times New Roman" w:hAnsi="Times New Roman" w:cs="Times New Roman"/>
          <w:sz w:val="24"/>
          <w:szCs w:val="24"/>
        </w:rPr>
        <w:t xml:space="preserve">изменение окраски листьев, листопад, перелёты птиц, линька животных). Осенние заботы </w:t>
      </w:r>
      <w:r w:rsidRPr="003F7D8D">
        <w:rPr>
          <w:rStyle w:val="FontStyle44"/>
          <w:rFonts w:ascii="Times New Roman" w:hAnsi="Times New Roman" w:cs="Times New Roman"/>
          <w:bCs/>
          <w:sz w:val="24"/>
          <w:szCs w:val="24"/>
        </w:rPr>
        <w:t>в жизни человека.</w:t>
      </w:r>
    </w:p>
    <w:p w:rsidR="003F7D8D" w:rsidRPr="003F7D8D" w:rsidRDefault="003F7D8D" w:rsidP="003F7D8D">
      <w:pPr>
        <w:widowControl w:val="0"/>
        <w:spacing w:after="0" w:line="240" w:lineRule="auto"/>
        <w:ind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bCs/>
          <w:sz w:val="24"/>
          <w:szCs w:val="24"/>
        </w:rPr>
        <w:t>Из</w:t>
      </w:r>
      <w:r w:rsidRPr="003F7D8D">
        <w:rPr>
          <w:rStyle w:val="FontStyle44"/>
          <w:rFonts w:ascii="Times New Roman" w:hAnsi="Times New Roman" w:cs="Times New Roman"/>
          <w:sz w:val="24"/>
          <w:szCs w:val="24"/>
        </w:rPr>
        <w:t>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растений и животных. Забота человека о сохранности растений и животных зимой.</w:t>
      </w:r>
    </w:p>
    <w:p w:rsidR="003F7D8D" w:rsidRPr="003F7D8D" w:rsidRDefault="003F7D8D" w:rsidP="003F7D8D">
      <w:pPr>
        <w:widowControl w:val="0"/>
        <w:spacing w:after="0" w:line="240" w:lineRule="auto"/>
        <w:ind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w:t>
      </w:r>
      <w:proofErr w:type="spellStart"/>
      <w:r w:rsidRPr="003F7D8D">
        <w:rPr>
          <w:rStyle w:val="FontStyle44"/>
          <w:rFonts w:ascii="Times New Roman" w:hAnsi="Times New Roman" w:cs="Times New Roman"/>
          <w:sz w:val="24"/>
          <w:szCs w:val="24"/>
        </w:rPr>
        <w:t>сокодвижение</w:t>
      </w:r>
      <w:proofErr w:type="spellEnd"/>
      <w:r w:rsidRPr="003F7D8D">
        <w:rPr>
          <w:rStyle w:val="FontStyle44"/>
          <w:rFonts w:ascii="Times New Roman" w:hAnsi="Times New Roman" w:cs="Times New Roman"/>
          <w:sz w:val="24"/>
          <w:szCs w:val="24"/>
        </w:rPr>
        <w:t>, развёртывание листьев, первоцветы, появление потомства у диких и домашних животных, прилет и гнездование птиц, высиживание птенцов. Весенние заботы человека. Изменения в неживой и живой природе с приходом лета.</w:t>
      </w:r>
    </w:p>
    <w:p w:rsidR="003F7D8D" w:rsidRPr="003F7D8D" w:rsidRDefault="003F7D8D" w:rsidP="003F7D8D">
      <w:pPr>
        <w:pStyle w:val="Style15"/>
        <w:spacing w:line="240" w:lineRule="auto"/>
        <w:ind w:firstLine="709"/>
        <w:rPr>
          <w:rStyle w:val="FontStyle104"/>
          <w:sz w:val="24"/>
          <w:szCs w:val="24"/>
        </w:rPr>
      </w:pPr>
      <w:r w:rsidRPr="003F7D8D">
        <w:rPr>
          <w:rStyle w:val="FontStyle104"/>
          <w:sz w:val="24"/>
          <w:szCs w:val="24"/>
        </w:rPr>
        <w:t xml:space="preserve">Что изучает наука география. </w:t>
      </w:r>
      <w:r w:rsidRPr="003F7D8D">
        <w:rPr>
          <w:rStyle w:val="FontStyle44"/>
          <w:rFonts w:ascii="Times New Roman" w:eastAsia="Calibri" w:hAnsi="Times New Roman" w:cs="Times New Roman"/>
          <w:sz w:val="24"/>
          <w:szCs w:val="24"/>
        </w:rPr>
        <w:t xml:space="preserve">Соотношение воды и суши на земной поверхности. </w:t>
      </w:r>
      <w:r w:rsidRPr="003F7D8D">
        <w:rPr>
          <w:rStyle w:val="FontStyle104"/>
          <w:sz w:val="24"/>
          <w:szCs w:val="24"/>
        </w:rPr>
        <w:t>Материки и океаны Земли, их число, названия, расположение на глобусе и карте полушарий. Формы земной суши: горы и равнины, их разнообразие. Холм, части холма (вершина, склон, подошва). Овраги, их образование и борьба с ними. Разнообразие гор. Горы и люди (дороги в горах, горные санатории, спорт и др.).</w:t>
      </w:r>
    </w:p>
    <w:p w:rsidR="003F7D8D" w:rsidRPr="003F7D8D" w:rsidRDefault="003F7D8D" w:rsidP="003F7D8D">
      <w:pPr>
        <w:pStyle w:val="Style15"/>
        <w:spacing w:line="240" w:lineRule="auto"/>
        <w:ind w:firstLine="709"/>
        <w:rPr>
          <w:rStyle w:val="FontStyle104"/>
          <w:sz w:val="24"/>
          <w:szCs w:val="24"/>
        </w:rPr>
      </w:pPr>
      <w:r w:rsidRPr="003F7D8D">
        <w:rPr>
          <w:rStyle w:val="FontStyle104"/>
          <w:i/>
          <w:sz w:val="24"/>
          <w:szCs w:val="24"/>
        </w:rPr>
        <w:t>Изменение и загрязнение суши людьми: карьеры и отвалы, свалки из пустых пород.</w:t>
      </w:r>
      <w:r w:rsidRPr="003F7D8D">
        <w:rPr>
          <w:rStyle w:val="FontStyle104"/>
          <w:sz w:val="24"/>
          <w:szCs w:val="24"/>
        </w:rPr>
        <w:t xml:space="preserve"> Важность сохранения красоты и чистоты земли.</w:t>
      </w:r>
    </w:p>
    <w:p w:rsidR="003F7D8D" w:rsidRPr="003F7D8D" w:rsidRDefault="003F7D8D" w:rsidP="003F7D8D">
      <w:pPr>
        <w:pStyle w:val="Style15"/>
        <w:spacing w:line="240" w:lineRule="auto"/>
        <w:ind w:firstLine="709"/>
        <w:rPr>
          <w:rStyle w:val="FontStyle104"/>
          <w:sz w:val="24"/>
          <w:szCs w:val="24"/>
        </w:rPr>
      </w:pPr>
      <w:r w:rsidRPr="003F7D8D">
        <w:rPr>
          <w:rStyle w:val="FontStyle104"/>
          <w:sz w:val="24"/>
          <w:szCs w:val="24"/>
        </w:rPr>
        <w:t xml:space="preserve">Вода на Земле. Группы водоёмов: естественные и искусственные; пресные и солёные. Естественные водоёмы: океан, море, озеро, река. Река – постоянный водный поток. Части реки: исток, притоки, устье. Болото, его значение для рек. Искусственные водоёмы: водохранилище, пруд, канал. </w:t>
      </w:r>
    </w:p>
    <w:p w:rsidR="003F7D8D" w:rsidRPr="003F7D8D" w:rsidRDefault="003F7D8D" w:rsidP="003F7D8D">
      <w:pPr>
        <w:pStyle w:val="Style25"/>
        <w:spacing w:line="240" w:lineRule="auto"/>
        <w:ind w:firstLine="709"/>
        <w:rPr>
          <w:rStyle w:val="FontStyle104"/>
          <w:sz w:val="24"/>
          <w:szCs w:val="24"/>
        </w:rPr>
      </w:pPr>
      <w:r w:rsidRPr="003F7D8D">
        <w:rPr>
          <w:rStyle w:val="FontStyle104"/>
          <w:sz w:val="24"/>
          <w:szCs w:val="24"/>
        </w:rPr>
        <w:t>Важность сохранения чистоты источников питьевой воды и необходимость экономного её расходования в быту. Проблема загрязнения (очистки) водоёмов бытовыми, сельскохозяйственными и промышленными отходами.</w:t>
      </w:r>
      <w:r w:rsidRPr="003F7D8D">
        <w:rPr>
          <w:rStyle w:val="FontStyle44"/>
          <w:rFonts w:ascii="Times New Roman" w:hAnsi="Times New Roman" w:cs="Times New Roman"/>
          <w:sz w:val="24"/>
          <w:szCs w:val="24"/>
        </w:rPr>
        <w:t xml:space="preserve"> Проблемы сохранения природных богатств материков и океанов, чистоты морей. Международная Красная книга.</w:t>
      </w:r>
    </w:p>
    <w:p w:rsidR="003F7D8D" w:rsidRPr="003F7D8D" w:rsidRDefault="003F7D8D" w:rsidP="003F7D8D">
      <w:pPr>
        <w:pStyle w:val="Style25"/>
        <w:spacing w:line="240" w:lineRule="auto"/>
        <w:ind w:firstLine="709"/>
        <w:rPr>
          <w:rStyle w:val="FontStyle104"/>
          <w:i/>
          <w:sz w:val="24"/>
          <w:szCs w:val="24"/>
        </w:rPr>
      </w:pPr>
      <w:r w:rsidRPr="003F7D8D">
        <w:rPr>
          <w:rStyle w:val="FontStyle104"/>
          <w:sz w:val="24"/>
          <w:szCs w:val="24"/>
        </w:rPr>
        <w:t>Объекты и явления неживой природы, наблюдаемые на дневном и ночном небе. Первые представления о небесных телах. Звёзды и созвездия.</w:t>
      </w:r>
      <w:r w:rsidRPr="003F7D8D">
        <w:rPr>
          <w:rStyle w:val="FontStyle44"/>
          <w:rFonts w:ascii="Times New Roman" w:eastAsia="Calibri" w:hAnsi="Times New Roman" w:cs="Times New Roman"/>
          <w:sz w:val="24"/>
          <w:szCs w:val="24"/>
        </w:rPr>
        <w:t xml:space="preserve"> </w:t>
      </w:r>
      <w:r w:rsidRPr="003F7D8D">
        <w:rPr>
          <w:rStyle w:val="FontStyle104"/>
          <w:sz w:val="24"/>
          <w:szCs w:val="24"/>
        </w:rPr>
        <w:t>Изображение звёзд и созвездий на звёздных картах</w:t>
      </w:r>
      <w:r w:rsidRPr="003F7D8D">
        <w:rPr>
          <w:rStyle w:val="FontStyle104"/>
          <w:i/>
          <w:sz w:val="24"/>
          <w:szCs w:val="24"/>
        </w:rPr>
        <w:t>. Кометы, метеоры, метеориты. Красота ночного неба</w:t>
      </w:r>
      <w:r w:rsidRPr="003F7D8D">
        <w:rPr>
          <w:rStyle w:val="FontStyle104"/>
          <w:sz w:val="24"/>
          <w:szCs w:val="24"/>
        </w:rPr>
        <w:t xml:space="preserve">. </w:t>
      </w:r>
    </w:p>
    <w:p w:rsidR="003F7D8D" w:rsidRPr="003F7D8D" w:rsidRDefault="003F7D8D" w:rsidP="003F7D8D">
      <w:pPr>
        <w:widowControl w:val="0"/>
        <w:shd w:val="clear" w:color="auto" w:fill="FFFFFF"/>
        <w:spacing w:after="0" w:line="240" w:lineRule="auto"/>
        <w:ind w:firstLine="709"/>
        <w:jc w:val="both"/>
        <w:rPr>
          <w:rFonts w:ascii="Times New Roman" w:hAnsi="Times New Roman" w:cs="Times New Roman"/>
          <w:b/>
          <w:bCs/>
          <w:i/>
          <w:iCs/>
          <w:color w:val="000000"/>
          <w:sz w:val="24"/>
          <w:szCs w:val="24"/>
        </w:rPr>
      </w:pPr>
      <w:r w:rsidRPr="003F7D8D">
        <w:rPr>
          <w:rStyle w:val="FontStyle104"/>
          <w:sz w:val="24"/>
          <w:szCs w:val="24"/>
        </w:rPr>
        <w:t xml:space="preserve">Звёзды и планеты. </w:t>
      </w:r>
      <w:r w:rsidRPr="003F7D8D">
        <w:rPr>
          <w:rStyle w:val="FontStyle44"/>
          <w:rFonts w:ascii="Times New Roman" w:eastAsia="Calibri" w:hAnsi="Times New Roman" w:cs="Times New Roman"/>
          <w:sz w:val="24"/>
          <w:szCs w:val="24"/>
        </w:rPr>
        <w:t>Звезды – раскалённые космические тела. Планеты – холодные космические тела.</w:t>
      </w:r>
      <w:r w:rsidRPr="003F7D8D">
        <w:rPr>
          <w:rStyle w:val="FontStyle104"/>
          <w:sz w:val="24"/>
          <w:szCs w:val="24"/>
        </w:rPr>
        <w:t xml:space="preserve"> Солнце - ближайшая к Земле звезда, источник света и тепла. Значение солнечного света и тепла для растений, животных, человека. Опасность солнечного ожога и теплового удара. </w:t>
      </w:r>
    </w:p>
    <w:p w:rsidR="003F7D8D" w:rsidRPr="003F7D8D" w:rsidRDefault="003F7D8D" w:rsidP="003F7D8D">
      <w:pPr>
        <w:pStyle w:val="Style15"/>
        <w:spacing w:line="240" w:lineRule="auto"/>
        <w:ind w:firstLine="709"/>
        <w:rPr>
          <w:rStyle w:val="FontStyle44"/>
          <w:rFonts w:ascii="Times New Roman" w:eastAsia="Calibri" w:hAnsi="Times New Roman" w:cs="Times New Roman"/>
          <w:sz w:val="24"/>
          <w:szCs w:val="24"/>
        </w:rPr>
      </w:pPr>
      <w:r w:rsidRPr="003F7D8D">
        <w:rPr>
          <w:rStyle w:val="FontStyle104"/>
          <w:sz w:val="24"/>
          <w:szCs w:val="24"/>
        </w:rPr>
        <w:t>Земля – планета. Общее представление о её форме, размерах и движении (</w:t>
      </w:r>
      <w:r w:rsidRPr="003F7D8D">
        <w:rPr>
          <w:rStyle w:val="FontStyle44"/>
          <w:rFonts w:ascii="Times New Roman" w:eastAsia="Calibri" w:hAnsi="Times New Roman" w:cs="Times New Roman"/>
          <w:sz w:val="24"/>
          <w:szCs w:val="24"/>
        </w:rPr>
        <w:t>вращение вокруг своей оси, обращение вокруг Солнца).</w:t>
      </w:r>
      <w:r w:rsidRPr="003F7D8D">
        <w:rPr>
          <w:rStyle w:val="FontStyle104"/>
          <w:sz w:val="24"/>
          <w:szCs w:val="24"/>
        </w:rPr>
        <w:t xml:space="preserve"> </w:t>
      </w:r>
      <w:r w:rsidRPr="003F7D8D">
        <w:rPr>
          <w:rStyle w:val="FontStyle104"/>
          <w:i/>
          <w:sz w:val="24"/>
          <w:szCs w:val="24"/>
        </w:rPr>
        <w:t>Представления древних о Земле</w:t>
      </w:r>
      <w:r w:rsidRPr="003F7D8D">
        <w:rPr>
          <w:rStyle w:val="FontStyle104"/>
          <w:sz w:val="24"/>
          <w:szCs w:val="24"/>
        </w:rPr>
        <w:t xml:space="preserve">. Луна – естественный спутник Земли. Изменения видимой формы Луны (фазы Луны). </w:t>
      </w:r>
      <w:r w:rsidRPr="003F7D8D">
        <w:rPr>
          <w:rStyle w:val="FontStyle44"/>
          <w:rFonts w:ascii="Times New Roman" w:eastAsia="Calibri" w:hAnsi="Times New Roman" w:cs="Times New Roman"/>
          <w:sz w:val="24"/>
          <w:szCs w:val="24"/>
        </w:rPr>
        <w:t xml:space="preserve">Первый полет человека вокруг Земли, первый космонавт мира – Ю.А.Гагарин. Вид Земли из космоса. </w:t>
      </w:r>
      <w:r w:rsidRPr="003F7D8D">
        <w:rPr>
          <w:rStyle w:val="FontStyle44"/>
          <w:rFonts w:ascii="Times New Roman" w:eastAsia="Calibri" w:hAnsi="Times New Roman" w:cs="Times New Roman"/>
          <w:i/>
          <w:sz w:val="24"/>
          <w:szCs w:val="24"/>
        </w:rPr>
        <w:t>Искусственные спутники Земли</w:t>
      </w:r>
      <w:r w:rsidRPr="003F7D8D">
        <w:rPr>
          <w:rStyle w:val="FontStyle44"/>
          <w:rFonts w:ascii="Times New Roman" w:eastAsia="Calibri" w:hAnsi="Times New Roman" w:cs="Times New Roman"/>
          <w:sz w:val="24"/>
          <w:szCs w:val="24"/>
        </w:rPr>
        <w:t xml:space="preserve">. </w:t>
      </w:r>
      <w:r w:rsidRPr="003F7D8D">
        <w:rPr>
          <w:rStyle w:val="FontStyle44"/>
          <w:rFonts w:ascii="Times New Roman" w:eastAsia="Calibri" w:hAnsi="Times New Roman" w:cs="Times New Roman"/>
          <w:i/>
          <w:sz w:val="24"/>
          <w:szCs w:val="24"/>
        </w:rPr>
        <w:t>Первые космические полеты на Луну</w:t>
      </w:r>
      <w:r w:rsidRPr="003F7D8D">
        <w:rPr>
          <w:rStyle w:val="FontStyle44"/>
          <w:rFonts w:ascii="Times New Roman" w:eastAsia="Calibri" w:hAnsi="Times New Roman" w:cs="Times New Roman"/>
          <w:sz w:val="24"/>
          <w:szCs w:val="24"/>
        </w:rPr>
        <w:t xml:space="preserve">. </w:t>
      </w:r>
    </w:p>
    <w:p w:rsidR="003F7D8D" w:rsidRPr="003F7D8D" w:rsidRDefault="003F7D8D" w:rsidP="003F7D8D">
      <w:pPr>
        <w:pStyle w:val="Style25"/>
        <w:spacing w:line="240" w:lineRule="auto"/>
        <w:ind w:firstLine="709"/>
        <w:rPr>
          <w:rStyle w:val="FontStyle104"/>
          <w:i/>
          <w:sz w:val="24"/>
          <w:szCs w:val="24"/>
        </w:rPr>
      </w:pPr>
      <w:r w:rsidRPr="003F7D8D">
        <w:rPr>
          <w:rStyle w:val="FontStyle44"/>
          <w:rFonts w:ascii="Times New Roman" w:eastAsia="Calibri" w:hAnsi="Times New Roman" w:cs="Times New Roman"/>
          <w:sz w:val="24"/>
          <w:szCs w:val="24"/>
        </w:rPr>
        <w:t xml:space="preserve">Общее представление о Солнечной системе, её составе и разнообразии планет. Место Земли в Солнечной системе, её соседи. </w:t>
      </w:r>
    </w:p>
    <w:p w:rsidR="003F7D8D" w:rsidRPr="003F7D8D" w:rsidRDefault="003F7D8D" w:rsidP="003F7D8D">
      <w:pPr>
        <w:widowControl w:val="0"/>
        <w:shd w:val="clear" w:color="auto" w:fill="FFFFFF"/>
        <w:spacing w:after="0" w:line="240" w:lineRule="auto"/>
        <w:ind w:firstLine="709"/>
        <w:jc w:val="both"/>
        <w:rPr>
          <w:rStyle w:val="FontStyle44"/>
          <w:rFonts w:ascii="Times New Roman" w:hAnsi="Times New Roman" w:cs="Times New Roman"/>
          <w:sz w:val="24"/>
          <w:szCs w:val="24"/>
        </w:rPr>
      </w:pPr>
      <w:r w:rsidRPr="003F7D8D">
        <w:rPr>
          <w:rFonts w:ascii="Times New Roman" w:hAnsi="Times New Roman" w:cs="Times New Roman"/>
          <w:bCs/>
          <w:iCs/>
          <w:color w:val="000000"/>
          <w:sz w:val="24"/>
          <w:szCs w:val="24"/>
        </w:rPr>
        <w:t xml:space="preserve">Способы изображения объектов окружающего мира. </w:t>
      </w:r>
      <w:r w:rsidRPr="003F7D8D">
        <w:rPr>
          <w:rStyle w:val="FontStyle44"/>
          <w:rFonts w:ascii="Times New Roman" w:hAnsi="Times New Roman" w:cs="Times New Roman"/>
          <w:sz w:val="24"/>
          <w:szCs w:val="24"/>
        </w:rPr>
        <w:t>Рисунок, чертёж, план предмета. Масштаб. План местности. Условные знаки на плане городской и сельской местности.</w:t>
      </w:r>
      <w:r w:rsidRPr="003F7D8D">
        <w:rPr>
          <w:rFonts w:ascii="Times New Roman" w:hAnsi="Times New Roman" w:cs="Times New Roman"/>
          <w:sz w:val="24"/>
          <w:szCs w:val="24"/>
        </w:rPr>
        <w:t xml:space="preserve"> </w:t>
      </w:r>
      <w:r w:rsidRPr="003F7D8D">
        <w:rPr>
          <w:rStyle w:val="FontStyle44"/>
          <w:rFonts w:ascii="Times New Roman" w:hAnsi="Times New Roman" w:cs="Times New Roman"/>
          <w:sz w:val="24"/>
          <w:szCs w:val="24"/>
        </w:rPr>
        <w:t>Важность умения ориентироваться на земной поверхности. Горизонт, стороны горизонта. Ориентирование на местности по Солнцу, местным признакам. Компас, его устройство, использование для ориентирования на местности.</w:t>
      </w:r>
    </w:p>
    <w:p w:rsidR="003F7D8D" w:rsidRPr="003F7D8D" w:rsidRDefault="003F7D8D" w:rsidP="003F7D8D">
      <w:pPr>
        <w:pStyle w:val="Style15"/>
        <w:spacing w:line="240" w:lineRule="auto"/>
        <w:ind w:firstLine="709"/>
        <w:rPr>
          <w:rStyle w:val="FontStyle44"/>
          <w:rFonts w:ascii="Times New Roman" w:hAnsi="Times New Roman" w:cs="Times New Roman"/>
          <w:i/>
          <w:sz w:val="24"/>
          <w:szCs w:val="24"/>
        </w:rPr>
      </w:pPr>
      <w:r w:rsidRPr="003F7D8D">
        <w:rPr>
          <w:rStyle w:val="FontStyle44"/>
          <w:rFonts w:ascii="Times New Roman" w:hAnsi="Times New Roman" w:cs="Times New Roman"/>
          <w:sz w:val="24"/>
          <w:szCs w:val="24"/>
        </w:rPr>
        <w:t xml:space="preserve">Географическая карта, её отличие от плана местности. Условные знаки физической </w:t>
      </w:r>
      <w:r w:rsidRPr="003F7D8D">
        <w:rPr>
          <w:rStyle w:val="FontStyle44"/>
          <w:rFonts w:ascii="Times New Roman" w:hAnsi="Times New Roman" w:cs="Times New Roman"/>
          <w:sz w:val="24"/>
          <w:szCs w:val="24"/>
        </w:rPr>
        <w:lastRenderedPageBreak/>
        <w:t>карты:</w:t>
      </w:r>
      <w:r w:rsidRPr="003F7D8D">
        <w:rPr>
          <w:rStyle w:val="FontStyle44"/>
          <w:rFonts w:ascii="Times New Roman" w:eastAsia="Calibri" w:hAnsi="Times New Roman" w:cs="Times New Roman"/>
          <w:sz w:val="24"/>
          <w:szCs w:val="24"/>
        </w:rPr>
        <w:t xml:space="preserve"> обозначения равнин, гор, водоёмов, населённых пунктов, границ государств, полезных ископаемых</w:t>
      </w:r>
      <w:r w:rsidRPr="003F7D8D">
        <w:rPr>
          <w:rStyle w:val="FontStyle44"/>
          <w:rFonts w:ascii="Times New Roman" w:hAnsi="Times New Roman" w:cs="Times New Roman"/>
          <w:sz w:val="24"/>
          <w:szCs w:val="24"/>
        </w:rPr>
        <w:t xml:space="preserve">. Историческая карта, её отличие от физической карты. Изображение событий на исторической карте. </w:t>
      </w:r>
      <w:r w:rsidRPr="003F7D8D">
        <w:rPr>
          <w:rStyle w:val="FontStyle44"/>
          <w:rFonts w:ascii="Times New Roman" w:hAnsi="Times New Roman" w:cs="Times New Roman"/>
          <w:i/>
          <w:sz w:val="24"/>
          <w:szCs w:val="24"/>
        </w:rPr>
        <w:t>Звёздная карта, изображение звёзд и созвездий (общее представление).</w:t>
      </w:r>
    </w:p>
    <w:p w:rsidR="003F7D8D" w:rsidRPr="003F7D8D" w:rsidRDefault="003F7D8D" w:rsidP="003F7D8D">
      <w:pPr>
        <w:pStyle w:val="Style15"/>
        <w:spacing w:line="240" w:lineRule="auto"/>
        <w:ind w:firstLine="709"/>
        <w:rPr>
          <w:rStyle w:val="FontStyle44"/>
          <w:rFonts w:ascii="Times New Roman" w:eastAsia="Calibri" w:hAnsi="Times New Roman" w:cs="Times New Roman"/>
          <w:sz w:val="24"/>
          <w:szCs w:val="24"/>
        </w:rPr>
      </w:pPr>
      <w:r w:rsidRPr="003F7D8D">
        <w:rPr>
          <w:rStyle w:val="FontStyle44"/>
          <w:rFonts w:ascii="Times New Roman" w:eastAsia="Calibri" w:hAnsi="Times New Roman" w:cs="Times New Roman"/>
          <w:sz w:val="24"/>
          <w:szCs w:val="24"/>
        </w:rPr>
        <w:t xml:space="preserve">Глобус - модель Земли. Условные линии и точки на глобусе (полюса, экватор, меридианы, параллели). </w:t>
      </w:r>
      <w:r w:rsidRPr="003F7D8D">
        <w:rPr>
          <w:rStyle w:val="FontStyle44"/>
          <w:rFonts w:ascii="Times New Roman" w:eastAsia="Calibri" w:hAnsi="Times New Roman" w:cs="Times New Roman"/>
          <w:i/>
          <w:sz w:val="24"/>
          <w:szCs w:val="24"/>
        </w:rPr>
        <w:t>Модель Солнечной системы</w:t>
      </w:r>
      <w:r w:rsidRPr="003F7D8D">
        <w:rPr>
          <w:rStyle w:val="FontStyle44"/>
          <w:rFonts w:ascii="Times New Roman" w:eastAsia="Calibri" w:hAnsi="Times New Roman" w:cs="Times New Roman"/>
          <w:sz w:val="24"/>
          <w:szCs w:val="24"/>
        </w:rPr>
        <w:t>.</w:t>
      </w:r>
    </w:p>
    <w:p w:rsidR="003F7D8D" w:rsidRPr="003F7D8D" w:rsidRDefault="003F7D8D" w:rsidP="003F7D8D">
      <w:pPr>
        <w:widowControl w:val="0"/>
        <w:shd w:val="clear" w:color="auto" w:fill="FFFFFF"/>
        <w:spacing w:after="0" w:line="240" w:lineRule="auto"/>
        <w:ind w:firstLine="709"/>
        <w:jc w:val="both"/>
        <w:rPr>
          <w:rStyle w:val="FontStyle44"/>
          <w:rFonts w:ascii="Times New Roman" w:eastAsia="Calibri" w:hAnsi="Times New Roman" w:cs="Times New Roman"/>
          <w:sz w:val="24"/>
          <w:szCs w:val="24"/>
        </w:rPr>
      </w:pPr>
      <w:r w:rsidRPr="003F7D8D">
        <w:rPr>
          <w:rStyle w:val="FontStyle44"/>
          <w:rFonts w:ascii="Times New Roman" w:eastAsia="Calibri" w:hAnsi="Times New Roman" w:cs="Times New Roman"/>
          <w:sz w:val="24"/>
          <w:szCs w:val="24"/>
        </w:rPr>
        <w:t xml:space="preserve">Россия на глобусе и карте полушарий. Физическая карта России. Моря, омывающие территорию России. Крупнейшие равнины, горные системы, реки и озёра, залежи полезных ископаемых России. </w:t>
      </w:r>
    </w:p>
    <w:p w:rsidR="003F7D8D" w:rsidRPr="003F7D8D" w:rsidRDefault="003F7D8D" w:rsidP="003F7D8D">
      <w:pPr>
        <w:widowControl w:val="0"/>
        <w:shd w:val="clear" w:color="auto" w:fill="FFFFFF"/>
        <w:spacing w:after="0" w:line="240" w:lineRule="auto"/>
        <w:ind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Общее представление о природных зонах, их разнообразии. Зона арктических пустынь, тундра, лесная зона, степь, пустыня на территории России. Климатические условия, особенности рельефа, водоёмы, растительный и животный мир разных природных зон. Приспособляемость растений и животных к условиям обитания. </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 xml:space="preserve">Условия жизни и занятия коренного населения в разных природных зонах. </w:t>
      </w:r>
      <w:r w:rsidRPr="003F7D8D">
        <w:rPr>
          <w:rStyle w:val="FontStyle44"/>
          <w:rFonts w:ascii="Times New Roman" w:hAnsi="Times New Roman" w:cs="Times New Roman"/>
          <w:sz w:val="24"/>
          <w:szCs w:val="24"/>
        </w:rPr>
        <w:t xml:space="preserve">Экологические проблемы, возникающие в результате деятельности человека, и пути их решения. Организация заповедников, заказников, национальных парков в природных зонах. Горные районы на карте России. </w:t>
      </w:r>
      <w:r w:rsidRPr="003F7D8D">
        <w:rPr>
          <w:rStyle w:val="FontStyle44"/>
          <w:rFonts w:ascii="Times New Roman" w:hAnsi="Times New Roman" w:cs="Times New Roman"/>
          <w:i/>
          <w:sz w:val="24"/>
          <w:szCs w:val="24"/>
        </w:rPr>
        <w:t xml:space="preserve">Разнообразие растений и животных на разных высотах в горах. </w:t>
      </w:r>
      <w:r w:rsidRPr="003F7D8D">
        <w:rPr>
          <w:rStyle w:val="FontStyle44"/>
          <w:rFonts w:ascii="Times New Roman" w:hAnsi="Times New Roman" w:cs="Times New Roman"/>
          <w:sz w:val="24"/>
          <w:szCs w:val="24"/>
        </w:rPr>
        <w:t>Занятия жителей гор.</w:t>
      </w:r>
    </w:p>
    <w:p w:rsidR="003F7D8D" w:rsidRPr="003F7D8D" w:rsidRDefault="003F7D8D" w:rsidP="003F7D8D">
      <w:pPr>
        <w:pStyle w:val="Style15"/>
        <w:spacing w:line="240" w:lineRule="auto"/>
        <w:ind w:firstLine="709"/>
        <w:rPr>
          <w:rStyle w:val="FontStyle44"/>
          <w:rFonts w:ascii="Times New Roman" w:hAnsi="Times New Roman" w:cs="Times New Roman"/>
          <w:b/>
          <w:i/>
          <w:sz w:val="24"/>
          <w:szCs w:val="24"/>
        </w:rPr>
      </w:pPr>
      <w:r w:rsidRPr="003F7D8D">
        <w:rPr>
          <w:rStyle w:val="FontStyle44"/>
          <w:rFonts w:ascii="Times New Roman" w:hAnsi="Times New Roman" w:cs="Times New Roman"/>
          <w:b/>
          <w:i/>
          <w:sz w:val="24"/>
          <w:szCs w:val="24"/>
        </w:rPr>
        <w:t>Правила безопасной жизни (12 часов)</w:t>
      </w:r>
    </w:p>
    <w:p w:rsidR="003F7D8D" w:rsidRPr="003F7D8D" w:rsidRDefault="003F7D8D" w:rsidP="003F7D8D">
      <w:pPr>
        <w:widowControl w:val="0"/>
        <w:shd w:val="clear" w:color="auto" w:fill="FFFFFF"/>
        <w:spacing w:after="0" w:line="240" w:lineRule="auto"/>
        <w:ind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Ценность здоровья и здорового образа жизни. Роль природы в сохранении и укреплении здоровья. </w:t>
      </w:r>
      <w:r w:rsidRPr="003F7D8D">
        <w:rPr>
          <w:rFonts w:ascii="Times New Roman" w:hAnsi="Times New Roman" w:cs="Times New Roman"/>
          <w:color w:val="000000"/>
          <w:sz w:val="24"/>
          <w:szCs w:val="24"/>
        </w:rPr>
        <w:t xml:space="preserve">Физическая культура, закаливание, игры на воздухе как условие сохранения и укрепления здоровья. </w:t>
      </w:r>
      <w:r w:rsidRPr="003F7D8D">
        <w:rPr>
          <w:rStyle w:val="FontStyle44"/>
          <w:rFonts w:ascii="Times New Roman" w:hAnsi="Times New Roman" w:cs="Times New Roman"/>
          <w:sz w:val="24"/>
          <w:szCs w:val="24"/>
        </w:rPr>
        <w:t xml:space="preserve">Спорт и здоровье. </w:t>
      </w:r>
      <w:r w:rsidRPr="003F7D8D">
        <w:rPr>
          <w:rFonts w:ascii="Times New Roman" w:hAnsi="Times New Roman" w:cs="Times New Roman"/>
          <w:color w:val="000000"/>
          <w:sz w:val="24"/>
          <w:szCs w:val="24"/>
        </w:rPr>
        <w:t>Личная гигиена школьника.</w:t>
      </w:r>
      <w:r w:rsidRPr="003F7D8D">
        <w:rPr>
          <w:rStyle w:val="FontStyle44"/>
          <w:rFonts w:ascii="Times New Roman" w:hAnsi="Times New Roman" w:cs="Times New Roman"/>
          <w:sz w:val="24"/>
          <w:szCs w:val="24"/>
        </w:rPr>
        <w:t xml:space="preserve"> Важность сохранения здоровья органов чувств. </w:t>
      </w:r>
    </w:p>
    <w:p w:rsidR="003F7D8D" w:rsidRPr="003F7D8D" w:rsidRDefault="003F7D8D" w:rsidP="003F7D8D">
      <w:pPr>
        <w:widowControl w:val="0"/>
        <w:shd w:val="clear" w:color="auto" w:fill="FFFFFF"/>
        <w:spacing w:after="0" w:line="240" w:lineRule="auto"/>
        <w:ind w:firstLine="709"/>
        <w:jc w:val="both"/>
        <w:rPr>
          <w:rFonts w:ascii="Times New Roman" w:hAnsi="Times New Roman" w:cs="Times New Roman"/>
          <w:color w:val="000000"/>
          <w:sz w:val="24"/>
          <w:szCs w:val="24"/>
        </w:rPr>
      </w:pPr>
      <w:r w:rsidRPr="003F7D8D">
        <w:rPr>
          <w:rStyle w:val="FontStyle44"/>
          <w:rFonts w:ascii="Times New Roman" w:hAnsi="Times New Roman" w:cs="Times New Roman"/>
          <w:sz w:val="24"/>
          <w:szCs w:val="24"/>
        </w:rPr>
        <w:t xml:space="preserve">Азбука безопасности. Дорога от дома до школы, правила безопасного поведения на улице, в транспорте. </w:t>
      </w:r>
      <w:r w:rsidRPr="003F7D8D">
        <w:rPr>
          <w:rFonts w:ascii="Times New Roman" w:hAnsi="Times New Roman" w:cs="Times New Roman"/>
          <w:color w:val="000000"/>
          <w:sz w:val="24"/>
          <w:szCs w:val="24"/>
        </w:rPr>
        <w:t xml:space="preserve">Правила дорожного движения — гарантия безопасности на улицах города. </w:t>
      </w:r>
      <w:r w:rsidRPr="003F7D8D">
        <w:rPr>
          <w:rStyle w:val="FontStyle44"/>
          <w:rFonts w:ascii="Times New Roman" w:hAnsi="Times New Roman" w:cs="Times New Roman"/>
          <w:sz w:val="24"/>
          <w:szCs w:val="24"/>
        </w:rPr>
        <w:t xml:space="preserve">Правила безопасного поведения дома (безопасное пользование бытовыми электрическими приборами, </w:t>
      </w:r>
      <w:r w:rsidRPr="003F7D8D">
        <w:rPr>
          <w:rFonts w:ascii="Times New Roman" w:hAnsi="Times New Roman" w:cs="Times New Roman"/>
          <w:color w:val="000000"/>
          <w:sz w:val="24"/>
          <w:szCs w:val="24"/>
        </w:rPr>
        <w:t xml:space="preserve">правила обращения с газом, водой, </w:t>
      </w:r>
      <w:r w:rsidRPr="003F7D8D">
        <w:rPr>
          <w:rStyle w:val="FontStyle44"/>
          <w:rFonts w:ascii="Times New Roman" w:hAnsi="Times New Roman" w:cs="Times New Roman"/>
          <w:sz w:val="24"/>
          <w:szCs w:val="24"/>
        </w:rPr>
        <w:t>противопожарная безопасность)</w:t>
      </w:r>
      <w:r w:rsidRPr="003F7D8D">
        <w:rPr>
          <w:rFonts w:ascii="Times New Roman" w:hAnsi="Times New Roman" w:cs="Times New Roman"/>
          <w:color w:val="000000"/>
          <w:sz w:val="24"/>
          <w:szCs w:val="24"/>
        </w:rPr>
        <w:t xml:space="preserve">. </w:t>
      </w:r>
      <w:r w:rsidRPr="003F7D8D">
        <w:rPr>
          <w:rStyle w:val="FontStyle44"/>
          <w:rFonts w:ascii="Times New Roman" w:hAnsi="Times New Roman" w:cs="Times New Roman"/>
          <w:sz w:val="24"/>
          <w:szCs w:val="24"/>
        </w:rPr>
        <w:t>Телефоны экстренной помощи (несчастный случай, пожар, злоумышленник, утечка газа и др.).</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104"/>
          <w:sz w:val="24"/>
          <w:szCs w:val="24"/>
        </w:rPr>
        <w:t xml:space="preserve">Правила безопасного поведения в природе (в горах, у водоёмов, во время грозы, под солнечными лучами), </w:t>
      </w:r>
      <w:r w:rsidRPr="003F7D8D">
        <w:rPr>
          <w:rStyle w:val="FontStyle44"/>
          <w:rFonts w:ascii="Times New Roman" w:hAnsi="Times New Roman" w:cs="Times New Roman"/>
          <w:sz w:val="24"/>
          <w:szCs w:val="24"/>
        </w:rPr>
        <w:t>при встрече с разными животными.</w:t>
      </w:r>
    </w:p>
    <w:p w:rsidR="003F7D8D" w:rsidRPr="003F7D8D" w:rsidRDefault="003F7D8D" w:rsidP="003F7D8D">
      <w:pPr>
        <w:widowControl w:val="0"/>
        <w:shd w:val="clear" w:color="auto" w:fill="FFFFFF"/>
        <w:spacing w:after="0" w:line="240" w:lineRule="auto"/>
        <w:ind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Опасность пребывания на свалках. Оказание первой помощи при лёгких травмах (порез, ушиб, ожог, обморожение). Использование целебных свойств растений. </w:t>
      </w:r>
    </w:p>
    <w:p w:rsidR="003F7D8D" w:rsidRPr="003F7D8D" w:rsidRDefault="003F7D8D" w:rsidP="003F7D8D">
      <w:pPr>
        <w:pStyle w:val="Style25"/>
        <w:spacing w:line="240" w:lineRule="auto"/>
        <w:ind w:firstLine="709"/>
        <w:rPr>
          <w:rStyle w:val="FontStyle104"/>
          <w:sz w:val="24"/>
          <w:szCs w:val="24"/>
        </w:rPr>
      </w:pPr>
      <w:r w:rsidRPr="003F7D8D">
        <w:rPr>
          <w:rStyle w:val="FontStyle104"/>
          <w:sz w:val="24"/>
          <w:szCs w:val="24"/>
        </w:rPr>
        <w:t>Забота о здоровье и безопасности окружающих людей – нравственный долг каждого человека.</w:t>
      </w:r>
    </w:p>
    <w:p w:rsidR="003F7D8D" w:rsidRPr="003F7D8D" w:rsidRDefault="003F7D8D" w:rsidP="003F7D8D">
      <w:pPr>
        <w:pStyle w:val="Style15"/>
        <w:spacing w:line="240" w:lineRule="auto"/>
        <w:ind w:firstLine="709"/>
        <w:rPr>
          <w:rStyle w:val="FontStyle44"/>
          <w:rFonts w:ascii="Times New Roman" w:eastAsia="Calibri" w:hAnsi="Times New Roman" w:cs="Times New Roman"/>
          <w:b/>
          <w:sz w:val="24"/>
          <w:szCs w:val="24"/>
        </w:rPr>
      </w:pPr>
      <w:r w:rsidRPr="003F7D8D">
        <w:rPr>
          <w:rStyle w:val="FontStyle44"/>
          <w:rFonts w:ascii="Times New Roman" w:eastAsia="Calibri" w:hAnsi="Times New Roman" w:cs="Times New Roman"/>
          <w:b/>
          <w:sz w:val="24"/>
          <w:szCs w:val="24"/>
        </w:rPr>
        <w:t>Раздел «Человек и общество» (108 часов)</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Изменения, произошедшие в жизни детей с приходом в школу. Знакомство с классом, рабочим местом, со школой и пришкольным участком. Правила поведения в классе, в школе, на пришкольном участке.</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Учебный труд, школьные принадлежности, обязанности ученика, организация рабочего места в школе и дома (порядок, освещение, свежий воздух и др.). Внешний вид и соблюдение личной гигиены. Разнообразие уроков, их расписание. Особенности урока «Окружающий мир». </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Культура общения в семье, в школе, в общественных местах. Учителя, одноклассники, друзья, ценность добрых уважительных отношений с ними. </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Тело человека и его развитие (осанка, гибкость, необходимость физических упражнений). Здоровое питание. Правильный выбор одежды. Режим дня младшего школьника, чередование труда и отдыха. Важность здорового сна. </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Fonts w:ascii="Times New Roman" w:hAnsi="Times New Roman"/>
          <w:color w:val="000000"/>
        </w:rPr>
        <w:t xml:space="preserve">Человек – разумное существо. </w:t>
      </w:r>
      <w:r w:rsidRPr="003F7D8D">
        <w:rPr>
          <w:rFonts w:ascii="Times New Roman" w:hAnsi="Times New Roman"/>
          <w:i/>
          <w:color w:val="000000"/>
        </w:rPr>
        <w:t>Отличия человека от животных</w:t>
      </w:r>
      <w:r w:rsidRPr="003F7D8D">
        <w:rPr>
          <w:rFonts w:ascii="Times New Roman" w:hAnsi="Times New Roman"/>
          <w:color w:val="000000"/>
        </w:rPr>
        <w:t>. Об</w:t>
      </w:r>
      <w:r w:rsidRPr="003F7D8D">
        <w:rPr>
          <w:rStyle w:val="FontStyle44"/>
          <w:rFonts w:ascii="Times New Roman" w:eastAsia="Calibri" w:hAnsi="Times New Roman" w:cs="Times New Roman"/>
          <w:sz w:val="24"/>
          <w:szCs w:val="24"/>
        </w:rPr>
        <w:t xml:space="preserve">щество – совокупность людей, объединённых общей культурой и совместной деятельностью. </w:t>
      </w:r>
      <w:r w:rsidRPr="003F7D8D">
        <w:rPr>
          <w:rStyle w:val="FontStyle44"/>
          <w:rFonts w:ascii="Times New Roman" w:hAnsi="Times New Roman" w:cs="Times New Roman"/>
          <w:sz w:val="24"/>
          <w:szCs w:val="24"/>
        </w:rPr>
        <w:t>Человек – член общества. Культура общения людей (с взрослыми, сверстниками, незнакомыми людьми и др.), важность внимательного, вежливого, уважительного отношения к</w:t>
      </w:r>
      <w:r w:rsidRPr="003F7D8D">
        <w:rPr>
          <w:rFonts w:ascii="Times New Roman" w:hAnsi="Times New Roman"/>
          <w:color w:val="000000"/>
        </w:rPr>
        <w:t xml:space="preserve"> </w:t>
      </w:r>
      <w:r w:rsidRPr="003F7D8D">
        <w:rPr>
          <w:rFonts w:ascii="Times New Roman" w:hAnsi="Times New Roman"/>
          <w:color w:val="000000"/>
        </w:rPr>
        <w:lastRenderedPageBreak/>
        <w:t>окружающим.</w:t>
      </w:r>
      <w:r w:rsidRPr="003F7D8D">
        <w:rPr>
          <w:rStyle w:val="FontStyle44"/>
          <w:rFonts w:ascii="Times New Roman" w:hAnsi="Times New Roman" w:cs="Times New Roman"/>
          <w:sz w:val="24"/>
          <w:szCs w:val="24"/>
        </w:rPr>
        <w:t xml:space="preserve"> Эмоциональное состояние человека, проявление чувств. Некрасивое поведение человека (грубость, нечестность, жадность, жестокость). Друзья, взаимоотношения с ними</w:t>
      </w:r>
      <w:r w:rsidRPr="003F7D8D">
        <w:rPr>
          <w:rStyle w:val="FontStyle44"/>
          <w:rFonts w:ascii="Times New Roman" w:hAnsi="Times New Roman" w:cs="Times New Roman"/>
          <w:i/>
          <w:sz w:val="24"/>
          <w:szCs w:val="24"/>
        </w:rPr>
        <w:t>.</w:t>
      </w:r>
      <w:r w:rsidRPr="003F7D8D">
        <w:rPr>
          <w:rStyle w:val="FontStyle44"/>
          <w:rFonts w:ascii="Times New Roman" w:hAnsi="Times New Roman" w:cs="Times New Roman"/>
          <w:sz w:val="24"/>
          <w:szCs w:val="24"/>
        </w:rPr>
        <w:t xml:space="preserve"> Духовная красота человека (щедрость, искренность, честность, доброта, умение дружить)</w:t>
      </w:r>
      <w:r w:rsidRPr="003F7D8D">
        <w:rPr>
          <w:rStyle w:val="FontStyle44"/>
          <w:rFonts w:ascii="Times New Roman" w:hAnsi="Times New Roman" w:cs="Times New Roman"/>
          <w:i/>
          <w:sz w:val="24"/>
          <w:szCs w:val="24"/>
        </w:rPr>
        <w:t xml:space="preserve">. </w:t>
      </w:r>
    </w:p>
    <w:p w:rsidR="003F7D8D" w:rsidRPr="003F7D8D" w:rsidRDefault="003F7D8D" w:rsidP="003F7D8D">
      <w:pPr>
        <w:widowControl w:val="0"/>
        <w:shd w:val="clear" w:color="auto" w:fill="FFFFFF"/>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Семья — ячейка общества, его основа. Члены семьи, поколения. Имя, отчество, фамилия, их происхождение. </w:t>
      </w:r>
      <w:r w:rsidRPr="003F7D8D">
        <w:rPr>
          <w:rFonts w:ascii="Times New Roman" w:hAnsi="Times New Roman" w:cs="Times New Roman"/>
          <w:i/>
          <w:sz w:val="24"/>
          <w:szCs w:val="24"/>
        </w:rPr>
        <w:t>Родословная семьи (предки, ближайшие поколения)</w:t>
      </w:r>
      <w:r w:rsidRPr="003F7D8D">
        <w:rPr>
          <w:rFonts w:ascii="Times New Roman" w:hAnsi="Times New Roman" w:cs="Times New Roman"/>
          <w:sz w:val="24"/>
          <w:szCs w:val="24"/>
        </w:rPr>
        <w:t xml:space="preserve">. Взаимоотношения в семье, забота членов семьи друг о друге. </w:t>
      </w:r>
      <w:r w:rsidRPr="003F7D8D">
        <w:rPr>
          <w:rStyle w:val="FontStyle44"/>
          <w:rFonts w:ascii="Times New Roman" w:eastAsia="Calibri" w:hAnsi="Times New Roman" w:cs="Times New Roman"/>
          <w:sz w:val="24"/>
          <w:szCs w:val="24"/>
        </w:rPr>
        <w:t xml:space="preserve">Семейный бюджет. </w:t>
      </w:r>
      <w:r w:rsidRPr="003F7D8D">
        <w:rPr>
          <w:rFonts w:ascii="Times New Roman" w:hAnsi="Times New Roman" w:cs="Times New Roman"/>
          <w:sz w:val="24"/>
          <w:szCs w:val="24"/>
        </w:rPr>
        <w:t>Домашнее хозяйство. Обязанности ребенка в семье (</w:t>
      </w:r>
      <w:r w:rsidRPr="003F7D8D">
        <w:rPr>
          <w:rStyle w:val="FontStyle44"/>
          <w:rFonts w:ascii="Times New Roman" w:hAnsi="Times New Roman" w:cs="Times New Roman"/>
          <w:sz w:val="24"/>
          <w:szCs w:val="24"/>
        </w:rPr>
        <w:t>забота о младших, стариках, больных, помощь взрослым</w:t>
      </w:r>
      <w:r w:rsidRPr="003F7D8D">
        <w:rPr>
          <w:rFonts w:ascii="Times New Roman" w:hAnsi="Times New Roman" w:cs="Times New Roman"/>
          <w:sz w:val="24"/>
          <w:szCs w:val="24"/>
        </w:rPr>
        <w:t xml:space="preserve">). Место работы членов семьи, их профессии. </w:t>
      </w:r>
      <w:r w:rsidRPr="003F7D8D">
        <w:rPr>
          <w:rStyle w:val="FontStyle44"/>
          <w:rFonts w:ascii="Times New Roman" w:hAnsi="Times New Roman" w:cs="Times New Roman"/>
          <w:sz w:val="24"/>
          <w:szCs w:val="24"/>
        </w:rPr>
        <w:t xml:space="preserve">Труд, отдых, семейные праздники. </w:t>
      </w:r>
      <w:r w:rsidRPr="003F7D8D">
        <w:rPr>
          <w:rFonts w:ascii="Times New Roman" w:hAnsi="Times New Roman" w:cs="Times New Roman"/>
          <w:i/>
          <w:sz w:val="24"/>
          <w:szCs w:val="24"/>
        </w:rPr>
        <w:t>Семейные реликвии и традиции.</w:t>
      </w:r>
      <w:r w:rsidRPr="003F7D8D">
        <w:rPr>
          <w:rFonts w:ascii="Times New Roman" w:hAnsi="Times New Roman" w:cs="Times New Roman"/>
          <w:sz w:val="24"/>
          <w:szCs w:val="24"/>
        </w:rPr>
        <w:t xml:space="preserve"> </w:t>
      </w:r>
    </w:p>
    <w:p w:rsidR="003F7D8D" w:rsidRPr="003F7D8D" w:rsidRDefault="003F7D8D" w:rsidP="003F7D8D">
      <w:pPr>
        <w:widowControl w:val="0"/>
        <w:shd w:val="clear" w:color="auto" w:fill="FFFFFF"/>
        <w:spacing w:after="0" w:line="240" w:lineRule="auto"/>
        <w:ind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Значение труда для человека и общества. Разнообразие профессий: учёные, деятели литературы и искусства, учитель, врач, археолог и др. Важность и необходимость профессии эколог в современном мире. Наиболее распространённые профессии в городе, селе.</w:t>
      </w:r>
    </w:p>
    <w:p w:rsidR="003F7D8D" w:rsidRPr="003F7D8D" w:rsidRDefault="003F7D8D" w:rsidP="003F7D8D">
      <w:pPr>
        <w:widowControl w:val="0"/>
        <w:shd w:val="clear" w:color="auto" w:fill="FFFFFF"/>
        <w:spacing w:after="0" w:line="240" w:lineRule="auto"/>
        <w:ind w:firstLine="709"/>
        <w:jc w:val="both"/>
        <w:rPr>
          <w:rStyle w:val="FontStyle44"/>
          <w:rFonts w:ascii="Times New Roman" w:hAnsi="Times New Roman" w:cs="Times New Roman"/>
          <w:i/>
          <w:sz w:val="24"/>
          <w:szCs w:val="24"/>
        </w:rPr>
      </w:pPr>
      <w:r w:rsidRPr="003F7D8D">
        <w:rPr>
          <w:rStyle w:val="FontStyle44"/>
          <w:rFonts w:ascii="Times New Roman" w:hAnsi="Times New Roman" w:cs="Times New Roman"/>
          <w:sz w:val="24"/>
          <w:szCs w:val="24"/>
        </w:rPr>
        <w:t xml:space="preserve">Как человек научился считать время. Старинные и современные устройства для счёта времени. </w:t>
      </w:r>
      <w:r w:rsidRPr="003F7D8D">
        <w:rPr>
          <w:rStyle w:val="FontStyle44"/>
          <w:rFonts w:ascii="Times New Roman" w:hAnsi="Times New Roman" w:cs="Times New Roman"/>
          <w:i/>
          <w:sz w:val="24"/>
          <w:szCs w:val="24"/>
        </w:rPr>
        <w:t xml:space="preserve">Разнообразие часов. </w:t>
      </w:r>
    </w:p>
    <w:p w:rsidR="003F7D8D" w:rsidRPr="003F7D8D" w:rsidRDefault="003F7D8D" w:rsidP="003F7D8D">
      <w:pPr>
        <w:widowControl w:val="0"/>
        <w:shd w:val="clear" w:color="auto" w:fill="FFFFFF"/>
        <w:spacing w:after="0" w:line="240" w:lineRule="auto"/>
        <w:ind w:firstLine="709"/>
        <w:jc w:val="both"/>
        <w:rPr>
          <w:rStyle w:val="FontStyle44"/>
          <w:rFonts w:ascii="Times New Roman" w:hAnsi="Times New Roman" w:cs="Times New Roman"/>
          <w:sz w:val="24"/>
          <w:szCs w:val="24"/>
        </w:rPr>
      </w:pPr>
      <w:r w:rsidRPr="003F7D8D">
        <w:rPr>
          <w:rFonts w:ascii="Times New Roman" w:hAnsi="Times New Roman" w:cs="Times New Roman"/>
          <w:color w:val="000000"/>
          <w:sz w:val="24"/>
          <w:szCs w:val="24"/>
        </w:rPr>
        <w:t xml:space="preserve">Значение транспорта в жизни общества. Наземный, воздушный и водный транспорт. Правила пользования транспортом. Экологические проблемы города, связанные с транспортом. </w:t>
      </w:r>
      <w:r w:rsidRPr="003F7D8D">
        <w:rPr>
          <w:rFonts w:ascii="Times New Roman" w:hAnsi="Times New Roman" w:cs="Times New Roman"/>
          <w:i/>
          <w:color w:val="000000"/>
          <w:sz w:val="24"/>
          <w:szCs w:val="24"/>
        </w:rPr>
        <w:t>Экологически чистые виды транспорта</w:t>
      </w:r>
      <w:r w:rsidRPr="003F7D8D">
        <w:rPr>
          <w:rFonts w:ascii="Times New Roman" w:hAnsi="Times New Roman" w:cs="Times New Roman"/>
          <w:color w:val="000000"/>
          <w:sz w:val="24"/>
          <w:szCs w:val="24"/>
        </w:rPr>
        <w:t>. Значение сре</w:t>
      </w:r>
      <w:proofErr w:type="gramStart"/>
      <w:r w:rsidRPr="003F7D8D">
        <w:rPr>
          <w:rFonts w:ascii="Times New Roman" w:hAnsi="Times New Roman" w:cs="Times New Roman"/>
          <w:color w:val="000000"/>
          <w:sz w:val="24"/>
          <w:szCs w:val="24"/>
        </w:rPr>
        <w:t>дств св</w:t>
      </w:r>
      <w:proofErr w:type="gramEnd"/>
      <w:r w:rsidRPr="003F7D8D">
        <w:rPr>
          <w:rFonts w:ascii="Times New Roman" w:hAnsi="Times New Roman" w:cs="Times New Roman"/>
          <w:color w:val="000000"/>
          <w:sz w:val="24"/>
          <w:szCs w:val="24"/>
        </w:rPr>
        <w:t xml:space="preserve">язи в жизни людей. </w:t>
      </w:r>
      <w:r w:rsidRPr="003F7D8D">
        <w:rPr>
          <w:rStyle w:val="FontStyle44"/>
          <w:rFonts w:ascii="Times New Roman" w:hAnsi="Times New Roman" w:cs="Times New Roman"/>
          <w:i/>
          <w:sz w:val="24"/>
          <w:szCs w:val="24"/>
        </w:rPr>
        <w:t xml:space="preserve">Старинные и </w:t>
      </w:r>
      <w:r w:rsidRPr="003F7D8D">
        <w:rPr>
          <w:rStyle w:val="FontStyle44"/>
          <w:rFonts w:ascii="Times New Roman" w:hAnsi="Times New Roman" w:cs="Times New Roman"/>
          <w:sz w:val="24"/>
          <w:szCs w:val="24"/>
        </w:rPr>
        <w:t>современные средства связи:</w:t>
      </w:r>
      <w:r w:rsidRPr="003F7D8D">
        <w:rPr>
          <w:rFonts w:ascii="Times New Roman" w:hAnsi="Times New Roman" w:cs="Times New Roman"/>
          <w:color w:val="000000"/>
          <w:sz w:val="24"/>
          <w:szCs w:val="24"/>
        </w:rPr>
        <w:t xml:space="preserve"> почта, телеграф, мобильный телефон, электронная почта. Средства массовой информации: радио, телевидение, пресса, Интернет. </w:t>
      </w:r>
    </w:p>
    <w:p w:rsidR="003F7D8D" w:rsidRPr="003F7D8D" w:rsidRDefault="003F7D8D" w:rsidP="003F7D8D">
      <w:pPr>
        <w:pStyle w:val="Style15"/>
        <w:spacing w:line="240" w:lineRule="auto"/>
        <w:ind w:firstLine="709"/>
        <w:rPr>
          <w:rStyle w:val="FontStyle44"/>
          <w:rFonts w:ascii="Times New Roman" w:hAnsi="Times New Roman" w:cs="Times New Roman"/>
          <w:i/>
          <w:sz w:val="24"/>
          <w:szCs w:val="24"/>
        </w:rPr>
      </w:pPr>
      <w:r w:rsidRPr="003F7D8D">
        <w:rPr>
          <w:rStyle w:val="FontStyle44"/>
          <w:rFonts w:ascii="Times New Roman" w:hAnsi="Times New Roman" w:cs="Times New Roman"/>
          <w:sz w:val="24"/>
          <w:szCs w:val="24"/>
        </w:rPr>
        <w:t>Красота природная и рукотворная</w:t>
      </w:r>
      <w:r w:rsidRPr="003F7D8D">
        <w:rPr>
          <w:rStyle w:val="FontStyle44"/>
          <w:rFonts w:ascii="Times New Roman" w:hAnsi="Times New Roman" w:cs="Times New Roman"/>
          <w:i/>
          <w:sz w:val="24"/>
          <w:szCs w:val="24"/>
        </w:rPr>
        <w:t xml:space="preserve">. </w:t>
      </w:r>
      <w:r w:rsidRPr="003F7D8D">
        <w:rPr>
          <w:rStyle w:val="FontStyle44"/>
          <w:rFonts w:ascii="Times New Roman" w:hAnsi="Times New Roman" w:cs="Times New Roman"/>
          <w:sz w:val="24"/>
          <w:szCs w:val="24"/>
        </w:rPr>
        <w:t xml:space="preserve">Человек – создатель и носитель культуры. Мир искусства. Виды художественного творчества: литература, музыка, живопись, скульптура, театр, кино. </w:t>
      </w:r>
      <w:r w:rsidRPr="003F7D8D">
        <w:rPr>
          <w:rStyle w:val="FontStyle44"/>
          <w:rFonts w:ascii="Times New Roman" w:hAnsi="Times New Roman" w:cs="Times New Roman"/>
          <w:i/>
          <w:sz w:val="24"/>
          <w:szCs w:val="24"/>
        </w:rPr>
        <w:t>Образы природных пейзажей, времён года в искусстве: в поэзии, на художественных полотнах и др.</w:t>
      </w:r>
    </w:p>
    <w:p w:rsidR="003F7D8D" w:rsidRPr="003F7D8D" w:rsidRDefault="003F7D8D" w:rsidP="003F7D8D">
      <w:pPr>
        <w:widowControl w:val="0"/>
        <w:shd w:val="clear" w:color="auto" w:fill="FFFFFF"/>
        <w:spacing w:after="0" w:line="240" w:lineRule="auto"/>
        <w:ind w:firstLine="709"/>
        <w:jc w:val="both"/>
        <w:rPr>
          <w:rStyle w:val="FontStyle104"/>
          <w:i/>
          <w:sz w:val="24"/>
          <w:szCs w:val="24"/>
        </w:rPr>
      </w:pPr>
      <w:r w:rsidRPr="003F7D8D">
        <w:rPr>
          <w:rStyle w:val="FontStyle104"/>
          <w:sz w:val="24"/>
          <w:szCs w:val="24"/>
        </w:rPr>
        <w:t xml:space="preserve">Талант и трудолюбие. Творчество и мастерство человека. </w:t>
      </w:r>
      <w:r w:rsidRPr="003F7D8D">
        <w:rPr>
          <w:rStyle w:val="FontStyle44"/>
          <w:rFonts w:ascii="Times New Roman" w:hAnsi="Times New Roman" w:cs="Times New Roman"/>
          <w:sz w:val="24"/>
          <w:szCs w:val="24"/>
        </w:rPr>
        <w:t xml:space="preserve">Красота изделий народных мастеров. </w:t>
      </w:r>
      <w:r w:rsidRPr="003F7D8D">
        <w:rPr>
          <w:rStyle w:val="FontStyle104"/>
          <w:sz w:val="24"/>
          <w:szCs w:val="24"/>
        </w:rPr>
        <w:t>П</w:t>
      </w:r>
      <w:r w:rsidRPr="003F7D8D">
        <w:rPr>
          <w:rStyle w:val="FontStyle44"/>
          <w:rFonts w:ascii="Times New Roman" w:hAnsi="Times New Roman" w:cs="Times New Roman"/>
          <w:sz w:val="24"/>
          <w:szCs w:val="24"/>
        </w:rPr>
        <w:t xml:space="preserve">риродные материалы, используемые человеком для изделий, как их беречь. </w:t>
      </w:r>
      <w:r w:rsidRPr="003F7D8D">
        <w:rPr>
          <w:rStyle w:val="FontStyle44"/>
          <w:rFonts w:ascii="Times New Roman" w:hAnsi="Times New Roman" w:cs="Times New Roman"/>
          <w:i/>
          <w:sz w:val="24"/>
          <w:szCs w:val="24"/>
        </w:rPr>
        <w:t>Национальные узоры в одежде и предметах быта</w:t>
      </w:r>
      <w:r w:rsidRPr="003F7D8D">
        <w:rPr>
          <w:rStyle w:val="FontStyle44"/>
          <w:rFonts w:ascii="Times New Roman" w:hAnsi="Times New Roman" w:cs="Times New Roman"/>
          <w:sz w:val="24"/>
          <w:szCs w:val="24"/>
        </w:rPr>
        <w:t xml:space="preserve">. </w:t>
      </w:r>
      <w:r w:rsidRPr="003F7D8D">
        <w:rPr>
          <w:rStyle w:val="FontStyle104"/>
          <w:i/>
          <w:sz w:val="24"/>
          <w:szCs w:val="24"/>
        </w:rPr>
        <w:t>Почитание Солнца древними. Образ Солнца в произведениях народного творчества.</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Музеи, их значение в жизни общества. Исторический и краеведческий музеи, их экспонаты.</w:t>
      </w:r>
      <w:r w:rsidRPr="003F7D8D">
        <w:rPr>
          <w:rStyle w:val="FontStyle44"/>
          <w:rFonts w:ascii="Times New Roman" w:hAnsi="Times New Roman" w:cs="Times New Roman"/>
          <w:i/>
          <w:sz w:val="24"/>
          <w:szCs w:val="24"/>
        </w:rPr>
        <w:t xml:space="preserve">  </w:t>
      </w:r>
      <w:r w:rsidRPr="003F7D8D">
        <w:rPr>
          <w:rStyle w:val="FontStyle44"/>
          <w:rFonts w:ascii="Times New Roman" w:hAnsi="Times New Roman" w:cs="Times New Roman"/>
          <w:sz w:val="24"/>
          <w:szCs w:val="24"/>
        </w:rPr>
        <w:t xml:space="preserve">Художественные музеи - хранилища старинных и современных произведений искусства. </w:t>
      </w:r>
      <w:r w:rsidRPr="003F7D8D">
        <w:rPr>
          <w:rStyle w:val="FontStyle44"/>
          <w:rFonts w:ascii="Times New Roman" w:hAnsi="Times New Roman" w:cs="Times New Roman"/>
          <w:i/>
          <w:sz w:val="24"/>
          <w:szCs w:val="24"/>
        </w:rPr>
        <w:t xml:space="preserve">Увлечение коллекционированием, домашний музей. </w:t>
      </w:r>
      <w:r w:rsidRPr="003F7D8D">
        <w:rPr>
          <w:rStyle w:val="FontStyle44"/>
          <w:rFonts w:ascii="Times New Roman" w:hAnsi="Times New Roman" w:cs="Times New Roman"/>
          <w:sz w:val="24"/>
          <w:szCs w:val="24"/>
        </w:rPr>
        <w:t xml:space="preserve">Памятники культуры на ближайших улицах родного города (села), важность бережного отношения к ним. </w:t>
      </w:r>
      <w:r w:rsidRPr="003F7D8D">
        <w:rPr>
          <w:rStyle w:val="FontStyle44"/>
          <w:rFonts w:ascii="Times New Roman" w:hAnsi="Times New Roman" w:cs="Times New Roman"/>
          <w:i/>
          <w:sz w:val="24"/>
          <w:szCs w:val="24"/>
        </w:rPr>
        <w:t>Симметричные и несимметричные объекты окружающего мира. Использование разных видов симметрии в творениях человека.</w:t>
      </w:r>
    </w:p>
    <w:p w:rsidR="003F7D8D" w:rsidRPr="003F7D8D" w:rsidRDefault="003F7D8D" w:rsidP="003F7D8D">
      <w:pPr>
        <w:widowControl w:val="0"/>
        <w:shd w:val="clear" w:color="auto" w:fill="FFFFFF"/>
        <w:spacing w:after="0" w:line="240" w:lineRule="auto"/>
        <w:ind w:firstLine="709"/>
        <w:jc w:val="both"/>
        <w:rPr>
          <w:rFonts w:ascii="Times New Roman" w:hAnsi="Times New Roman" w:cs="Times New Roman"/>
          <w:sz w:val="24"/>
          <w:szCs w:val="24"/>
        </w:rPr>
      </w:pPr>
      <w:r w:rsidRPr="003F7D8D">
        <w:rPr>
          <w:rStyle w:val="FontStyle44"/>
          <w:rFonts w:ascii="Times New Roman" w:hAnsi="Times New Roman" w:cs="Times New Roman"/>
          <w:sz w:val="24"/>
          <w:szCs w:val="24"/>
        </w:rPr>
        <w:t>Родина, соотечественники. Россия - многонациональное государство мира. Народы, населяющие Российскую Федерацию, их национальные традиции</w:t>
      </w:r>
      <w:proofErr w:type="gramStart"/>
      <w:r w:rsidRPr="003F7D8D">
        <w:rPr>
          <w:rStyle w:val="FontStyle44"/>
          <w:rFonts w:ascii="Times New Roman" w:hAnsi="Times New Roman" w:cs="Times New Roman"/>
          <w:sz w:val="24"/>
          <w:szCs w:val="24"/>
        </w:rPr>
        <w:t>.</w:t>
      </w:r>
      <w:proofErr w:type="gramEnd"/>
      <w:r w:rsidRPr="003F7D8D">
        <w:rPr>
          <w:rStyle w:val="FontStyle44"/>
          <w:rFonts w:ascii="Times New Roman" w:hAnsi="Times New Roman" w:cs="Times New Roman"/>
          <w:sz w:val="24"/>
          <w:szCs w:val="24"/>
        </w:rPr>
        <w:t xml:space="preserve"> (</w:t>
      </w:r>
      <w:proofErr w:type="gramStart"/>
      <w:r w:rsidRPr="003F7D8D">
        <w:rPr>
          <w:rStyle w:val="FontStyle44"/>
          <w:rFonts w:ascii="Times New Roman" w:hAnsi="Times New Roman" w:cs="Times New Roman"/>
          <w:sz w:val="24"/>
          <w:szCs w:val="24"/>
        </w:rPr>
        <w:t>н</w:t>
      </w:r>
      <w:proofErr w:type="gramEnd"/>
      <w:r w:rsidRPr="003F7D8D">
        <w:rPr>
          <w:rStyle w:val="FontStyle44"/>
          <w:rFonts w:ascii="Times New Roman" w:hAnsi="Times New Roman" w:cs="Times New Roman"/>
          <w:sz w:val="24"/>
          <w:szCs w:val="24"/>
        </w:rPr>
        <w:t xml:space="preserve">а примере народов родного края). </w:t>
      </w:r>
      <w:r w:rsidRPr="003F7D8D">
        <w:rPr>
          <w:rFonts w:ascii="Times New Roman" w:hAnsi="Times New Roman" w:cs="Times New Roman"/>
          <w:color w:val="000000"/>
          <w:sz w:val="24"/>
          <w:szCs w:val="24"/>
        </w:rPr>
        <w:t>Уважительное отношение к своему и другим народам. Русский язык — государственный язык России.</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Территория Российской Федерации. </w:t>
      </w:r>
      <w:r w:rsidRPr="003F7D8D">
        <w:rPr>
          <w:rFonts w:ascii="Times New Roman" w:hAnsi="Times New Roman"/>
          <w:color w:val="000000"/>
        </w:rPr>
        <w:t>Государственная граница России,</w:t>
      </w:r>
      <w:r w:rsidRPr="003F7D8D">
        <w:rPr>
          <w:rStyle w:val="FontStyle44"/>
          <w:rFonts w:ascii="Times New Roman" w:hAnsi="Times New Roman" w:cs="Times New Roman"/>
          <w:sz w:val="24"/>
          <w:szCs w:val="24"/>
        </w:rPr>
        <w:t xml:space="preserve"> её сухопутные и морские границы.</w:t>
      </w:r>
      <w:r w:rsidRPr="003F7D8D">
        <w:rPr>
          <w:rFonts w:ascii="Times New Roman" w:hAnsi="Times New Roman"/>
          <w:color w:val="000000"/>
        </w:rPr>
        <w:t xml:space="preserve"> </w:t>
      </w:r>
      <w:r w:rsidRPr="003F7D8D">
        <w:rPr>
          <w:rStyle w:val="FontStyle44"/>
          <w:rFonts w:ascii="Times New Roman" w:hAnsi="Times New Roman" w:cs="Times New Roman"/>
          <w:sz w:val="24"/>
          <w:szCs w:val="24"/>
        </w:rPr>
        <w:t xml:space="preserve">Государственные символы России: флаг, герб, гимн. Правила поведения при прослушивании гимна. Конституция - Основной закон Российской Федерации. Права и обязанности граждан. Права ребёнка. Президент Российской Федерации – глава государства. </w:t>
      </w:r>
      <w:r w:rsidRPr="003F7D8D">
        <w:rPr>
          <w:rFonts w:ascii="Times New Roman" w:hAnsi="Times New Roman"/>
          <w:color w:val="000000"/>
        </w:rPr>
        <w:t xml:space="preserve">Праздник и его значение в жизни общества. </w:t>
      </w:r>
      <w:r w:rsidRPr="003F7D8D">
        <w:rPr>
          <w:rStyle w:val="FontStyle44"/>
          <w:rFonts w:ascii="Times New Roman" w:hAnsi="Times New Roman" w:cs="Times New Roman"/>
          <w:sz w:val="24"/>
          <w:szCs w:val="24"/>
        </w:rPr>
        <w:t xml:space="preserve">Государственные праздники: </w:t>
      </w:r>
      <w:r w:rsidRPr="003F7D8D">
        <w:rPr>
          <w:rFonts w:ascii="Times New Roman" w:hAnsi="Times New Roman"/>
          <w:color w:val="000000"/>
        </w:rPr>
        <w:t xml:space="preserve">День защитника Отечества, День Победы, День весны и труда, День России, День народного  единства, День Конституции, День защиты детей и др. </w:t>
      </w:r>
    </w:p>
    <w:p w:rsidR="003F7D8D" w:rsidRPr="003F7D8D" w:rsidRDefault="003F7D8D" w:rsidP="003F7D8D">
      <w:pPr>
        <w:pStyle w:val="Style15"/>
        <w:spacing w:line="240" w:lineRule="auto"/>
        <w:ind w:firstLine="709"/>
        <w:rPr>
          <w:rStyle w:val="FontStyle46"/>
          <w:rFonts w:ascii="Times New Roman" w:hAnsi="Times New Roman" w:cs="Times New Roman"/>
          <w:sz w:val="24"/>
          <w:szCs w:val="24"/>
        </w:rPr>
      </w:pPr>
      <w:r w:rsidRPr="003F7D8D">
        <w:rPr>
          <w:rStyle w:val="FontStyle44"/>
          <w:rFonts w:ascii="Times New Roman" w:hAnsi="Times New Roman" w:cs="Times New Roman"/>
          <w:sz w:val="24"/>
          <w:szCs w:val="24"/>
        </w:rPr>
        <w:t>Москва - столица России. Р</w:t>
      </w:r>
      <w:r w:rsidRPr="003F7D8D">
        <w:rPr>
          <w:rFonts w:ascii="Times New Roman" w:hAnsi="Times New Roman"/>
        </w:rPr>
        <w:t xml:space="preserve">асположение Москвы на карте России. </w:t>
      </w:r>
      <w:r w:rsidRPr="003F7D8D">
        <w:rPr>
          <w:rFonts w:ascii="Times New Roman" w:hAnsi="Times New Roman"/>
          <w:i/>
        </w:rPr>
        <w:t>Основание Москвы, происхождение названия,</w:t>
      </w:r>
      <w:r w:rsidRPr="003F7D8D">
        <w:rPr>
          <w:rFonts w:ascii="Times New Roman" w:hAnsi="Times New Roman"/>
        </w:rPr>
        <w:t xml:space="preserve"> герб столицы. Москва - центр управления страной. Некоторые достопримечательности столицы России (Большой театр, стадион Лужники, московское метро и др.). </w:t>
      </w:r>
      <w:r w:rsidRPr="003F7D8D">
        <w:rPr>
          <w:rStyle w:val="FontStyle44"/>
          <w:rFonts w:ascii="Times New Roman" w:hAnsi="Times New Roman" w:cs="Times New Roman"/>
          <w:sz w:val="24"/>
          <w:szCs w:val="24"/>
        </w:rPr>
        <w:t xml:space="preserve">Российские города: города-миллионеры, города-герои, древние города, </w:t>
      </w:r>
      <w:r w:rsidRPr="003F7D8D">
        <w:rPr>
          <w:rStyle w:val="FontStyle44"/>
          <w:rFonts w:ascii="Times New Roman" w:hAnsi="Times New Roman" w:cs="Times New Roman"/>
          <w:i/>
          <w:sz w:val="24"/>
          <w:szCs w:val="24"/>
        </w:rPr>
        <w:t>их достопримечательности. Общее представление о гербах городов</w:t>
      </w:r>
      <w:r w:rsidRPr="003F7D8D">
        <w:rPr>
          <w:rStyle w:val="FontStyle44"/>
          <w:rFonts w:ascii="Times New Roman" w:hAnsi="Times New Roman" w:cs="Times New Roman"/>
          <w:sz w:val="24"/>
          <w:szCs w:val="24"/>
        </w:rPr>
        <w:t>.</w:t>
      </w:r>
      <w:r w:rsidRPr="003F7D8D">
        <w:rPr>
          <w:rFonts w:ascii="Times New Roman" w:hAnsi="Times New Roman"/>
        </w:rPr>
        <w:t xml:space="preserve"> Санкт-Петербург и его достопримечательности (</w:t>
      </w:r>
      <w:r w:rsidRPr="003F7D8D">
        <w:rPr>
          <w:rFonts w:ascii="Times New Roman" w:hAnsi="Times New Roman"/>
          <w:i/>
        </w:rPr>
        <w:t xml:space="preserve">Зимний дворец,  памятник Петру 1 — Медный всадник, разводные мосты через Неву и др.). </w:t>
      </w:r>
      <w:r w:rsidRPr="003F7D8D">
        <w:rPr>
          <w:rStyle w:val="FontStyle44"/>
          <w:rFonts w:ascii="Times New Roman" w:hAnsi="Times New Roman" w:cs="Times New Roman"/>
          <w:i/>
          <w:sz w:val="24"/>
          <w:szCs w:val="24"/>
        </w:rPr>
        <w:t>Санкт-Петербург - столица России в прошлом.</w:t>
      </w:r>
      <w:r w:rsidRPr="003F7D8D">
        <w:rPr>
          <w:rFonts w:ascii="Times New Roman" w:hAnsi="Times New Roman"/>
        </w:rPr>
        <w:t xml:space="preserve"> </w:t>
      </w:r>
      <w:r w:rsidRPr="003F7D8D">
        <w:rPr>
          <w:rFonts w:ascii="Times New Roman" w:hAnsi="Times New Roman"/>
          <w:i/>
        </w:rPr>
        <w:t xml:space="preserve">Города Золотого </w:t>
      </w:r>
      <w:r w:rsidRPr="003F7D8D">
        <w:rPr>
          <w:rFonts w:ascii="Times New Roman" w:hAnsi="Times New Roman"/>
          <w:i/>
        </w:rPr>
        <w:lastRenderedPageBreak/>
        <w:t>кольца России (по выбору).</w:t>
      </w:r>
      <w:r w:rsidRPr="003F7D8D">
        <w:rPr>
          <w:rFonts w:ascii="Times New Roman" w:hAnsi="Times New Roman"/>
        </w:rPr>
        <w:t xml:space="preserve"> </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Горожане и селяне. Условия жизни в городе (селе). Промышленные и жилые районы города. Культурные центры города (библиотеки, музеи, театры, стадионы и др.). Проблемы современного города (транспорт, переработка отходов, чистота и др.). Проблема загрязнения окружающей среды. Важность озеленения городов. </w:t>
      </w:r>
    </w:p>
    <w:p w:rsidR="003F7D8D" w:rsidRPr="003F7D8D" w:rsidRDefault="003F7D8D" w:rsidP="003F7D8D">
      <w:pPr>
        <w:pStyle w:val="Style15"/>
        <w:spacing w:line="240" w:lineRule="auto"/>
        <w:ind w:firstLine="709"/>
        <w:rPr>
          <w:rStyle w:val="FontStyle44"/>
          <w:rFonts w:ascii="Times New Roman" w:eastAsia="Calibri" w:hAnsi="Times New Roman" w:cs="Times New Roman"/>
          <w:sz w:val="24"/>
          <w:szCs w:val="24"/>
        </w:rPr>
      </w:pPr>
      <w:r w:rsidRPr="003F7D8D">
        <w:rPr>
          <w:rStyle w:val="FontStyle44"/>
          <w:rFonts w:ascii="Times New Roman" w:eastAsia="Calibri" w:hAnsi="Times New Roman" w:cs="Times New Roman"/>
          <w:sz w:val="24"/>
          <w:szCs w:val="24"/>
        </w:rPr>
        <w:t xml:space="preserve">Родной край – частица России. </w:t>
      </w:r>
      <w:r w:rsidRPr="003F7D8D">
        <w:rPr>
          <w:rFonts w:ascii="Times New Roman" w:hAnsi="Times New Roman"/>
          <w:color w:val="000000"/>
        </w:rPr>
        <w:t xml:space="preserve">Родной регион (область, край, республика) и его местонахождение на карте. </w:t>
      </w:r>
      <w:r w:rsidRPr="003F7D8D">
        <w:rPr>
          <w:rStyle w:val="FontStyle44"/>
          <w:rFonts w:ascii="Times New Roman" w:eastAsia="Calibri" w:hAnsi="Times New Roman" w:cs="Times New Roman"/>
          <w:sz w:val="24"/>
          <w:szCs w:val="24"/>
        </w:rPr>
        <w:t xml:space="preserve">Особенности рельефа, водоёмы, полезные ископаемые родного края и способы их добычи. </w:t>
      </w:r>
    </w:p>
    <w:p w:rsidR="003F7D8D" w:rsidRPr="003F7D8D" w:rsidRDefault="003F7D8D" w:rsidP="003F7D8D">
      <w:pPr>
        <w:pStyle w:val="Style15"/>
        <w:spacing w:line="240" w:lineRule="auto"/>
        <w:ind w:firstLine="709"/>
        <w:rPr>
          <w:rFonts w:ascii="Times New Roman" w:hAnsi="Times New Roman"/>
          <w:color w:val="000000"/>
        </w:rPr>
      </w:pPr>
      <w:r w:rsidRPr="003F7D8D">
        <w:rPr>
          <w:rFonts w:ascii="Times New Roman" w:hAnsi="Times New Roman"/>
          <w:color w:val="000000"/>
        </w:rPr>
        <w:t>Административный центр региона: название, отличительные символы (герб, флаг), расположение на карте.</w:t>
      </w:r>
      <w:r w:rsidRPr="003F7D8D">
        <w:rPr>
          <w:rStyle w:val="FontStyle44"/>
          <w:rFonts w:ascii="Times New Roman" w:eastAsia="Calibri" w:hAnsi="Times New Roman" w:cs="Times New Roman"/>
          <w:sz w:val="24"/>
          <w:szCs w:val="24"/>
        </w:rPr>
        <w:t xml:space="preserve"> </w:t>
      </w:r>
      <w:r w:rsidRPr="003F7D8D">
        <w:rPr>
          <w:rFonts w:ascii="Times New Roman" w:hAnsi="Times New Roman"/>
          <w:color w:val="000000"/>
        </w:rPr>
        <w:t xml:space="preserve">Народы, населяющие регион, некоторые их обычаи и характерные особенности быта (2—3 примера). Некоторые яркие события истории родного края: дата основания, возможное происхождение названия, события истории и культуры, происходившие на его территории. Известные люди края. </w:t>
      </w:r>
    </w:p>
    <w:p w:rsidR="003F7D8D" w:rsidRPr="003F7D8D" w:rsidRDefault="003F7D8D" w:rsidP="003F7D8D">
      <w:pPr>
        <w:pStyle w:val="Style15"/>
        <w:spacing w:line="240" w:lineRule="auto"/>
        <w:ind w:firstLine="709"/>
        <w:rPr>
          <w:rFonts w:ascii="Times New Roman" w:hAnsi="Times New Roman"/>
          <w:color w:val="000000"/>
        </w:rPr>
      </w:pPr>
      <w:r w:rsidRPr="003F7D8D">
        <w:rPr>
          <w:rFonts w:ascii="Times New Roman" w:hAnsi="Times New Roman"/>
          <w:color w:val="000000"/>
        </w:rPr>
        <w:t>Родной город, село.</w:t>
      </w:r>
      <w:r w:rsidRPr="003F7D8D">
        <w:rPr>
          <w:rStyle w:val="FontStyle44"/>
          <w:rFonts w:ascii="Times New Roman" w:hAnsi="Times New Roman" w:cs="Times New Roman"/>
          <w:sz w:val="24"/>
          <w:szCs w:val="24"/>
        </w:rPr>
        <w:t xml:space="preserve"> </w:t>
      </w:r>
      <w:r w:rsidRPr="003F7D8D">
        <w:rPr>
          <w:rFonts w:ascii="Times New Roman" w:hAnsi="Times New Roman"/>
          <w:color w:val="000000"/>
        </w:rPr>
        <w:t xml:space="preserve">Главные достопримечательности населенного пункта: памятники истории и культуры, святые места памяти землякам, погибшим в боях за Родину. </w:t>
      </w:r>
      <w:r w:rsidRPr="003F7D8D">
        <w:rPr>
          <w:rStyle w:val="FontStyle44"/>
          <w:rFonts w:ascii="Times New Roman" w:eastAsia="Calibri" w:hAnsi="Times New Roman" w:cs="Times New Roman"/>
          <w:sz w:val="24"/>
          <w:szCs w:val="24"/>
        </w:rPr>
        <w:t>Основные занятия жителей, места отдыха. Особенности природы, её красота.</w:t>
      </w:r>
      <w:r w:rsidRPr="003F7D8D">
        <w:rPr>
          <w:rFonts w:ascii="Times New Roman" w:hAnsi="Times New Roman"/>
          <w:color w:val="000000"/>
        </w:rPr>
        <w:t xml:space="preserve"> </w:t>
      </w:r>
      <w:r w:rsidRPr="003F7D8D">
        <w:rPr>
          <w:rStyle w:val="FontStyle44"/>
          <w:rFonts w:ascii="Times New Roman" w:hAnsi="Times New Roman" w:cs="Times New Roman"/>
          <w:sz w:val="24"/>
          <w:szCs w:val="24"/>
        </w:rPr>
        <w:t>Как создавать и беречь красоту и чистоту своего города (села, территории дома, школьного двора).</w:t>
      </w:r>
      <w:r w:rsidRPr="003F7D8D">
        <w:rPr>
          <w:rStyle w:val="FontStyle44"/>
          <w:rFonts w:ascii="Times New Roman" w:eastAsia="Calibri" w:hAnsi="Times New Roman" w:cs="Times New Roman"/>
          <w:sz w:val="24"/>
          <w:szCs w:val="24"/>
        </w:rPr>
        <w:t xml:space="preserve"> Правила экологически грамотного поведения в природе.</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Наука история. Важность исторических знаний для людей. Исторические источники. Значение археологических раскопок. Родной язык и народный фольклор как источники знаний о быте и культуре народа.</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Старинный уклад жизни наших предков. Природа в их жизни и верованиях.</w:t>
      </w:r>
      <w:r w:rsidRPr="003F7D8D">
        <w:rPr>
          <w:rStyle w:val="FontStyle44"/>
          <w:rFonts w:ascii="Times New Roman" w:hAnsi="Times New Roman" w:cs="Times New Roman"/>
          <w:i/>
          <w:sz w:val="24"/>
          <w:szCs w:val="24"/>
        </w:rPr>
        <w:t xml:space="preserve"> Повседневные заботы, обряды, обычаи в течение года.</w:t>
      </w:r>
      <w:r w:rsidRPr="003F7D8D">
        <w:rPr>
          <w:rStyle w:val="FontStyle44"/>
          <w:rFonts w:ascii="Times New Roman" w:hAnsi="Times New Roman" w:cs="Times New Roman"/>
          <w:sz w:val="24"/>
          <w:szCs w:val="24"/>
        </w:rPr>
        <w:t xml:space="preserve"> </w:t>
      </w:r>
      <w:r w:rsidRPr="003F7D8D">
        <w:rPr>
          <w:rStyle w:val="FontStyle44"/>
          <w:rFonts w:ascii="Times New Roman" w:hAnsi="Times New Roman" w:cs="Times New Roman"/>
          <w:i/>
          <w:sz w:val="24"/>
          <w:szCs w:val="24"/>
        </w:rPr>
        <w:t xml:space="preserve">Наблюдения за природными явлениями и их отражение в народных приметах, поговорках (на местном материале). Отличие месяцеслова, составленного нашими предками, от современного календаря. </w:t>
      </w:r>
      <w:r w:rsidRPr="003F7D8D">
        <w:rPr>
          <w:rStyle w:val="FontStyle44"/>
          <w:rFonts w:ascii="Times New Roman" w:hAnsi="Times New Roman" w:cs="Times New Roman"/>
          <w:sz w:val="24"/>
          <w:szCs w:val="24"/>
        </w:rPr>
        <w:t xml:space="preserve">Собирательство, охота, рыболовство, бортничество. Начало земледелия и животноводства. </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Жизнь на селе в старину. Жилища наших предков. Устройство старинной избы. Домашняя утварь. </w:t>
      </w:r>
      <w:r w:rsidRPr="003F7D8D">
        <w:rPr>
          <w:rStyle w:val="FontStyle44"/>
          <w:rFonts w:ascii="Times New Roman" w:hAnsi="Times New Roman" w:cs="Times New Roman"/>
          <w:i/>
          <w:sz w:val="24"/>
          <w:szCs w:val="24"/>
        </w:rPr>
        <w:t>Традиционная пища наших предков, отношение к курению.</w:t>
      </w:r>
      <w:r w:rsidRPr="003F7D8D">
        <w:rPr>
          <w:rStyle w:val="FontStyle44"/>
          <w:rFonts w:ascii="Times New Roman" w:hAnsi="Times New Roman" w:cs="Times New Roman"/>
          <w:sz w:val="24"/>
          <w:szCs w:val="24"/>
        </w:rPr>
        <w:t xml:space="preserve"> </w:t>
      </w:r>
      <w:r w:rsidRPr="003F7D8D">
        <w:rPr>
          <w:rStyle w:val="FontStyle44"/>
          <w:rFonts w:ascii="Times New Roman" w:hAnsi="Times New Roman" w:cs="Times New Roman"/>
          <w:i/>
          <w:sz w:val="24"/>
          <w:szCs w:val="24"/>
        </w:rPr>
        <w:t xml:space="preserve">Как лечились наши предки. </w:t>
      </w:r>
      <w:r w:rsidRPr="003F7D8D">
        <w:rPr>
          <w:rStyle w:val="FontStyle44"/>
          <w:rFonts w:ascii="Times New Roman" w:hAnsi="Times New Roman" w:cs="Times New Roman"/>
          <w:sz w:val="24"/>
          <w:szCs w:val="24"/>
        </w:rPr>
        <w:t>Занятия сельских жителей.</w:t>
      </w:r>
      <w:r w:rsidRPr="003F7D8D">
        <w:rPr>
          <w:rStyle w:val="FontStyle44"/>
          <w:rFonts w:ascii="Times New Roman" w:eastAsia="Calibri" w:hAnsi="Times New Roman" w:cs="Times New Roman"/>
          <w:i/>
          <w:sz w:val="24"/>
          <w:szCs w:val="24"/>
        </w:rPr>
        <w:t xml:space="preserve"> Как обрабатывали почву наши предки. </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Возникновение городов на Руси. Старинный город-крепость. Знаменитые старинные города. Исторические центры современных городов - архитектурные памятники России. Занятия горожан в старину. Гончарное, кузнечное, художественная роспись и другие ремесла наших предков. Значение дерева в жизни наших предков. Деревянное зодчество. Знаменитые памятники деревянного зодчества.</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Жилища, народные промыслы и ремёсла коренных жителей родного края. Памятники старины, сохранившиеся в родном крае.</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Развитие торговли на Руси. Занятия купцов. Товарообмен. Появление денег. Старинные и современные деньги. </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Одежда сельских и городских жителей в старину. Элементы старинной одежды и их назначение. </w:t>
      </w:r>
      <w:r w:rsidRPr="003F7D8D">
        <w:rPr>
          <w:rStyle w:val="FontStyle44"/>
          <w:rFonts w:ascii="Times New Roman" w:hAnsi="Times New Roman" w:cs="Times New Roman"/>
          <w:i/>
          <w:sz w:val="24"/>
          <w:szCs w:val="24"/>
        </w:rPr>
        <w:t>Одежда людей разных сословий</w:t>
      </w:r>
      <w:r w:rsidRPr="003F7D8D">
        <w:rPr>
          <w:rStyle w:val="FontStyle44"/>
          <w:rFonts w:ascii="Times New Roman" w:hAnsi="Times New Roman" w:cs="Times New Roman"/>
          <w:sz w:val="24"/>
          <w:szCs w:val="24"/>
        </w:rPr>
        <w:t xml:space="preserve">. </w:t>
      </w:r>
      <w:r w:rsidRPr="003F7D8D">
        <w:rPr>
          <w:rStyle w:val="FontStyle44"/>
          <w:rFonts w:ascii="Times New Roman" w:hAnsi="Times New Roman" w:cs="Times New Roman"/>
          <w:i/>
          <w:sz w:val="24"/>
          <w:szCs w:val="24"/>
        </w:rPr>
        <w:t>Старинная и современная мода</w:t>
      </w:r>
      <w:r w:rsidRPr="003F7D8D">
        <w:rPr>
          <w:rStyle w:val="FontStyle44"/>
          <w:rFonts w:ascii="Times New Roman" w:hAnsi="Times New Roman" w:cs="Times New Roman"/>
          <w:sz w:val="24"/>
          <w:szCs w:val="24"/>
        </w:rPr>
        <w:t>. Национальные одежды жителей родного края.</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Общее представление об обучении детей в старину, о школьной форме, принадлежностях, учебниках.</w:t>
      </w:r>
      <w:r w:rsidRPr="003F7D8D">
        <w:rPr>
          <w:rStyle w:val="FontStyle44"/>
          <w:rFonts w:ascii="Times New Roman" w:hAnsi="Times New Roman" w:cs="Times New Roman"/>
          <w:sz w:val="24"/>
          <w:szCs w:val="24"/>
        </w:rPr>
        <w:t xml:space="preserve"> Появление школ, гимназий, лицеев, университетов. Учреждения образования в родном крае.</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Важность охраны исторических памятников, памятников культуры и быта.</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Восточные славяне и их соседи. Устройство древнерусского городища. Образование Древнерусского государства. Первые русские князья. Крещение Руси. Старинные русские города - памятники культуры Древней Руси.</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Распад Древней Руси на отдельные княжества и земли. Первое упоминание  в летописи о Москве. Борьба Руси с иноземными захватчиками в XIII веке.  Монгольское нашествие. Ордынское владычество. Вторжение шведов и немецких рыцарей в северо-западные пределы Руси: Невская битва, Ледовое побоище. Александр Невский. </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lastRenderedPageBreak/>
        <w:t xml:space="preserve">Москва – центр объединения русских земель. Куликовская битва. Дмитрий Донской. Иван </w:t>
      </w:r>
      <w:r w:rsidRPr="003F7D8D">
        <w:rPr>
          <w:rStyle w:val="FontStyle44"/>
          <w:rFonts w:ascii="Times New Roman" w:hAnsi="Times New Roman" w:cs="Times New Roman"/>
          <w:sz w:val="24"/>
          <w:szCs w:val="24"/>
          <w:lang w:val="en-US"/>
        </w:rPr>
        <w:t>III</w:t>
      </w:r>
      <w:r w:rsidRPr="003F7D8D">
        <w:rPr>
          <w:rStyle w:val="FontStyle44"/>
          <w:rFonts w:ascii="Times New Roman" w:hAnsi="Times New Roman" w:cs="Times New Roman"/>
          <w:sz w:val="24"/>
          <w:szCs w:val="24"/>
        </w:rPr>
        <w:t xml:space="preserve">. Образование Московского государства. Иван Грозный. </w:t>
      </w:r>
      <w:r w:rsidRPr="003F7D8D">
        <w:rPr>
          <w:rStyle w:val="FontStyle44"/>
          <w:rFonts w:ascii="Times New Roman" w:hAnsi="Times New Roman" w:cs="Times New Roman"/>
          <w:i/>
          <w:sz w:val="24"/>
          <w:szCs w:val="24"/>
        </w:rPr>
        <w:t xml:space="preserve">Московский Кремль и его соборы - памятники культуры России </w:t>
      </w:r>
      <w:r w:rsidRPr="003F7D8D">
        <w:rPr>
          <w:rStyle w:val="FontStyle44"/>
          <w:rFonts w:ascii="Times New Roman" w:hAnsi="Times New Roman" w:cs="Times New Roman"/>
          <w:i/>
          <w:sz w:val="24"/>
          <w:szCs w:val="24"/>
          <w:lang w:val="en-US"/>
        </w:rPr>
        <w:t>XV</w:t>
      </w:r>
      <w:r w:rsidRPr="003F7D8D">
        <w:rPr>
          <w:rStyle w:val="FontStyle44"/>
          <w:rFonts w:ascii="Times New Roman" w:hAnsi="Times New Roman" w:cs="Times New Roman"/>
          <w:i/>
          <w:sz w:val="24"/>
          <w:szCs w:val="24"/>
        </w:rPr>
        <w:t xml:space="preserve"> века.</w:t>
      </w:r>
    </w:p>
    <w:p w:rsidR="003F7D8D" w:rsidRPr="003F7D8D" w:rsidRDefault="003F7D8D" w:rsidP="003F7D8D">
      <w:pPr>
        <w:pStyle w:val="Style15"/>
        <w:spacing w:line="240" w:lineRule="auto"/>
        <w:ind w:firstLine="709"/>
        <w:rPr>
          <w:rStyle w:val="FontStyle44"/>
          <w:rFonts w:ascii="Times New Roman" w:hAnsi="Times New Roman" w:cs="Times New Roman"/>
          <w:i/>
          <w:sz w:val="24"/>
          <w:szCs w:val="24"/>
        </w:rPr>
      </w:pPr>
      <w:r w:rsidRPr="003F7D8D">
        <w:rPr>
          <w:rStyle w:val="FontStyle44"/>
          <w:rFonts w:ascii="Times New Roman" w:hAnsi="Times New Roman" w:cs="Times New Roman"/>
          <w:sz w:val="24"/>
          <w:szCs w:val="24"/>
        </w:rPr>
        <w:t xml:space="preserve">Смутное время в России в начале </w:t>
      </w:r>
      <w:r w:rsidRPr="003F7D8D">
        <w:rPr>
          <w:rStyle w:val="FontStyle44"/>
          <w:rFonts w:ascii="Times New Roman" w:hAnsi="Times New Roman" w:cs="Times New Roman"/>
          <w:sz w:val="24"/>
          <w:szCs w:val="24"/>
          <w:lang w:val="en-US"/>
        </w:rPr>
        <w:t>XVII</w:t>
      </w:r>
      <w:r w:rsidRPr="003F7D8D">
        <w:rPr>
          <w:rStyle w:val="FontStyle44"/>
          <w:rFonts w:ascii="Times New Roman" w:hAnsi="Times New Roman" w:cs="Times New Roman"/>
          <w:sz w:val="24"/>
          <w:szCs w:val="24"/>
        </w:rPr>
        <w:t xml:space="preserve"> века. Ополчение К. Минина и Д. Пожарского. Освобождение Москвы. Начало царствования династии Романовых. Закрепощение крестьян. </w:t>
      </w:r>
      <w:r w:rsidRPr="003F7D8D">
        <w:rPr>
          <w:rStyle w:val="FontStyle44"/>
          <w:rFonts w:ascii="Times New Roman" w:hAnsi="Times New Roman" w:cs="Times New Roman"/>
          <w:i/>
          <w:sz w:val="24"/>
          <w:szCs w:val="24"/>
        </w:rPr>
        <w:t xml:space="preserve">Исторические памятники Красной площади Москвы, памятники истории родного края </w:t>
      </w:r>
      <w:r w:rsidRPr="003F7D8D">
        <w:rPr>
          <w:rStyle w:val="FontStyle44"/>
          <w:rFonts w:ascii="Times New Roman" w:hAnsi="Times New Roman" w:cs="Times New Roman"/>
          <w:i/>
          <w:sz w:val="24"/>
          <w:szCs w:val="24"/>
          <w:lang w:val="en-US"/>
        </w:rPr>
        <w:t>XIV</w:t>
      </w:r>
      <w:r w:rsidRPr="003F7D8D">
        <w:rPr>
          <w:rStyle w:val="FontStyle44"/>
          <w:rFonts w:ascii="Times New Roman" w:hAnsi="Times New Roman" w:cs="Times New Roman"/>
          <w:i/>
          <w:sz w:val="24"/>
          <w:szCs w:val="24"/>
        </w:rPr>
        <w:t>-</w:t>
      </w:r>
      <w:r w:rsidRPr="003F7D8D">
        <w:rPr>
          <w:rStyle w:val="FontStyle44"/>
          <w:rFonts w:ascii="Times New Roman" w:hAnsi="Times New Roman" w:cs="Times New Roman"/>
          <w:i/>
          <w:sz w:val="24"/>
          <w:szCs w:val="24"/>
          <w:lang w:val="en-US"/>
        </w:rPr>
        <w:t>XVII</w:t>
      </w:r>
      <w:r w:rsidRPr="003F7D8D">
        <w:rPr>
          <w:rStyle w:val="FontStyle44"/>
          <w:rFonts w:ascii="Times New Roman" w:hAnsi="Times New Roman" w:cs="Times New Roman"/>
          <w:i/>
          <w:sz w:val="24"/>
          <w:szCs w:val="24"/>
        </w:rPr>
        <w:t xml:space="preserve"> веков.</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Петр Великий - первый император Российской империи, его деятельность по укреплению и расширению России. Санкт-Петербург - новая столица России. Изменения в жизни дворян и простых людей во время правления Петра Великого. Академия наук. М.В. Ломоносов. Российская империя времен Екатерины II: выход России к берегам Черного моря, жизнь и быт населения, памятники культуры.</w:t>
      </w:r>
    </w:p>
    <w:p w:rsidR="003F7D8D" w:rsidRPr="003F7D8D" w:rsidRDefault="003F7D8D" w:rsidP="003F7D8D">
      <w:pPr>
        <w:pStyle w:val="Style15"/>
        <w:spacing w:line="240" w:lineRule="auto"/>
        <w:ind w:firstLine="709"/>
        <w:rPr>
          <w:rStyle w:val="FontStyle44"/>
          <w:rFonts w:ascii="Times New Roman" w:hAnsi="Times New Roman" w:cs="Times New Roman"/>
          <w:i/>
          <w:sz w:val="24"/>
          <w:szCs w:val="24"/>
        </w:rPr>
      </w:pPr>
      <w:r w:rsidRPr="003F7D8D">
        <w:rPr>
          <w:rStyle w:val="FontStyle44"/>
          <w:rFonts w:ascii="Times New Roman" w:hAnsi="Times New Roman" w:cs="Times New Roman"/>
          <w:sz w:val="24"/>
          <w:szCs w:val="24"/>
        </w:rPr>
        <w:t xml:space="preserve">Отечественная война 1812 года. Бородинское сражение. М. И. Кутузов. Освобождение крестьян от крепостной зависимости. Развитие промышленности, науки, образования. </w:t>
      </w:r>
      <w:r w:rsidRPr="003F7D8D">
        <w:rPr>
          <w:rStyle w:val="FontStyle44"/>
          <w:rFonts w:ascii="Times New Roman" w:hAnsi="Times New Roman" w:cs="Times New Roman"/>
          <w:i/>
          <w:sz w:val="24"/>
          <w:szCs w:val="24"/>
        </w:rPr>
        <w:t xml:space="preserve">Отражение исторических событий России и родного края </w:t>
      </w:r>
      <w:r w:rsidRPr="003F7D8D">
        <w:rPr>
          <w:rStyle w:val="FontStyle44"/>
          <w:rFonts w:ascii="Times New Roman" w:hAnsi="Times New Roman" w:cs="Times New Roman"/>
          <w:i/>
          <w:sz w:val="24"/>
          <w:szCs w:val="24"/>
          <w:lang w:val="en-US"/>
        </w:rPr>
        <w:t>XVIII</w:t>
      </w:r>
      <w:r w:rsidRPr="003F7D8D">
        <w:rPr>
          <w:rStyle w:val="FontStyle44"/>
          <w:rFonts w:ascii="Times New Roman" w:hAnsi="Times New Roman" w:cs="Times New Roman"/>
          <w:i/>
          <w:sz w:val="24"/>
          <w:szCs w:val="24"/>
        </w:rPr>
        <w:t>-</w:t>
      </w:r>
      <w:r w:rsidRPr="003F7D8D">
        <w:rPr>
          <w:rStyle w:val="FontStyle44"/>
          <w:rFonts w:ascii="Times New Roman" w:hAnsi="Times New Roman" w:cs="Times New Roman"/>
          <w:i/>
          <w:sz w:val="24"/>
          <w:szCs w:val="24"/>
          <w:lang w:val="en-US"/>
        </w:rPr>
        <w:t>XIX</w:t>
      </w:r>
      <w:r w:rsidRPr="003F7D8D">
        <w:rPr>
          <w:rStyle w:val="FontStyle44"/>
          <w:rFonts w:ascii="Times New Roman" w:hAnsi="Times New Roman" w:cs="Times New Roman"/>
          <w:i/>
          <w:sz w:val="24"/>
          <w:szCs w:val="24"/>
        </w:rPr>
        <w:t xml:space="preserve"> веков в памятниках архитектуры и произведениях искусства.</w:t>
      </w:r>
    </w:p>
    <w:p w:rsidR="003F7D8D" w:rsidRPr="003F7D8D" w:rsidRDefault="003F7D8D" w:rsidP="003F7D8D">
      <w:pPr>
        <w:pStyle w:val="Style15"/>
        <w:spacing w:line="240" w:lineRule="auto"/>
        <w:ind w:firstLine="709"/>
        <w:rPr>
          <w:rStyle w:val="FontStyle44"/>
          <w:rFonts w:ascii="Times New Roman" w:hAnsi="Times New Roman" w:cs="Times New Roman"/>
          <w:i/>
          <w:sz w:val="24"/>
          <w:szCs w:val="24"/>
        </w:rPr>
      </w:pPr>
      <w:r w:rsidRPr="003F7D8D">
        <w:rPr>
          <w:rStyle w:val="FontStyle44"/>
          <w:rFonts w:ascii="Times New Roman" w:hAnsi="Times New Roman" w:cs="Times New Roman"/>
          <w:sz w:val="24"/>
          <w:szCs w:val="24"/>
        </w:rPr>
        <w:t xml:space="preserve">Революционные события 1917 года, приход к власти большевиков. Гражданская война. Образование Советского Союза. </w:t>
      </w:r>
      <w:r w:rsidRPr="003F7D8D">
        <w:rPr>
          <w:rStyle w:val="FontStyle44"/>
          <w:rFonts w:ascii="Times New Roman" w:hAnsi="Times New Roman" w:cs="Times New Roman"/>
          <w:i/>
          <w:sz w:val="24"/>
          <w:szCs w:val="24"/>
        </w:rPr>
        <w:t>Успехи и трудности строительства социалистического хозяйства в 1920-1930-е годы.</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Великая Отечественная война 1941-1945 гг. Ратный и трудовой подвиг народа в годы войны. Г. К. Жуков. 9 мая - День Победы, память о Великой Отечественной войне. Ветераны войны и тыла, памятные места боев (памятники воинам) родного края.</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Успехи и неудачи в развитии Советского Союза после войны. Освоение космического пространства. Ю. Гагарин. </w:t>
      </w:r>
      <w:r w:rsidRPr="003F7D8D">
        <w:rPr>
          <w:rStyle w:val="FontStyle44"/>
          <w:rFonts w:ascii="Times New Roman" w:hAnsi="Times New Roman" w:cs="Times New Roman"/>
          <w:i/>
          <w:sz w:val="24"/>
          <w:szCs w:val="24"/>
        </w:rPr>
        <w:t xml:space="preserve">Начало новой России. </w:t>
      </w:r>
      <w:r w:rsidRPr="003F7D8D">
        <w:rPr>
          <w:rStyle w:val="FontStyle44"/>
          <w:rFonts w:ascii="Times New Roman" w:hAnsi="Times New Roman" w:cs="Times New Roman"/>
          <w:sz w:val="24"/>
          <w:szCs w:val="24"/>
        </w:rPr>
        <w:t>Государственное устройство современной России. Д.А. Медведев. В.В. Путин. Кем и чем гордится Россия. Выдающиеся люди нашего Отечества.</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Открытие материков Земли. Роль путешественников и купцов в открытии новых земель. Первооткрыватели и исследователи Азии, Африки, Америки, Австралии, Антарктиды. Кругосветные путешествия</w:t>
      </w:r>
      <w:r w:rsidRPr="003F7D8D">
        <w:rPr>
          <w:rStyle w:val="FontStyle44"/>
          <w:rFonts w:ascii="Times New Roman" w:hAnsi="Times New Roman" w:cs="Times New Roman"/>
          <w:i/>
          <w:sz w:val="24"/>
          <w:szCs w:val="24"/>
        </w:rPr>
        <w:t xml:space="preserve">. </w:t>
      </w:r>
      <w:r w:rsidRPr="003F7D8D">
        <w:rPr>
          <w:rStyle w:val="FontStyle44"/>
          <w:rFonts w:ascii="Times New Roman" w:hAnsi="Times New Roman" w:cs="Times New Roman"/>
          <w:sz w:val="24"/>
          <w:szCs w:val="24"/>
        </w:rPr>
        <w:t>Имена российских путешественников на карте мира, России и родного края. Природа материков</w:t>
      </w:r>
      <w:r w:rsidRPr="003F7D8D">
        <w:rPr>
          <w:rStyle w:val="FontStyle44"/>
          <w:rFonts w:ascii="Times New Roman" w:hAnsi="Times New Roman" w:cs="Times New Roman"/>
          <w:i/>
          <w:sz w:val="24"/>
          <w:szCs w:val="24"/>
        </w:rPr>
        <w:t xml:space="preserve">. </w:t>
      </w:r>
      <w:r w:rsidRPr="003F7D8D">
        <w:rPr>
          <w:rStyle w:val="FontStyle44"/>
          <w:rFonts w:ascii="Times New Roman" w:hAnsi="Times New Roman" w:cs="Times New Roman"/>
          <w:sz w:val="24"/>
          <w:szCs w:val="24"/>
        </w:rPr>
        <w:t xml:space="preserve">Проблема сохранения природных богатств Земли. Международная Красная книга. </w:t>
      </w:r>
      <w:r w:rsidRPr="003F7D8D">
        <w:rPr>
          <w:rStyle w:val="FontStyle44"/>
          <w:rFonts w:ascii="Times New Roman" w:hAnsi="Times New Roman" w:cs="Times New Roman"/>
          <w:i/>
          <w:sz w:val="24"/>
          <w:szCs w:val="24"/>
        </w:rPr>
        <w:t xml:space="preserve">Коренные народы континентов (одежда, жилища, занятия). </w:t>
      </w:r>
    </w:p>
    <w:p w:rsidR="003F7D8D" w:rsidRPr="003F7D8D" w:rsidRDefault="003F7D8D" w:rsidP="003F7D8D">
      <w:pPr>
        <w:pStyle w:val="Style15"/>
        <w:spacing w:line="240" w:lineRule="auto"/>
        <w:ind w:firstLine="709"/>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Многообразие стран и народов на Земле. Знакомство с некоторыми странами: название, расположение на карте, столица, основные достопримечательности. </w:t>
      </w:r>
    </w:p>
    <w:p w:rsidR="00181CB4" w:rsidRDefault="00181CB4" w:rsidP="003F7D8D">
      <w:pPr>
        <w:widowControl w:val="0"/>
        <w:shd w:val="clear" w:color="auto" w:fill="FFFFFF"/>
        <w:spacing w:after="0" w:line="240" w:lineRule="auto"/>
        <w:ind w:firstLine="709"/>
        <w:jc w:val="both"/>
        <w:rPr>
          <w:rFonts w:ascii="Times New Roman" w:hAnsi="Times New Roman" w:cs="Times New Roman"/>
          <w:b/>
          <w:bCs/>
          <w:sz w:val="24"/>
          <w:szCs w:val="24"/>
        </w:rPr>
      </w:pPr>
    </w:p>
    <w:p w:rsidR="003F7D8D" w:rsidRPr="003F7D8D" w:rsidRDefault="003F7D8D" w:rsidP="00181CB4">
      <w:pPr>
        <w:widowControl w:val="0"/>
        <w:shd w:val="clear" w:color="auto" w:fill="FFFFFF"/>
        <w:spacing w:after="0" w:line="240" w:lineRule="auto"/>
        <w:jc w:val="center"/>
        <w:rPr>
          <w:rFonts w:ascii="Times New Roman" w:hAnsi="Times New Roman" w:cs="Times New Roman"/>
          <w:sz w:val="24"/>
          <w:szCs w:val="24"/>
        </w:rPr>
      </w:pPr>
      <w:r w:rsidRPr="003F7D8D">
        <w:rPr>
          <w:rFonts w:ascii="Times New Roman" w:hAnsi="Times New Roman" w:cs="Times New Roman"/>
          <w:b/>
          <w:bCs/>
          <w:sz w:val="24"/>
          <w:szCs w:val="24"/>
        </w:rPr>
        <w:t>Результаты изучения курса «Окружающий мир» в 1 классе</w:t>
      </w:r>
    </w:p>
    <w:p w:rsidR="003F7D8D" w:rsidRPr="003F7D8D" w:rsidRDefault="003F7D8D" w:rsidP="003F7D8D">
      <w:pPr>
        <w:widowControl w:val="0"/>
        <w:spacing w:after="0" w:line="240" w:lineRule="auto"/>
        <w:ind w:firstLine="709"/>
        <w:jc w:val="both"/>
        <w:rPr>
          <w:rFonts w:ascii="Times New Roman" w:hAnsi="Times New Roman" w:cs="Times New Roman"/>
          <w:b/>
          <w:sz w:val="24"/>
          <w:szCs w:val="24"/>
        </w:rPr>
      </w:pPr>
      <w:r w:rsidRPr="003F7D8D">
        <w:rPr>
          <w:rFonts w:ascii="Times New Roman" w:hAnsi="Times New Roman" w:cs="Times New Roman"/>
          <w:b/>
          <w:sz w:val="24"/>
          <w:szCs w:val="24"/>
        </w:rPr>
        <w:t>Личностные универсальные учебные действия</w:t>
      </w:r>
    </w:p>
    <w:p w:rsidR="003F7D8D" w:rsidRPr="003F7D8D" w:rsidRDefault="003F7D8D" w:rsidP="003F7D8D">
      <w:pPr>
        <w:widowControl w:val="0"/>
        <w:spacing w:after="0" w:line="240" w:lineRule="auto"/>
        <w:ind w:firstLine="709"/>
        <w:jc w:val="both"/>
        <w:rPr>
          <w:rFonts w:ascii="Times New Roman" w:hAnsi="Times New Roman" w:cs="Times New Roman"/>
          <w:b/>
          <w:i/>
          <w:sz w:val="24"/>
          <w:szCs w:val="24"/>
        </w:rPr>
      </w:pPr>
      <w:r w:rsidRPr="003F7D8D">
        <w:rPr>
          <w:rFonts w:ascii="Times New Roman" w:hAnsi="Times New Roman" w:cs="Times New Roman"/>
          <w:sz w:val="24"/>
          <w:szCs w:val="24"/>
        </w:rPr>
        <w:t>У ученика начнут</w:t>
      </w:r>
      <w:r w:rsidRPr="003F7D8D">
        <w:rPr>
          <w:rFonts w:ascii="Times New Roman" w:hAnsi="Times New Roman" w:cs="Times New Roman"/>
          <w:b/>
          <w:i/>
          <w:sz w:val="24"/>
          <w:szCs w:val="24"/>
        </w:rPr>
        <w:t xml:space="preserve"> </w:t>
      </w:r>
      <w:r w:rsidRPr="003F7D8D">
        <w:rPr>
          <w:rFonts w:ascii="Times New Roman" w:hAnsi="Times New Roman" w:cs="Times New Roman"/>
          <w:i/>
          <w:sz w:val="24"/>
          <w:szCs w:val="24"/>
        </w:rPr>
        <w:t>формироваться</w:t>
      </w:r>
      <w:r w:rsidRPr="003F7D8D">
        <w:rPr>
          <w:rFonts w:ascii="Times New Roman" w:hAnsi="Times New Roman" w:cs="Times New Roman"/>
          <w:b/>
          <w:i/>
          <w:sz w:val="24"/>
          <w:szCs w:val="24"/>
        </w:rPr>
        <w:t>:</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положительное отношение к процессу учения, к приобретению знаний и умений;</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готовность оценивать свой учебный труд, принимать оценки одноклассников, учителя, родителей; </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ориентация на проявление доброго отношения к людям, уважения к их труду, на участие в совместных делах, на помощь людям, в том числе сверстникам;</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умение выделять нравственный аспект поведения, соотносить поступки с принятыми в обществе морально-этическими принципами;</w:t>
      </w:r>
    </w:p>
    <w:p w:rsidR="003F7D8D" w:rsidRPr="003F7D8D" w:rsidRDefault="003F7D8D" w:rsidP="003F7D8D">
      <w:pPr>
        <w:widowControl w:val="0"/>
        <w:numPr>
          <w:ilvl w:val="0"/>
          <w:numId w:val="30"/>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навыки безопасного, экологически грамотного, нравственного поведения в природе, в быту, в обществе;</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понимание важности бережного отношения к своему здоровью;</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бережное отношение к природе, культуре родного края.</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У ученика могут</w:t>
      </w:r>
      <w:r w:rsidRPr="003F7D8D">
        <w:rPr>
          <w:rFonts w:ascii="Times New Roman" w:hAnsi="Times New Roman" w:cs="Times New Roman"/>
          <w:b/>
          <w:i/>
          <w:sz w:val="24"/>
          <w:szCs w:val="24"/>
        </w:rPr>
        <w:t xml:space="preserve"> </w:t>
      </w:r>
      <w:r w:rsidRPr="003F7D8D">
        <w:rPr>
          <w:rFonts w:ascii="Times New Roman" w:hAnsi="Times New Roman" w:cs="Times New Roman"/>
          <w:i/>
          <w:sz w:val="24"/>
          <w:szCs w:val="24"/>
        </w:rPr>
        <w:t xml:space="preserve">быть </w:t>
      </w:r>
      <w:proofErr w:type="gramStart"/>
      <w:r w:rsidRPr="003F7D8D">
        <w:rPr>
          <w:rFonts w:ascii="Times New Roman" w:hAnsi="Times New Roman" w:cs="Times New Roman"/>
          <w:i/>
          <w:sz w:val="24"/>
          <w:szCs w:val="24"/>
        </w:rPr>
        <w:t>сформированы</w:t>
      </w:r>
      <w:proofErr w:type="gramEnd"/>
      <w:r w:rsidRPr="003F7D8D">
        <w:rPr>
          <w:rFonts w:ascii="Times New Roman" w:hAnsi="Times New Roman" w:cs="Times New Roman"/>
          <w:sz w:val="24"/>
          <w:szCs w:val="24"/>
        </w:rPr>
        <w:t>:</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lastRenderedPageBreak/>
        <w:t>желание открывать новое знание, новые способы действия, готовность преодолевать учебные затруднения,</w:t>
      </w:r>
      <w:r w:rsidRPr="003F7D8D">
        <w:rPr>
          <w:rStyle w:val="FontStyle44"/>
          <w:rFonts w:ascii="Times New Roman" w:hAnsi="Times New Roman" w:cs="Times New Roman"/>
          <w:sz w:val="24"/>
          <w:szCs w:val="24"/>
        </w:rPr>
        <w:t xml:space="preserve"> умение сотрудничать;</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стремление к соблюдению морально-этических норм общения с людьми другой национальности;</w:t>
      </w:r>
    </w:p>
    <w:p w:rsidR="003F7D8D" w:rsidRPr="003F7D8D" w:rsidRDefault="003F7D8D" w:rsidP="003F7D8D">
      <w:pPr>
        <w:widowControl w:val="0"/>
        <w:numPr>
          <w:ilvl w:val="0"/>
          <w:numId w:val="30"/>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эстетическое восприятие природы и объектов культуры, стремление к красоте, желание участвовать в её сохранении;</w:t>
      </w:r>
    </w:p>
    <w:p w:rsidR="003F7D8D" w:rsidRPr="003F7D8D" w:rsidRDefault="003F7D8D" w:rsidP="003F7D8D">
      <w:pPr>
        <w:widowControl w:val="0"/>
        <w:numPr>
          <w:ilvl w:val="0"/>
          <w:numId w:val="30"/>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осознание важности сохранять своё здоровье.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b/>
          <w:sz w:val="24"/>
          <w:szCs w:val="24"/>
        </w:rPr>
        <w:t>Метапредметные</w:t>
      </w:r>
      <w:r w:rsidRPr="003F7D8D">
        <w:rPr>
          <w:rFonts w:ascii="Times New Roman" w:hAnsi="Times New Roman" w:cs="Times New Roman"/>
          <w:sz w:val="24"/>
          <w:szCs w:val="24"/>
        </w:rPr>
        <w:t xml:space="preserve"> </w:t>
      </w:r>
      <w:r w:rsidRPr="003F7D8D">
        <w:rPr>
          <w:rFonts w:ascii="Times New Roman" w:hAnsi="Times New Roman" w:cs="Times New Roman"/>
          <w:b/>
          <w:sz w:val="24"/>
          <w:szCs w:val="24"/>
        </w:rPr>
        <w:t>результаты:</w:t>
      </w:r>
      <w:r w:rsidRPr="003F7D8D">
        <w:rPr>
          <w:rFonts w:ascii="Times New Roman" w:hAnsi="Times New Roman" w:cs="Times New Roman"/>
          <w:sz w:val="24"/>
          <w:szCs w:val="24"/>
        </w:rPr>
        <w:t xml:space="preserve"> </w:t>
      </w:r>
    </w:p>
    <w:p w:rsidR="003F7D8D" w:rsidRPr="003F7D8D" w:rsidRDefault="003F7D8D" w:rsidP="003F7D8D">
      <w:pPr>
        <w:widowControl w:val="0"/>
        <w:spacing w:after="0" w:line="240" w:lineRule="auto"/>
        <w:ind w:firstLine="709"/>
        <w:jc w:val="both"/>
        <w:rPr>
          <w:rFonts w:ascii="Times New Roman" w:hAnsi="Times New Roman" w:cs="Times New Roman"/>
          <w:b/>
          <w:i/>
          <w:sz w:val="24"/>
          <w:szCs w:val="24"/>
        </w:rPr>
      </w:pPr>
      <w:r w:rsidRPr="003F7D8D">
        <w:rPr>
          <w:rFonts w:ascii="Times New Roman" w:hAnsi="Times New Roman" w:cs="Times New Roman"/>
          <w:b/>
          <w:i/>
          <w:sz w:val="24"/>
          <w:szCs w:val="24"/>
        </w:rPr>
        <w:t>Регулятивные универсальные учебные действия</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Ученик начнёт </w:t>
      </w:r>
      <w:r w:rsidRPr="003F7D8D">
        <w:rPr>
          <w:rFonts w:ascii="Times New Roman" w:hAnsi="Times New Roman" w:cs="Times New Roman"/>
          <w:i/>
          <w:sz w:val="24"/>
          <w:szCs w:val="24"/>
        </w:rPr>
        <w:t>учиться:</w:t>
      </w:r>
    </w:p>
    <w:p w:rsidR="003F7D8D" w:rsidRPr="003F7D8D" w:rsidRDefault="003F7D8D" w:rsidP="003F7D8D">
      <w:pPr>
        <w:widowControl w:val="0"/>
        <w:numPr>
          <w:ilvl w:val="0"/>
          <w:numId w:val="32"/>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организовывать</w:t>
      </w:r>
      <w:r w:rsidRPr="003F7D8D">
        <w:rPr>
          <w:rFonts w:ascii="Times New Roman" w:hAnsi="Times New Roman" w:cs="Times New Roman"/>
          <w:sz w:val="24"/>
          <w:szCs w:val="24"/>
        </w:rPr>
        <w:t xml:space="preserve"> свою деятельность, готовить рабочее место для выполнения разных видов работ (наблюдений, практической работы с гербарием, коллекцией и др.)</w:t>
      </w:r>
    </w:p>
    <w:p w:rsidR="003F7D8D" w:rsidRPr="003F7D8D" w:rsidRDefault="003F7D8D" w:rsidP="003F7D8D">
      <w:pPr>
        <w:widowControl w:val="0"/>
        <w:numPr>
          <w:ilvl w:val="0"/>
          <w:numId w:val="32"/>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принимать</w:t>
      </w:r>
      <w:r w:rsidRPr="003F7D8D">
        <w:rPr>
          <w:rFonts w:ascii="Times New Roman" w:hAnsi="Times New Roman" w:cs="Times New Roman"/>
          <w:sz w:val="24"/>
          <w:szCs w:val="24"/>
        </w:rPr>
        <w:t xml:space="preserve"> (с помощью учителя, </w:t>
      </w:r>
      <w:proofErr w:type="spellStart"/>
      <w:r w:rsidRPr="003F7D8D">
        <w:rPr>
          <w:rFonts w:ascii="Times New Roman" w:hAnsi="Times New Roman" w:cs="Times New Roman"/>
          <w:sz w:val="24"/>
          <w:szCs w:val="24"/>
        </w:rPr>
        <w:t>со-регуляция</w:t>
      </w:r>
      <w:proofErr w:type="spellEnd"/>
      <w:r w:rsidRPr="003F7D8D">
        <w:rPr>
          <w:rFonts w:ascii="Times New Roman" w:hAnsi="Times New Roman" w:cs="Times New Roman"/>
          <w:sz w:val="24"/>
          <w:szCs w:val="24"/>
        </w:rPr>
        <w:t xml:space="preserve">) учебно-познавательную задачу; </w:t>
      </w:r>
    </w:p>
    <w:p w:rsidR="003F7D8D" w:rsidRPr="003F7D8D" w:rsidRDefault="003F7D8D" w:rsidP="003F7D8D">
      <w:pPr>
        <w:widowControl w:val="0"/>
        <w:numPr>
          <w:ilvl w:val="0"/>
          <w:numId w:val="32"/>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планировать</w:t>
      </w:r>
      <w:r w:rsidRPr="003F7D8D">
        <w:rPr>
          <w:rFonts w:ascii="Times New Roman" w:hAnsi="Times New Roman" w:cs="Times New Roman"/>
          <w:sz w:val="24"/>
          <w:szCs w:val="24"/>
        </w:rPr>
        <w:t xml:space="preserve"> (в сотрудничестве с учителем, с одноклассниками, </w:t>
      </w:r>
      <w:proofErr w:type="spellStart"/>
      <w:r w:rsidRPr="003F7D8D">
        <w:rPr>
          <w:rFonts w:ascii="Times New Roman" w:hAnsi="Times New Roman" w:cs="Times New Roman"/>
          <w:sz w:val="24"/>
          <w:szCs w:val="24"/>
        </w:rPr>
        <w:t>со-регуляция</w:t>
      </w:r>
      <w:proofErr w:type="spellEnd"/>
      <w:r w:rsidRPr="003F7D8D">
        <w:rPr>
          <w:rFonts w:ascii="Times New Roman" w:hAnsi="Times New Roman" w:cs="Times New Roman"/>
          <w:sz w:val="24"/>
          <w:szCs w:val="24"/>
        </w:rPr>
        <w:t xml:space="preserve">) свои действия в соответствии с решаемыми учебно-познавательными, учебно-практическими, задачами; </w:t>
      </w:r>
    </w:p>
    <w:p w:rsidR="003F7D8D" w:rsidRPr="003F7D8D" w:rsidRDefault="003F7D8D" w:rsidP="003F7D8D">
      <w:pPr>
        <w:widowControl w:val="0"/>
        <w:numPr>
          <w:ilvl w:val="0"/>
          <w:numId w:val="32"/>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действовать</w:t>
      </w:r>
      <w:r w:rsidRPr="003F7D8D">
        <w:rPr>
          <w:rFonts w:ascii="Times New Roman" w:hAnsi="Times New Roman" w:cs="Times New Roman"/>
          <w:sz w:val="24"/>
          <w:szCs w:val="24"/>
        </w:rPr>
        <w:t xml:space="preserve"> согласно плану, составленному учителем; </w:t>
      </w:r>
    </w:p>
    <w:p w:rsidR="003F7D8D" w:rsidRPr="003F7D8D" w:rsidRDefault="003F7D8D" w:rsidP="003F7D8D">
      <w:pPr>
        <w:widowControl w:val="0"/>
        <w:numPr>
          <w:ilvl w:val="0"/>
          <w:numId w:val="32"/>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оценивать </w:t>
      </w:r>
      <w:r w:rsidRPr="003F7D8D">
        <w:rPr>
          <w:rFonts w:ascii="Times New Roman" w:hAnsi="Times New Roman" w:cs="Times New Roman"/>
          <w:sz w:val="24"/>
          <w:szCs w:val="24"/>
        </w:rPr>
        <w:t xml:space="preserve">(с помощью учителя, </w:t>
      </w:r>
      <w:proofErr w:type="spellStart"/>
      <w:r w:rsidRPr="003F7D8D">
        <w:rPr>
          <w:rFonts w:ascii="Times New Roman" w:hAnsi="Times New Roman" w:cs="Times New Roman"/>
          <w:sz w:val="24"/>
          <w:szCs w:val="24"/>
        </w:rPr>
        <w:t>со-регуляция</w:t>
      </w:r>
      <w:proofErr w:type="spellEnd"/>
      <w:r w:rsidRPr="003F7D8D">
        <w:rPr>
          <w:rFonts w:ascii="Times New Roman" w:hAnsi="Times New Roman" w:cs="Times New Roman"/>
          <w:sz w:val="24"/>
          <w:szCs w:val="24"/>
        </w:rPr>
        <w:t xml:space="preserve">) результаты решения поставленных задач, находить ошибки и способы их устранения.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Ученик получит </w:t>
      </w:r>
      <w:r w:rsidRPr="003F7D8D">
        <w:rPr>
          <w:rFonts w:ascii="Times New Roman" w:hAnsi="Times New Roman" w:cs="Times New Roman"/>
          <w:i/>
          <w:sz w:val="24"/>
          <w:szCs w:val="24"/>
        </w:rPr>
        <w:t>возможность</w:t>
      </w:r>
      <w:r w:rsidRPr="003F7D8D">
        <w:rPr>
          <w:rFonts w:ascii="Times New Roman" w:hAnsi="Times New Roman" w:cs="Times New Roman"/>
          <w:sz w:val="24"/>
          <w:szCs w:val="24"/>
        </w:rPr>
        <w:t xml:space="preserve"> </w:t>
      </w:r>
      <w:r w:rsidRPr="003F7D8D">
        <w:rPr>
          <w:rFonts w:ascii="Times New Roman" w:hAnsi="Times New Roman" w:cs="Times New Roman"/>
          <w:i/>
          <w:sz w:val="24"/>
          <w:szCs w:val="24"/>
        </w:rPr>
        <w:t>научиться</w:t>
      </w:r>
      <w:r w:rsidRPr="003F7D8D">
        <w:rPr>
          <w:rFonts w:ascii="Times New Roman" w:hAnsi="Times New Roman" w:cs="Times New Roman"/>
          <w:sz w:val="24"/>
          <w:szCs w:val="24"/>
        </w:rPr>
        <w:t>:</w:t>
      </w:r>
    </w:p>
    <w:p w:rsidR="003F7D8D" w:rsidRPr="003F7D8D" w:rsidRDefault="003F7D8D" w:rsidP="003F7D8D">
      <w:pPr>
        <w:widowControl w:val="0"/>
        <w:numPr>
          <w:ilvl w:val="0"/>
          <w:numId w:val="33"/>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оценивать</w:t>
      </w:r>
      <w:r w:rsidRPr="003F7D8D">
        <w:rPr>
          <w:rFonts w:ascii="Times New Roman" w:hAnsi="Times New Roman" w:cs="Times New Roman"/>
          <w:sz w:val="24"/>
          <w:szCs w:val="24"/>
        </w:rPr>
        <w:t xml:space="preserve"> своё знание и незнание, умение и неумение (с помощью учителя, </w:t>
      </w:r>
      <w:proofErr w:type="spellStart"/>
      <w:r w:rsidRPr="003F7D8D">
        <w:rPr>
          <w:rFonts w:ascii="Times New Roman" w:hAnsi="Times New Roman" w:cs="Times New Roman"/>
          <w:sz w:val="24"/>
          <w:szCs w:val="24"/>
        </w:rPr>
        <w:t>со-регуляция</w:t>
      </w:r>
      <w:proofErr w:type="spellEnd"/>
      <w:r w:rsidRPr="003F7D8D">
        <w:rPr>
          <w:rFonts w:ascii="Times New Roman" w:hAnsi="Times New Roman" w:cs="Times New Roman"/>
          <w:sz w:val="24"/>
          <w:szCs w:val="24"/>
        </w:rPr>
        <w:t xml:space="preserve">); </w:t>
      </w:r>
    </w:p>
    <w:p w:rsidR="003F7D8D" w:rsidRPr="003F7D8D" w:rsidRDefault="003F7D8D" w:rsidP="003F7D8D">
      <w:pPr>
        <w:widowControl w:val="0"/>
        <w:numPr>
          <w:ilvl w:val="0"/>
          <w:numId w:val="33"/>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попробует проявлять инициативу</w:t>
      </w:r>
      <w:r w:rsidRPr="003F7D8D">
        <w:rPr>
          <w:rFonts w:ascii="Times New Roman" w:hAnsi="Times New Roman" w:cs="Times New Roman"/>
          <w:sz w:val="24"/>
          <w:szCs w:val="24"/>
        </w:rPr>
        <w:t xml:space="preserve"> (с помощью учителя, или на </w:t>
      </w:r>
      <w:r w:rsidR="004F7DA8" w:rsidRPr="003F7D8D">
        <w:rPr>
          <w:rFonts w:ascii="Times New Roman" w:hAnsi="Times New Roman" w:cs="Times New Roman"/>
          <w:sz w:val="24"/>
          <w:szCs w:val="24"/>
        </w:rPr>
        <w:t>интуитивном</w:t>
      </w:r>
      <w:r w:rsidRPr="003F7D8D">
        <w:rPr>
          <w:rFonts w:ascii="Times New Roman" w:hAnsi="Times New Roman" w:cs="Times New Roman"/>
          <w:sz w:val="24"/>
          <w:szCs w:val="24"/>
        </w:rPr>
        <w:t xml:space="preserve"> уровне) в постановке задач, предлагать собственные способы решения;</w:t>
      </w:r>
    </w:p>
    <w:p w:rsidR="003F7D8D" w:rsidRPr="003F7D8D" w:rsidRDefault="003F7D8D" w:rsidP="003F7D8D">
      <w:pPr>
        <w:widowControl w:val="0"/>
        <w:spacing w:after="0" w:line="240" w:lineRule="auto"/>
        <w:ind w:firstLine="709"/>
        <w:jc w:val="both"/>
        <w:rPr>
          <w:rFonts w:ascii="Times New Roman" w:hAnsi="Times New Roman" w:cs="Times New Roman"/>
          <w:b/>
          <w:i/>
          <w:sz w:val="24"/>
          <w:szCs w:val="24"/>
        </w:rPr>
      </w:pPr>
      <w:r w:rsidRPr="003F7D8D">
        <w:rPr>
          <w:rFonts w:ascii="Times New Roman" w:hAnsi="Times New Roman" w:cs="Times New Roman"/>
          <w:b/>
          <w:i/>
          <w:sz w:val="24"/>
          <w:szCs w:val="24"/>
        </w:rPr>
        <w:t>Познавательные универсальные учебные действия</w:t>
      </w:r>
    </w:p>
    <w:p w:rsidR="003F7D8D" w:rsidRPr="003F7D8D" w:rsidRDefault="003F7D8D" w:rsidP="003F7D8D">
      <w:pPr>
        <w:widowControl w:val="0"/>
        <w:spacing w:after="0" w:line="240" w:lineRule="auto"/>
        <w:ind w:firstLine="709"/>
        <w:jc w:val="both"/>
        <w:rPr>
          <w:rFonts w:ascii="Times New Roman" w:hAnsi="Times New Roman" w:cs="Times New Roman"/>
          <w:i/>
          <w:sz w:val="24"/>
          <w:szCs w:val="24"/>
        </w:rPr>
      </w:pPr>
      <w:r w:rsidRPr="003F7D8D">
        <w:rPr>
          <w:rFonts w:ascii="Times New Roman" w:hAnsi="Times New Roman" w:cs="Times New Roman"/>
          <w:sz w:val="24"/>
          <w:szCs w:val="24"/>
        </w:rPr>
        <w:t xml:space="preserve">Ученик начнёт </w:t>
      </w:r>
      <w:r w:rsidRPr="003F7D8D">
        <w:rPr>
          <w:rFonts w:ascii="Times New Roman" w:hAnsi="Times New Roman" w:cs="Times New Roman"/>
          <w:i/>
          <w:sz w:val="24"/>
          <w:szCs w:val="24"/>
        </w:rPr>
        <w:t>учиться:</w:t>
      </w:r>
    </w:p>
    <w:p w:rsidR="003F7D8D" w:rsidRPr="003F7D8D" w:rsidRDefault="003F7D8D" w:rsidP="003F7D8D">
      <w:pPr>
        <w:widowControl w:val="0"/>
        <w:numPr>
          <w:ilvl w:val="0"/>
          <w:numId w:val="38"/>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Cs/>
          <w:sz w:val="24"/>
          <w:szCs w:val="24"/>
        </w:rPr>
        <w:t xml:space="preserve">осуществлять поиск учебной информации </w:t>
      </w:r>
      <w:r w:rsidRPr="003F7D8D">
        <w:rPr>
          <w:rFonts w:ascii="Times New Roman" w:hAnsi="Times New Roman" w:cs="Times New Roman"/>
          <w:sz w:val="24"/>
          <w:szCs w:val="24"/>
        </w:rPr>
        <w:t>из рассказа учителя, из материалов учебника, в рабочей тетради (рисунков, фотографий, учебного текста, литературного произведения и др.), собственных наблюдений объектов природы и культуры, личного опыта общения с людьми;</w:t>
      </w:r>
    </w:p>
    <w:p w:rsidR="003F7D8D" w:rsidRPr="003F7D8D" w:rsidRDefault="003F7D8D" w:rsidP="003F7D8D">
      <w:pPr>
        <w:widowControl w:val="0"/>
        <w:numPr>
          <w:ilvl w:val="0"/>
          <w:numId w:val="29"/>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применять</w:t>
      </w:r>
      <w:r w:rsidRPr="003F7D8D">
        <w:rPr>
          <w:rFonts w:ascii="Times New Roman" w:hAnsi="Times New Roman" w:cs="Times New Roman"/>
          <w:sz w:val="24"/>
          <w:szCs w:val="24"/>
        </w:rPr>
        <w:t xml:space="preserve"> для решения задач (под руководством учителя) логические действия анализа, сравнения, обобщения, классификации, построения рассуждений и выводов; </w:t>
      </w:r>
    </w:p>
    <w:p w:rsidR="003F7D8D" w:rsidRPr="003F7D8D" w:rsidRDefault="003F7D8D" w:rsidP="003F7D8D">
      <w:pPr>
        <w:widowControl w:val="0"/>
        <w:numPr>
          <w:ilvl w:val="0"/>
          <w:numId w:val="29"/>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подводить под понятие</w:t>
      </w:r>
      <w:r w:rsidRPr="003F7D8D">
        <w:rPr>
          <w:rFonts w:ascii="Times New Roman" w:hAnsi="Times New Roman" w:cs="Times New Roman"/>
          <w:sz w:val="24"/>
          <w:szCs w:val="24"/>
        </w:rPr>
        <w:t xml:space="preserve"> (в сотрудничестве с учителем, одноклассниками) на основе выделения существенных признаков природных объектов;</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целенаправленно наблюдать</w:t>
      </w:r>
      <w:r w:rsidRPr="003F7D8D">
        <w:rPr>
          <w:rStyle w:val="FontStyle44"/>
          <w:rFonts w:ascii="Times New Roman" w:hAnsi="Times New Roman" w:cs="Times New Roman"/>
          <w:sz w:val="24"/>
          <w:szCs w:val="24"/>
        </w:rPr>
        <w:t xml:space="preserve"> объекты окружающего мира и описывать их отличительные признаки; </w:t>
      </w:r>
    </w:p>
    <w:p w:rsidR="003F7D8D" w:rsidRPr="003F7D8D" w:rsidRDefault="003F7D8D" w:rsidP="003F7D8D">
      <w:pPr>
        <w:widowControl w:val="0"/>
        <w:numPr>
          <w:ilvl w:val="0"/>
          <w:numId w:val="29"/>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использовать</w:t>
      </w:r>
      <w:r w:rsidRPr="003F7D8D">
        <w:rPr>
          <w:rFonts w:ascii="Times New Roman" w:hAnsi="Times New Roman" w:cs="Times New Roman"/>
          <w:sz w:val="24"/>
          <w:szCs w:val="24"/>
        </w:rPr>
        <w:t xml:space="preserve"> готовые модели для изучения строения природных объектов;</w:t>
      </w:r>
    </w:p>
    <w:p w:rsidR="003F7D8D" w:rsidRPr="003F7D8D" w:rsidRDefault="003F7D8D" w:rsidP="003F7D8D">
      <w:pPr>
        <w:widowControl w:val="0"/>
        <w:numPr>
          <w:ilvl w:val="0"/>
          <w:numId w:val="29"/>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пользоваться  </w:t>
      </w:r>
      <w:r w:rsidRPr="003F7D8D">
        <w:rPr>
          <w:rFonts w:ascii="Times New Roman" w:hAnsi="Times New Roman" w:cs="Times New Roman"/>
          <w:sz w:val="24"/>
          <w:szCs w:val="24"/>
        </w:rPr>
        <w:t xml:space="preserve">простыми условными обозначениями.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Ученик получит </w:t>
      </w:r>
      <w:r w:rsidRPr="003F7D8D">
        <w:rPr>
          <w:rFonts w:ascii="Times New Roman" w:hAnsi="Times New Roman" w:cs="Times New Roman"/>
          <w:i/>
          <w:sz w:val="24"/>
          <w:szCs w:val="24"/>
        </w:rPr>
        <w:t>возможность научиться</w:t>
      </w:r>
      <w:r w:rsidRPr="003F7D8D">
        <w:rPr>
          <w:rFonts w:ascii="Times New Roman" w:hAnsi="Times New Roman" w:cs="Times New Roman"/>
          <w:sz w:val="24"/>
          <w:szCs w:val="24"/>
        </w:rPr>
        <w:t>:</w:t>
      </w:r>
    </w:p>
    <w:p w:rsidR="003F7D8D" w:rsidRPr="003F7D8D" w:rsidRDefault="003F7D8D" w:rsidP="003F7D8D">
      <w:pPr>
        <w:widowControl w:val="0"/>
        <w:numPr>
          <w:ilvl w:val="0"/>
          <w:numId w:val="34"/>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осмысливать</w:t>
      </w:r>
      <w:r w:rsidRPr="003F7D8D">
        <w:rPr>
          <w:rFonts w:ascii="Times New Roman" w:hAnsi="Times New Roman" w:cs="Times New Roman"/>
          <w:sz w:val="24"/>
          <w:szCs w:val="24"/>
        </w:rPr>
        <w:t xml:space="preserve"> познавательные и практические задачи, цель наблюдений; </w:t>
      </w:r>
    </w:p>
    <w:p w:rsidR="003F7D8D" w:rsidRPr="003F7D8D" w:rsidRDefault="003F7D8D" w:rsidP="003F7D8D">
      <w:pPr>
        <w:widowControl w:val="0"/>
        <w:numPr>
          <w:ilvl w:val="0"/>
          <w:numId w:val="34"/>
        </w:numPr>
        <w:spacing w:after="0" w:line="240" w:lineRule="auto"/>
        <w:ind w:left="0" w:firstLine="709"/>
        <w:jc w:val="both"/>
        <w:rPr>
          <w:rFonts w:ascii="Times New Roman" w:hAnsi="Times New Roman" w:cs="Times New Roman"/>
          <w:sz w:val="24"/>
          <w:szCs w:val="24"/>
        </w:rPr>
      </w:pPr>
      <w:proofErr w:type="gramStart"/>
      <w:r w:rsidRPr="003F7D8D">
        <w:rPr>
          <w:rFonts w:ascii="Times New Roman" w:hAnsi="Times New Roman" w:cs="Times New Roman"/>
          <w:i/>
          <w:sz w:val="24"/>
          <w:szCs w:val="24"/>
        </w:rPr>
        <w:t xml:space="preserve">осуществлять </w:t>
      </w:r>
      <w:r w:rsidRPr="003F7D8D">
        <w:rPr>
          <w:rFonts w:ascii="Times New Roman" w:hAnsi="Times New Roman" w:cs="Times New Roman"/>
          <w:sz w:val="24"/>
          <w:szCs w:val="24"/>
        </w:rPr>
        <w:t xml:space="preserve">поиск информации, необходимой для решения учебных задач, </w:t>
      </w:r>
      <w:r w:rsidRPr="003F7D8D">
        <w:rPr>
          <w:rFonts w:ascii="Times New Roman" w:hAnsi="Times New Roman" w:cs="Times New Roman"/>
          <w:i/>
          <w:sz w:val="24"/>
          <w:szCs w:val="24"/>
        </w:rPr>
        <w:t>понимать</w:t>
      </w:r>
      <w:r w:rsidRPr="003F7D8D">
        <w:rPr>
          <w:rFonts w:ascii="Times New Roman" w:hAnsi="Times New Roman" w:cs="Times New Roman"/>
          <w:sz w:val="24"/>
          <w:szCs w:val="24"/>
        </w:rPr>
        <w:t xml:space="preserve"> информацию, представленную в вербальной и наглядной формах;</w:t>
      </w:r>
      <w:proofErr w:type="gramEnd"/>
    </w:p>
    <w:p w:rsidR="003F7D8D" w:rsidRPr="003F7D8D" w:rsidRDefault="003F7D8D" w:rsidP="003F7D8D">
      <w:pPr>
        <w:widowControl w:val="0"/>
        <w:numPr>
          <w:ilvl w:val="0"/>
          <w:numId w:val="34"/>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классифицировать </w:t>
      </w:r>
      <w:r w:rsidRPr="003F7D8D">
        <w:rPr>
          <w:rFonts w:ascii="Times New Roman" w:hAnsi="Times New Roman" w:cs="Times New Roman"/>
          <w:sz w:val="24"/>
          <w:szCs w:val="24"/>
        </w:rPr>
        <w:t xml:space="preserve">объекты окружающего мира на основе внешних существенных признаков. </w:t>
      </w:r>
    </w:p>
    <w:p w:rsidR="003F7D8D" w:rsidRPr="003F7D8D" w:rsidRDefault="003F7D8D" w:rsidP="003F7D8D">
      <w:pPr>
        <w:widowControl w:val="0"/>
        <w:spacing w:after="0" w:line="240" w:lineRule="auto"/>
        <w:ind w:firstLine="709"/>
        <w:jc w:val="both"/>
        <w:rPr>
          <w:rFonts w:ascii="Times New Roman" w:hAnsi="Times New Roman" w:cs="Times New Roman"/>
          <w:b/>
          <w:i/>
          <w:sz w:val="24"/>
          <w:szCs w:val="24"/>
        </w:rPr>
      </w:pPr>
      <w:r w:rsidRPr="003F7D8D">
        <w:rPr>
          <w:rFonts w:ascii="Times New Roman" w:hAnsi="Times New Roman" w:cs="Times New Roman"/>
          <w:b/>
          <w:i/>
          <w:sz w:val="24"/>
          <w:szCs w:val="24"/>
        </w:rPr>
        <w:t>Коммуникативные универсальные учебные действия</w:t>
      </w:r>
    </w:p>
    <w:p w:rsidR="003F7D8D" w:rsidRPr="003F7D8D" w:rsidRDefault="003F7D8D" w:rsidP="003F7D8D">
      <w:pPr>
        <w:widowControl w:val="0"/>
        <w:spacing w:after="0" w:line="240" w:lineRule="auto"/>
        <w:ind w:firstLine="709"/>
        <w:jc w:val="both"/>
        <w:rPr>
          <w:rFonts w:ascii="Times New Roman" w:hAnsi="Times New Roman" w:cs="Times New Roman"/>
          <w:i/>
          <w:sz w:val="24"/>
          <w:szCs w:val="24"/>
        </w:rPr>
      </w:pPr>
      <w:r w:rsidRPr="003F7D8D">
        <w:rPr>
          <w:rFonts w:ascii="Times New Roman" w:hAnsi="Times New Roman" w:cs="Times New Roman"/>
          <w:sz w:val="24"/>
          <w:szCs w:val="24"/>
        </w:rPr>
        <w:t xml:space="preserve">Ученик начнёт </w:t>
      </w:r>
      <w:r w:rsidRPr="003F7D8D">
        <w:rPr>
          <w:rFonts w:ascii="Times New Roman" w:hAnsi="Times New Roman" w:cs="Times New Roman"/>
          <w:i/>
          <w:sz w:val="24"/>
          <w:szCs w:val="24"/>
        </w:rPr>
        <w:t>учиться:</w:t>
      </w:r>
    </w:p>
    <w:p w:rsidR="003F7D8D" w:rsidRPr="003F7D8D" w:rsidRDefault="003F7D8D" w:rsidP="003F7D8D">
      <w:pPr>
        <w:pStyle w:val="ad"/>
        <w:widowControl w:val="0"/>
        <w:numPr>
          <w:ilvl w:val="0"/>
          <w:numId w:val="29"/>
        </w:numPr>
        <w:spacing w:after="0"/>
        <w:ind w:left="0" w:firstLine="709"/>
        <w:jc w:val="both"/>
      </w:pPr>
      <w:r w:rsidRPr="003F7D8D">
        <w:rPr>
          <w:i/>
        </w:rPr>
        <w:t>строить</w:t>
      </w:r>
      <w:r w:rsidRPr="003F7D8D">
        <w:t xml:space="preserve"> речевое высказывание в устной форме;</w:t>
      </w:r>
    </w:p>
    <w:p w:rsidR="003F7D8D" w:rsidRPr="003F7D8D" w:rsidRDefault="003F7D8D" w:rsidP="003F7D8D">
      <w:pPr>
        <w:pStyle w:val="ad"/>
        <w:widowControl w:val="0"/>
        <w:numPr>
          <w:ilvl w:val="0"/>
          <w:numId w:val="29"/>
        </w:numPr>
        <w:spacing w:after="0"/>
        <w:ind w:left="0" w:firstLine="709"/>
        <w:jc w:val="both"/>
      </w:pPr>
      <w:r w:rsidRPr="003F7D8D">
        <w:rPr>
          <w:i/>
        </w:rPr>
        <w:t>кратко отвечать</w:t>
      </w:r>
      <w:r w:rsidRPr="003F7D8D">
        <w:t xml:space="preserve"> на вопросы, задавать вопросы;</w:t>
      </w:r>
    </w:p>
    <w:p w:rsidR="003F7D8D" w:rsidRPr="003F7D8D" w:rsidRDefault="003F7D8D" w:rsidP="003F7D8D">
      <w:pPr>
        <w:pStyle w:val="ad"/>
        <w:widowControl w:val="0"/>
        <w:numPr>
          <w:ilvl w:val="0"/>
          <w:numId w:val="29"/>
        </w:numPr>
        <w:spacing w:after="0"/>
        <w:ind w:left="0" w:firstLine="709"/>
        <w:jc w:val="both"/>
      </w:pPr>
      <w:r w:rsidRPr="003F7D8D">
        <w:rPr>
          <w:i/>
        </w:rPr>
        <w:t xml:space="preserve">адекватно использовать речевые средства </w:t>
      </w:r>
      <w:r w:rsidRPr="003F7D8D">
        <w:t xml:space="preserve">для решения задач общения </w:t>
      </w:r>
      <w:r w:rsidRPr="003F7D8D">
        <w:lastRenderedPageBreak/>
        <w:t>(приветствие, прощание, игра, диалог);</w:t>
      </w:r>
    </w:p>
    <w:p w:rsidR="003F7D8D" w:rsidRPr="003F7D8D" w:rsidRDefault="003F7D8D" w:rsidP="003F7D8D">
      <w:pPr>
        <w:widowControl w:val="0"/>
        <w:numPr>
          <w:ilvl w:val="0"/>
          <w:numId w:val="29"/>
        </w:numPr>
        <w:spacing w:after="0" w:line="240" w:lineRule="auto"/>
        <w:ind w:left="0" w:firstLine="709"/>
        <w:jc w:val="both"/>
        <w:rPr>
          <w:rFonts w:ascii="Times New Roman" w:hAnsi="Times New Roman" w:cs="Times New Roman"/>
          <w:b/>
          <w:sz w:val="24"/>
          <w:szCs w:val="24"/>
        </w:rPr>
      </w:pPr>
      <w:r w:rsidRPr="003F7D8D">
        <w:rPr>
          <w:rFonts w:ascii="Times New Roman" w:hAnsi="Times New Roman" w:cs="Times New Roman"/>
          <w:i/>
          <w:sz w:val="24"/>
          <w:szCs w:val="24"/>
        </w:rPr>
        <w:t>вступать в учебное сотрудничество</w:t>
      </w:r>
      <w:r w:rsidRPr="003F7D8D">
        <w:rPr>
          <w:rFonts w:ascii="Times New Roman" w:hAnsi="Times New Roman" w:cs="Times New Roman"/>
          <w:sz w:val="24"/>
          <w:szCs w:val="24"/>
        </w:rPr>
        <w:t xml:space="preserve"> с учителем и одноклассниками, осуществлять совместную деятельность в паре, осваивая различные способы взаимной помощи партнёрам по общению;</w:t>
      </w:r>
    </w:p>
    <w:p w:rsidR="003F7D8D" w:rsidRPr="003F7D8D" w:rsidRDefault="003F7D8D" w:rsidP="003F7D8D">
      <w:pPr>
        <w:pStyle w:val="ad"/>
        <w:widowControl w:val="0"/>
        <w:numPr>
          <w:ilvl w:val="0"/>
          <w:numId w:val="29"/>
        </w:numPr>
        <w:spacing w:after="0"/>
        <w:ind w:left="0" w:firstLine="709"/>
        <w:jc w:val="both"/>
      </w:pPr>
      <w:r w:rsidRPr="003F7D8D">
        <w:rPr>
          <w:i/>
        </w:rPr>
        <w:t>проявлять доброжелательное отношение</w:t>
      </w:r>
      <w:r w:rsidRPr="003F7D8D">
        <w:t xml:space="preserve"> к партнёрам.</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Ученик получит </w:t>
      </w:r>
      <w:r w:rsidRPr="003F7D8D">
        <w:rPr>
          <w:rFonts w:ascii="Times New Roman" w:hAnsi="Times New Roman" w:cs="Times New Roman"/>
          <w:i/>
          <w:sz w:val="24"/>
          <w:szCs w:val="24"/>
        </w:rPr>
        <w:t>возможность научиться</w:t>
      </w:r>
      <w:r w:rsidRPr="003F7D8D">
        <w:rPr>
          <w:rFonts w:ascii="Times New Roman" w:hAnsi="Times New Roman" w:cs="Times New Roman"/>
          <w:sz w:val="24"/>
          <w:szCs w:val="24"/>
        </w:rPr>
        <w:t>:</w:t>
      </w:r>
    </w:p>
    <w:p w:rsidR="003F7D8D" w:rsidRPr="003F7D8D" w:rsidRDefault="003F7D8D" w:rsidP="003F7D8D">
      <w:pPr>
        <w:pStyle w:val="ad"/>
        <w:widowControl w:val="0"/>
        <w:numPr>
          <w:ilvl w:val="0"/>
          <w:numId w:val="29"/>
        </w:numPr>
        <w:spacing w:after="0"/>
        <w:ind w:left="0" w:firstLine="709"/>
        <w:jc w:val="both"/>
      </w:pPr>
      <w:r w:rsidRPr="003F7D8D">
        <w:rPr>
          <w:i/>
        </w:rPr>
        <w:t>допускать</w:t>
      </w:r>
      <w:r w:rsidRPr="003F7D8D">
        <w:t xml:space="preserve"> </w:t>
      </w:r>
      <w:r w:rsidRPr="003F7D8D">
        <w:rPr>
          <w:i/>
        </w:rPr>
        <w:t>возможность</w:t>
      </w:r>
      <w:r w:rsidRPr="003F7D8D">
        <w:t xml:space="preserve"> существования у людей различных точек зрения;</w:t>
      </w:r>
    </w:p>
    <w:p w:rsidR="003F7D8D" w:rsidRPr="003F7D8D" w:rsidRDefault="003F7D8D" w:rsidP="003F7D8D">
      <w:pPr>
        <w:pStyle w:val="ad"/>
        <w:widowControl w:val="0"/>
        <w:numPr>
          <w:ilvl w:val="0"/>
          <w:numId w:val="29"/>
        </w:numPr>
        <w:spacing w:after="0"/>
        <w:ind w:left="0" w:firstLine="709"/>
        <w:jc w:val="both"/>
      </w:pPr>
      <w:r w:rsidRPr="003F7D8D">
        <w:rPr>
          <w:i/>
        </w:rPr>
        <w:t>проявлять терпимость</w:t>
      </w:r>
      <w:r w:rsidRPr="003F7D8D">
        <w:t xml:space="preserve"> по отношению к высказываниям других.</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b/>
          <w:sz w:val="24"/>
          <w:szCs w:val="24"/>
        </w:rPr>
        <w:t>Предметные</w:t>
      </w:r>
      <w:r w:rsidRPr="003F7D8D">
        <w:rPr>
          <w:rFonts w:ascii="Times New Roman" w:hAnsi="Times New Roman" w:cs="Times New Roman"/>
          <w:sz w:val="24"/>
          <w:szCs w:val="24"/>
        </w:rPr>
        <w:t xml:space="preserve"> </w:t>
      </w:r>
      <w:r w:rsidRPr="003F7D8D">
        <w:rPr>
          <w:rFonts w:ascii="Times New Roman" w:hAnsi="Times New Roman" w:cs="Times New Roman"/>
          <w:b/>
          <w:sz w:val="24"/>
          <w:szCs w:val="24"/>
        </w:rPr>
        <w:t>результаты</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Ученик начнёт </w:t>
      </w:r>
      <w:r w:rsidRPr="003F7D8D">
        <w:rPr>
          <w:rFonts w:ascii="Times New Roman" w:hAnsi="Times New Roman" w:cs="Times New Roman"/>
          <w:i/>
          <w:sz w:val="24"/>
          <w:szCs w:val="24"/>
        </w:rPr>
        <w:t>учиться</w:t>
      </w:r>
      <w:r w:rsidRPr="003F7D8D">
        <w:rPr>
          <w:rFonts w:ascii="Times New Roman" w:hAnsi="Times New Roman" w:cs="Times New Roman"/>
          <w:sz w:val="24"/>
          <w:szCs w:val="24"/>
        </w:rPr>
        <w:t>:</w:t>
      </w:r>
    </w:p>
    <w:p w:rsidR="003F7D8D" w:rsidRPr="003F7D8D" w:rsidRDefault="003F7D8D" w:rsidP="003F7D8D">
      <w:pPr>
        <w:widowControl w:val="0"/>
        <w:numPr>
          <w:ilvl w:val="0"/>
          <w:numId w:val="3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выполнять </w:t>
      </w:r>
      <w:r w:rsidRPr="003F7D8D">
        <w:rPr>
          <w:rFonts w:ascii="Times New Roman" w:hAnsi="Times New Roman" w:cs="Times New Roman"/>
          <w:sz w:val="24"/>
          <w:szCs w:val="24"/>
        </w:rPr>
        <w:t>правила культурного поведения в школе, в общественных местах, в транспорте; правила безопасного перехода улиц, поведения у водоёма, при встрече с опасными животными; правила экологически грамотного поведения в природе;</w:t>
      </w:r>
    </w:p>
    <w:p w:rsidR="003F7D8D" w:rsidRPr="003F7D8D" w:rsidRDefault="003F7D8D" w:rsidP="003F7D8D">
      <w:pPr>
        <w:widowControl w:val="0"/>
        <w:numPr>
          <w:ilvl w:val="0"/>
          <w:numId w:val="35"/>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различать </w:t>
      </w:r>
      <w:r w:rsidRPr="003F7D8D">
        <w:rPr>
          <w:rFonts w:ascii="Times New Roman" w:hAnsi="Times New Roman" w:cs="Times New Roman"/>
          <w:sz w:val="24"/>
          <w:szCs w:val="24"/>
        </w:rPr>
        <w:t>нравственные и безнравственные поступки, давать адекватную оценку своим поступкам;</w:t>
      </w:r>
    </w:p>
    <w:p w:rsidR="003F7D8D" w:rsidRPr="003F7D8D" w:rsidRDefault="003F7D8D" w:rsidP="003F7D8D">
      <w:pPr>
        <w:widowControl w:val="0"/>
        <w:numPr>
          <w:ilvl w:val="0"/>
          <w:numId w:val="35"/>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определять</w:t>
      </w:r>
      <w:r w:rsidRPr="003F7D8D">
        <w:rPr>
          <w:rStyle w:val="FontStyle44"/>
          <w:rFonts w:ascii="Times New Roman" w:hAnsi="Times New Roman" w:cs="Times New Roman"/>
          <w:sz w:val="24"/>
          <w:szCs w:val="24"/>
        </w:rPr>
        <w:t xml:space="preserve"> с помощью наблюдений отличительные признаки предметов окружающего мира (цвет, размер, форма и др.); </w:t>
      </w:r>
    </w:p>
    <w:p w:rsidR="003F7D8D" w:rsidRPr="003F7D8D" w:rsidRDefault="003F7D8D" w:rsidP="003F7D8D">
      <w:pPr>
        <w:widowControl w:val="0"/>
        <w:numPr>
          <w:ilvl w:val="0"/>
          <w:numId w:val="35"/>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сравнивать</w:t>
      </w:r>
      <w:r w:rsidRPr="003F7D8D">
        <w:rPr>
          <w:rFonts w:ascii="Times New Roman" w:hAnsi="Times New Roman" w:cs="Times New Roman"/>
          <w:sz w:val="24"/>
          <w:szCs w:val="24"/>
        </w:rPr>
        <w:t xml:space="preserve">, находить сходства и различия предметов, </w:t>
      </w:r>
      <w:r w:rsidRPr="003F7D8D">
        <w:rPr>
          <w:rFonts w:ascii="Times New Roman" w:hAnsi="Times New Roman" w:cs="Times New Roman"/>
          <w:i/>
          <w:sz w:val="24"/>
          <w:szCs w:val="24"/>
        </w:rPr>
        <w:t>объединять</w:t>
      </w:r>
      <w:r w:rsidRPr="003F7D8D">
        <w:rPr>
          <w:rFonts w:ascii="Times New Roman" w:hAnsi="Times New Roman" w:cs="Times New Roman"/>
          <w:sz w:val="24"/>
          <w:szCs w:val="24"/>
        </w:rPr>
        <w:t xml:space="preserve"> их в группы; </w:t>
      </w:r>
    </w:p>
    <w:p w:rsidR="003F7D8D" w:rsidRPr="003F7D8D" w:rsidRDefault="003F7D8D" w:rsidP="003F7D8D">
      <w:pPr>
        <w:widowControl w:val="0"/>
        <w:numPr>
          <w:ilvl w:val="0"/>
          <w:numId w:val="35"/>
        </w:numPr>
        <w:spacing w:after="0" w:line="240" w:lineRule="auto"/>
        <w:ind w:left="0" w:firstLine="709"/>
        <w:jc w:val="both"/>
        <w:rPr>
          <w:rFonts w:ascii="Times New Roman" w:hAnsi="Times New Roman" w:cs="Times New Roman"/>
          <w:sz w:val="24"/>
          <w:szCs w:val="24"/>
        </w:rPr>
      </w:pPr>
      <w:proofErr w:type="gramStart"/>
      <w:r w:rsidRPr="003F7D8D">
        <w:rPr>
          <w:rFonts w:ascii="Times New Roman" w:hAnsi="Times New Roman" w:cs="Times New Roman"/>
          <w:i/>
          <w:iCs/>
          <w:sz w:val="24"/>
          <w:szCs w:val="24"/>
        </w:rPr>
        <w:t xml:space="preserve">различать </w:t>
      </w:r>
      <w:r w:rsidRPr="003F7D8D">
        <w:rPr>
          <w:rFonts w:ascii="Times New Roman" w:hAnsi="Times New Roman" w:cs="Times New Roman"/>
          <w:sz w:val="24"/>
          <w:szCs w:val="24"/>
        </w:rPr>
        <w:t>объекты природы и изделия человека; объекты живой и неживой природы; дикорастущие, культурные, комнатные растения; деревья, кустарники и травянистые растения; хвойные и лиственные деревья; домашних и диких животных, млекопитающих, птиц, рыб, насекомых, земноводных, пресмыкающихся; наиболее распространенные растения и животных своей местности, ядовитые растения, грибы;</w:t>
      </w:r>
      <w:proofErr w:type="gramEnd"/>
    </w:p>
    <w:p w:rsidR="003F7D8D" w:rsidRPr="003F7D8D" w:rsidRDefault="003F7D8D" w:rsidP="003F7D8D">
      <w:pPr>
        <w:widowControl w:val="0"/>
        <w:numPr>
          <w:ilvl w:val="0"/>
          <w:numId w:val="35"/>
        </w:numPr>
        <w:spacing w:after="0" w:line="240" w:lineRule="auto"/>
        <w:ind w:left="0" w:firstLine="709"/>
        <w:jc w:val="both"/>
        <w:rPr>
          <w:rFonts w:ascii="Times New Roman" w:hAnsi="Times New Roman" w:cs="Times New Roman"/>
          <w:sz w:val="24"/>
          <w:szCs w:val="24"/>
        </w:rPr>
      </w:pPr>
      <w:r w:rsidRPr="003F7D8D">
        <w:rPr>
          <w:rStyle w:val="FontStyle44"/>
          <w:rFonts w:ascii="Times New Roman" w:hAnsi="Times New Roman" w:cs="Times New Roman"/>
          <w:i/>
          <w:sz w:val="24"/>
          <w:szCs w:val="24"/>
        </w:rPr>
        <w:t>называть</w:t>
      </w:r>
      <w:r w:rsidRPr="003F7D8D">
        <w:rPr>
          <w:rStyle w:val="FontStyle44"/>
          <w:rFonts w:ascii="Times New Roman" w:hAnsi="Times New Roman" w:cs="Times New Roman"/>
          <w:sz w:val="24"/>
          <w:szCs w:val="24"/>
        </w:rPr>
        <w:t xml:space="preserve"> признаки живых существ; с</w:t>
      </w:r>
      <w:r w:rsidRPr="003F7D8D">
        <w:rPr>
          <w:rFonts w:ascii="Times New Roman" w:hAnsi="Times New Roman" w:cs="Times New Roman"/>
          <w:sz w:val="24"/>
          <w:szCs w:val="24"/>
        </w:rPr>
        <w:t>ущественные признаки (внешние) изучаемых групп объектов окружающего мира, растений, грибов, животных;</w:t>
      </w:r>
    </w:p>
    <w:p w:rsidR="003F7D8D" w:rsidRPr="003F7D8D" w:rsidRDefault="003F7D8D" w:rsidP="003F7D8D">
      <w:pPr>
        <w:widowControl w:val="0"/>
        <w:numPr>
          <w:ilvl w:val="0"/>
          <w:numId w:val="35"/>
        </w:numPr>
        <w:spacing w:after="0" w:line="240" w:lineRule="auto"/>
        <w:ind w:left="0" w:firstLine="709"/>
        <w:jc w:val="both"/>
        <w:rPr>
          <w:rFonts w:ascii="Times New Roman" w:hAnsi="Times New Roman" w:cs="Times New Roman"/>
          <w:sz w:val="24"/>
          <w:szCs w:val="24"/>
        </w:rPr>
      </w:pPr>
      <w:r w:rsidRPr="003F7D8D">
        <w:rPr>
          <w:rStyle w:val="FontStyle44"/>
          <w:rFonts w:ascii="Times New Roman" w:hAnsi="Times New Roman" w:cs="Times New Roman"/>
          <w:i/>
          <w:sz w:val="24"/>
          <w:szCs w:val="24"/>
        </w:rPr>
        <w:t xml:space="preserve">различать </w:t>
      </w:r>
      <w:r w:rsidRPr="003F7D8D">
        <w:rPr>
          <w:rFonts w:ascii="Times New Roman" w:hAnsi="Times New Roman" w:cs="Times New Roman"/>
          <w:iCs/>
          <w:sz w:val="24"/>
          <w:szCs w:val="24"/>
        </w:rPr>
        <w:t>на основе наблюдений, с помощью иллюстраций, словесного описания представителей различных групп растений, грибов, животных;</w:t>
      </w:r>
    </w:p>
    <w:p w:rsidR="003F7D8D" w:rsidRPr="003F7D8D" w:rsidRDefault="003F7D8D" w:rsidP="003F7D8D">
      <w:pPr>
        <w:widowControl w:val="0"/>
        <w:numPr>
          <w:ilvl w:val="0"/>
          <w:numId w:val="35"/>
        </w:numPr>
        <w:spacing w:after="0" w:line="240" w:lineRule="auto"/>
        <w:ind w:left="0" w:firstLine="709"/>
        <w:jc w:val="both"/>
        <w:rPr>
          <w:rStyle w:val="FontStyle44"/>
          <w:rFonts w:ascii="Times New Roman" w:hAnsi="Times New Roman" w:cs="Times New Roman"/>
          <w:sz w:val="24"/>
          <w:szCs w:val="24"/>
        </w:rPr>
      </w:pPr>
      <w:proofErr w:type="gramStart"/>
      <w:r w:rsidRPr="003F7D8D">
        <w:rPr>
          <w:rStyle w:val="FontStyle44"/>
          <w:rFonts w:ascii="Times New Roman" w:hAnsi="Times New Roman" w:cs="Times New Roman"/>
          <w:i/>
          <w:sz w:val="24"/>
          <w:szCs w:val="24"/>
        </w:rPr>
        <w:t>приводить примеры</w:t>
      </w:r>
      <w:r w:rsidRPr="003F7D8D">
        <w:rPr>
          <w:rStyle w:val="FontStyle44"/>
          <w:rFonts w:ascii="Times New Roman" w:hAnsi="Times New Roman" w:cs="Times New Roman"/>
          <w:sz w:val="24"/>
          <w:szCs w:val="24"/>
        </w:rPr>
        <w:t xml:space="preserve"> представителей разных групп растений (дикорастущих и культурных, хвойных и лиственных деревьев, кустарников и трав), грибов (съедобных, ядовитых, пластинчатых, трубчатых), животных (млекопитающих, птиц, насекомых, рыб, земноводных, пресмыкающихся); </w:t>
      </w:r>
      <w:proofErr w:type="gramEnd"/>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1"/>
          <w:rFonts w:ascii="Times New Roman" w:hAnsi="Times New Roman" w:cs="Times New Roman"/>
          <w:spacing w:val="0"/>
          <w:sz w:val="24"/>
          <w:szCs w:val="24"/>
        </w:rPr>
        <w:t xml:space="preserve">описывать, характеризовать </w:t>
      </w:r>
      <w:r w:rsidRPr="003F7D8D">
        <w:rPr>
          <w:rStyle w:val="FontStyle44"/>
          <w:rFonts w:ascii="Times New Roman" w:hAnsi="Times New Roman" w:cs="Times New Roman"/>
          <w:sz w:val="24"/>
          <w:szCs w:val="24"/>
        </w:rPr>
        <w:t xml:space="preserve">изученные группы растений, грибов, животных, называя их существенные признаки, характеризуя особенности внешнего вида (по плану, предложенному учителем и на примере своей местности); </w:t>
      </w:r>
    </w:p>
    <w:p w:rsidR="003F7D8D" w:rsidRPr="003F7D8D" w:rsidRDefault="003F7D8D" w:rsidP="003F7D8D">
      <w:pPr>
        <w:widowControl w:val="0"/>
        <w:numPr>
          <w:ilvl w:val="0"/>
          <w:numId w:val="29"/>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iCs/>
          <w:sz w:val="24"/>
          <w:szCs w:val="24"/>
        </w:rPr>
        <w:t xml:space="preserve">сравнивать </w:t>
      </w:r>
      <w:r w:rsidRPr="003F7D8D">
        <w:rPr>
          <w:rFonts w:ascii="Times New Roman" w:hAnsi="Times New Roman" w:cs="Times New Roman"/>
          <w:sz w:val="24"/>
          <w:szCs w:val="24"/>
        </w:rPr>
        <w:t>растения, грибы, животных, предметы окружающего мира, называя их сходства и различия;</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1"/>
          <w:rFonts w:ascii="Times New Roman" w:hAnsi="Times New Roman" w:cs="Times New Roman"/>
          <w:iCs w:val="0"/>
          <w:spacing w:val="0"/>
          <w:sz w:val="24"/>
          <w:szCs w:val="24"/>
        </w:rPr>
        <w:t xml:space="preserve">различать </w:t>
      </w:r>
      <w:r w:rsidRPr="003F7D8D">
        <w:rPr>
          <w:rStyle w:val="FontStyle41"/>
          <w:rFonts w:ascii="Times New Roman" w:hAnsi="Times New Roman" w:cs="Times New Roman"/>
          <w:i w:val="0"/>
          <w:iCs w:val="0"/>
          <w:spacing w:val="0"/>
          <w:sz w:val="24"/>
          <w:szCs w:val="24"/>
        </w:rPr>
        <w:t xml:space="preserve">внешние </w:t>
      </w:r>
      <w:r w:rsidRPr="003F7D8D">
        <w:rPr>
          <w:rStyle w:val="FontStyle44"/>
          <w:rFonts w:ascii="Times New Roman" w:hAnsi="Times New Roman" w:cs="Times New Roman"/>
          <w:sz w:val="24"/>
          <w:szCs w:val="24"/>
        </w:rPr>
        <w:t>части дерева, цветкового растения, тел млекопитающих, птиц, насекомых, рыб;</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называть</w:t>
      </w:r>
      <w:r w:rsidRPr="003F7D8D">
        <w:rPr>
          <w:rStyle w:val="FontStyle44"/>
          <w:rFonts w:ascii="Times New Roman" w:hAnsi="Times New Roman" w:cs="Times New Roman"/>
          <w:sz w:val="24"/>
          <w:szCs w:val="24"/>
        </w:rPr>
        <w:t xml:space="preserve"> части тела человека;</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характеризовать</w:t>
      </w:r>
      <w:r w:rsidRPr="003F7D8D">
        <w:rPr>
          <w:rStyle w:val="FontStyle44"/>
          <w:rFonts w:ascii="Times New Roman" w:hAnsi="Times New Roman" w:cs="Times New Roman"/>
          <w:sz w:val="24"/>
          <w:szCs w:val="24"/>
        </w:rPr>
        <w:t xml:space="preserve"> признаки времён года;</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 xml:space="preserve"> объяснять</w:t>
      </w:r>
      <w:r w:rsidRPr="003F7D8D">
        <w:rPr>
          <w:rStyle w:val="FontStyle44"/>
          <w:rFonts w:ascii="Times New Roman" w:hAnsi="Times New Roman" w:cs="Times New Roman"/>
          <w:sz w:val="24"/>
          <w:szCs w:val="24"/>
        </w:rPr>
        <w:t xml:space="preserve"> значение используемых условных знаков (в учебнике, в рабочей тетради, дорожных знаков и др.);</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находить</w:t>
      </w:r>
      <w:r w:rsidRPr="003F7D8D">
        <w:rPr>
          <w:rStyle w:val="FontStyle44"/>
          <w:rFonts w:ascii="Times New Roman" w:hAnsi="Times New Roman" w:cs="Times New Roman"/>
          <w:sz w:val="24"/>
          <w:szCs w:val="24"/>
        </w:rPr>
        <w:t xml:space="preserve"> факты экологического неблагополучия в окружающей среде;</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 </w:t>
      </w:r>
      <w:r w:rsidRPr="003F7D8D">
        <w:rPr>
          <w:rStyle w:val="FontStyle44"/>
          <w:rFonts w:ascii="Times New Roman" w:hAnsi="Times New Roman" w:cs="Times New Roman"/>
          <w:i/>
          <w:sz w:val="24"/>
          <w:szCs w:val="24"/>
        </w:rPr>
        <w:t>оценивать</w:t>
      </w:r>
      <w:r w:rsidRPr="003F7D8D">
        <w:rPr>
          <w:rStyle w:val="FontStyle44"/>
          <w:rFonts w:ascii="Times New Roman" w:hAnsi="Times New Roman" w:cs="Times New Roman"/>
          <w:sz w:val="24"/>
          <w:szCs w:val="24"/>
        </w:rPr>
        <w:t xml:space="preserve"> положительное и отрицательное влияние человеческой деятельности на природу; </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участвовать</w:t>
      </w:r>
      <w:r w:rsidRPr="003F7D8D">
        <w:rPr>
          <w:rStyle w:val="FontStyle44"/>
          <w:rFonts w:ascii="Times New Roman" w:hAnsi="Times New Roman" w:cs="Times New Roman"/>
          <w:sz w:val="24"/>
          <w:szCs w:val="24"/>
        </w:rPr>
        <w:t xml:space="preserve"> в природоохранной деятельности (всё на примере своей местности);</w:t>
      </w:r>
    </w:p>
    <w:p w:rsidR="003F7D8D" w:rsidRPr="003F7D8D" w:rsidRDefault="003F7D8D" w:rsidP="003F7D8D">
      <w:pPr>
        <w:widowControl w:val="0"/>
        <w:numPr>
          <w:ilvl w:val="0"/>
          <w:numId w:val="29"/>
        </w:numPr>
        <w:spacing w:after="0" w:line="240" w:lineRule="auto"/>
        <w:ind w:left="0" w:firstLine="709"/>
        <w:jc w:val="both"/>
        <w:rPr>
          <w:rStyle w:val="FontStyle44"/>
          <w:rFonts w:ascii="Times New Roman" w:hAnsi="Times New Roman" w:cs="Times New Roman"/>
          <w:i/>
          <w:sz w:val="24"/>
          <w:szCs w:val="24"/>
        </w:rPr>
      </w:pPr>
      <w:r w:rsidRPr="003F7D8D">
        <w:rPr>
          <w:rStyle w:val="FontStyle41"/>
          <w:rFonts w:ascii="Times New Roman" w:hAnsi="Times New Roman" w:cs="Times New Roman"/>
          <w:spacing w:val="0"/>
          <w:sz w:val="24"/>
          <w:szCs w:val="24"/>
        </w:rPr>
        <w:t>вести наблюдения</w:t>
      </w:r>
      <w:r w:rsidRPr="003F7D8D">
        <w:rPr>
          <w:rStyle w:val="FontStyle44"/>
          <w:rFonts w:ascii="Times New Roman" w:hAnsi="Times New Roman" w:cs="Times New Roman"/>
          <w:sz w:val="24"/>
          <w:szCs w:val="24"/>
        </w:rPr>
        <w:t xml:space="preserve"> за растениями и животными, сезонными изменениями в природе.</w:t>
      </w:r>
    </w:p>
    <w:p w:rsidR="003F7D8D" w:rsidRPr="003F7D8D" w:rsidRDefault="003F7D8D" w:rsidP="003F7D8D">
      <w:pPr>
        <w:widowControl w:val="0"/>
        <w:spacing w:after="0" w:line="240" w:lineRule="auto"/>
        <w:ind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sz w:val="24"/>
          <w:szCs w:val="24"/>
        </w:rPr>
        <w:t xml:space="preserve">Выпускник получит </w:t>
      </w:r>
      <w:r w:rsidRPr="003F7D8D">
        <w:rPr>
          <w:rStyle w:val="FontStyle44"/>
          <w:rFonts w:ascii="Times New Roman" w:hAnsi="Times New Roman" w:cs="Times New Roman"/>
          <w:i/>
          <w:sz w:val="24"/>
          <w:szCs w:val="24"/>
        </w:rPr>
        <w:t>возможность научиться</w:t>
      </w:r>
      <w:r w:rsidRPr="003F7D8D">
        <w:rPr>
          <w:rStyle w:val="FontStyle44"/>
          <w:rFonts w:ascii="Times New Roman" w:hAnsi="Times New Roman" w:cs="Times New Roman"/>
          <w:sz w:val="24"/>
          <w:szCs w:val="24"/>
        </w:rPr>
        <w:t>:</w:t>
      </w:r>
    </w:p>
    <w:p w:rsidR="003F7D8D" w:rsidRPr="003F7D8D" w:rsidRDefault="003F7D8D" w:rsidP="003F7D8D">
      <w:pPr>
        <w:widowControl w:val="0"/>
        <w:numPr>
          <w:ilvl w:val="0"/>
          <w:numId w:val="31"/>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lastRenderedPageBreak/>
        <w:t>ориентироваться</w:t>
      </w:r>
      <w:r w:rsidRPr="003F7D8D">
        <w:rPr>
          <w:rFonts w:ascii="Times New Roman" w:hAnsi="Times New Roman" w:cs="Times New Roman"/>
          <w:sz w:val="24"/>
          <w:szCs w:val="24"/>
        </w:rPr>
        <w:t xml:space="preserve"> в социальных ролях и межличностных отношениях с одноклассниками, друзьями, взрослыми; </w:t>
      </w:r>
    </w:p>
    <w:p w:rsidR="003F7D8D" w:rsidRPr="003F7D8D" w:rsidRDefault="003F7D8D" w:rsidP="003F7D8D">
      <w:pPr>
        <w:widowControl w:val="0"/>
        <w:numPr>
          <w:ilvl w:val="0"/>
          <w:numId w:val="31"/>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соблюдать </w:t>
      </w:r>
      <w:r w:rsidRPr="003F7D8D">
        <w:rPr>
          <w:rFonts w:ascii="Times New Roman" w:hAnsi="Times New Roman" w:cs="Times New Roman"/>
          <w:sz w:val="24"/>
          <w:szCs w:val="24"/>
        </w:rPr>
        <w:t>морально-этические нормы поведения в семье, школе, учреждениях культуры и других общественных местах;</w:t>
      </w:r>
      <w:r w:rsidRPr="003F7D8D">
        <w:rPr>
          <w:rFonts w:ascii="Times New Roman" w:hAnsi="Times New Roman" w:cs="Times New Roman"/>
          <w:i/>
          <w:sz w:val="24"/>
          <w:szCs w:val="24"/>
        </w:rPr>
        <w:t xml:space="preserve"> </w:t>
      </w:r>
      <w:r w:rsidRPr="003F7D8D">
        <w:rPr>
          <w:rFonts w:ascii="Times New Roman" w:hAnsi="Times New Roman" w:cs="Times New Roman"/>
          <w:sz w:val="24"/>
          <w:szCs w:val="24"/>
        </w:rPr>
        <w:t xml:space="preserve">правила личной гигиены, безопасные нормы поведения в школе и других общественных местах; </w:t>
      </w:r>
    </w:p>
    <w:p w:rsidR="003F7D8D" w:rsidRPr="003F7D8D" w:rsidRDefault="003F7D8D" w:rsidP="003F7D8D">
      <w:pPr>
        <w:widowControl w:val="0"/>
        <w:numPr>
          <w:ilvl w:val="0"/>
          <w:numId w:val="31"/>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соблюдать </w:t>
      </w:r>
      <w:r w:rsidRPr="003F7D8D">
        <w:rPr>
          <w:rFonts w:ascii="Times New Roman" w:hAnsi="Times New Roman" w:cs="Times New Roman"/>
          <w:sz w:val="24"/>
          <w:szCs w:val="24"/>
        </w:rPr>
        <w:t>нормы безопасного и культурного поведения в транспорте и на улицах города;</w:t>
      </w:r>
    </w:p>
    <w:p w:rsidR="003F7D8D" w:rsidRPr="003F7D8D" w:rsidRDefault="003F7D8D" w:rsidP="003F7D8D">
      <w:pPr>
        <w:widowControl w:val="0"/>
        <w:numPr>
          <w:ilvl w:val="0"/>
          <w:numId w:val="31"/>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выполнять </w:t>
      </w:r>
      <w:r w:rsidRPr="003F7D8D">
        <w:rPr>
          <w:rFonts w:ascii="Times New Roman" w:hAnsi="Times New Roman" w:cs="Times New Roman"/>
          <w:sz w:val="24"/>
          <w:szCs w:val="24"/>
        </w:rPr>
        <w:t>режим дня.</w:t>
      </w:r>
    </w:p>
    <w:p w:rsidR="003F7D8D" w:rsidRPr="003F7D8D" w:rsidRDefault="003F7D8D" w:rsidP="003F7D8D">
      <w:pPr>
        <w:widowControl w:val="0"/>
        <w:numPr>
          <w:ilvl w:val="0"/>
          <w:numId w:val="31"/>
        </w:numPr>
        <w:spacing w:after="0" w:line="240" w:lineRule="auto"/>
        <w:ind w:left="0" w:firstLine="709"/>
        <w:jc w:val="both"/>
        <w:rPr>
          <w:rFonts w:ascii="Times New Roman" w:hAnsi="Times New Roman" w:cs="Times New Roman"/>
          <w:sz w:val="24"/>
          <w:szCs w:val="24"/>
        </w:rPr>
      </w:pPr>
      <w:r w:rsidRPr="003F7D8D">
        <w:rPr>
          <w:rStyle w:val="FontStyle41"/>
          <w:rFonts w:ascii="Times New Roman" w:hAnsi="Times New Roman" w:cs="Times New Roman"/>
          <w:iCs w:val="0"/>
          <w:spacing w:val="0"/>
          <w:sz w:val="24"/>
          <w:szCs w:val="24"/>
        </w:rPr>
        <w:t>рассказывать</w:t>
      </w:r>
      <w:r w:rsidRPr="003F7D8D">
        <w:rPr>
          <w:rStyle w:val="FontStyle41"/>
          <w:rFonts w:ascii="Times New Roman" w:hAnsi="Times New Roman" w:cs="Times New Roman"/>
          <w:i w:val="0"/>
          <w:iCs w:val="0"/>
          <w:spacing w:val="0"/>
          <w:sz w:val="24"/>
          <w:szCs w:val="24"/>
        </w:rPr>
        <w:t xml:space="preserve"> </w:t>
      </w:r>
      <w:r w:rsidRPr="003F7D8D">
        <w:rPr>
          <w:rStyle w:val="FontStyle44"/>
          <w:rFonts w:ascii="Times New Roman" w:hAnsi="Times New Roman" w:cs="Times New Roman"/>
          <w:sz w:val="24"/>
          <w:szCs w:val="24"/>
        </w:rPr>
        <w:t>о растениях, грибах, животных, объясняя условия их жизни, способы питания, защиты и другие их особенности;</w:t>
      </w:r>
      <w:r w:rsidRPr="003F7D8D">
        <w:rPr>
          <w:rFonts w:ascii="Times New Roman" w:hAnsi="Times New Roman" w:cs="Times New Roman"/>
          <w:i/>
          <w:sz w:val="24"/>
          <w:szCs w:val="24"/>
        </w:rPr>
        <w:t xml:space="preserve"> </w:t>
      </w:r>
      <w:r w:rsidRPr="003F7D8D">
        <w:rPr>
          <w:rFonts w:ascii="Times New Roman" w:hAnsi="Times New Roman" w:cs="Times New Roman"/>
          <w:sz w:val="24"/>
          <w:szCs w:val="24"/>
        </w:rPr>
        <w:t>по результатам экскурсий о достопримечательностях родного города (села);</w:t>
      </w:r>
    </w:p>
    <w:p w:rsidR="003F7D8D" w:rsidRPr="003F7D8D" w:rsidRDefault="003F7D8D" w:rsidP="003F7D8D">
      <w:pPr>
        <w:widowControl w:val="0"/>
        <w:numPr>
          <w:ilvl w:val="0"/>
          <w:numId w:val="31"/>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 xml:space="preserve">объяснять </w:t>
      </w:r>
      <w:r w:rsidRPr="003F7D8D">
        <w:rPr>
          <w:rStyle w:val="FontStyle44"/>
          <w:rFonts w:ascii="Times New Roman" w:hAnsi="Times New Roman" w:cs="Times New Roman"/>
          <w:iCs/>
          <w:sz w:val="24"/>
          <w:szCs w:val="24"/>
        </w:rPr>
        <w:t xml:space="preserve">отличия дикорастущих и культурных растений, связи растений и животных, </w:t>
      </w:r>
      <w:r w:rsidRPr="003F7D8D">
        <w:rPr>
          <w:rStyle w:val="FontStyle44"/>
          <w:rFonts w:ascii="Times New Roman" w:hAnsi="Times New Roman" w:cs="Times New Roman"/>
          <w:sz w:val="24"/>
          <w:szCs w:val="24"/>
        </w:rPr>
        <w:t xml:space="preserve">приспособляемость животных к среде обитания, необходимость бережного отношения к редким видам растений и животных, значение Красной книги; </w:t>
      </w:r>
    </w:p>
    <w:p w:rsidR="003F7D8D" w:rsidRPr="003F7D8D" w:rsidRDefault="003F7D8D" w:rsidP="003F7D8D">
      <w:pPr>
        <w:widowControl w:val="0"/>
        <w:numPr>
          <w:ilvl w:val="0"/>
          <w:numId w:val="31"/>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классифицировать</w:t>
      </w:r>
      <w:r w:rsidRPr="003F7D8D">
        <w:rPr>
          <w:rFonts w:ascii="Times New Roman" w:hAnsi="Times New Roman" w:cs="Times New Roman"/>
          <w:sz w:val="24"/>
          <w:szCs w:val="24"/>
        </w:rPr>
        <w:t xml:space="preserve"> растения, грибы, животных по существенным признакам, выявлять их сходства и различия, распределять на группы по выделенным (учителем) основаниям; </w:t>
      </w:r>
    </w:p>
    <w:p w:rsidR="003F7D8D" w:rsidRPr="003F7D8D" w:rsidRDefault="003F7D8D" w:rsidP="003F7D8D">
      <w:pPr>
        <w:widowControl w:val="0"/>
        <w:numPr>
          <w:ilvl w:val="0"/>
          <w:numId w:val="31"/>
        </w:numPr>
        <w:spacing w:after="0" w:line="240" w:lineRule="auto"/>
        <w:ind w:left="0" w:firstLine="709"/>
        <w:jc w:val="both"/>
        <w:rPr>
          <w:rStyle w:val="FontStyle41"/>
          <w:rFonts w:ascii="Times New Roman" w:hAnsi="Times New Roman" w:cs="Times New Roman"/>
          <w:i w:val="0"/>
          <w:iCs w:val="0"/>
          <w:spacing w:val="0"/>
          <w:sz w:val="24"/>
          <w:szCs w:val="24"/>
        </w:rPr>
      </w:pPr>
      <w:r w:rsidRPr="003F7D8D">
        <w:rPr>
          <w:rStyle w:val="FontStyle41"/>
          <w:rFonts w:ascii="Times New Roman" w:hAnsi="Times New Roman" w:cs="Times New Roman"/>
          <w:iCs w:val="0"/>
          <w:spacing w:val="0"/>
          <w:sz w:val="24"/>
          <w:szCs w:val="24"/>
        </w:rPr>
        <w:t>объяснять</w:t>
      </w:r>
      <w:r w:rsidRPr="003F7D8D">
        <w:rPr>
          <w:rStyle w:val="FontStyle44"/>
          <w:rFonts w:ascii="Times New Roman" w:hAnsi="Times New Roman" w:cs="Times New Roman"/>
          <w:sz w:val="24"/>
          <w:szCs w:val="24"/>
        </w:rPr>
        <w:t xml:space="preserve"> роль растений, животных в природе и в жизни человека;</w:t>
      </w:r>
      <w:r w:rsidRPr="003F7D8D">
        <w:rPr>
          <w:rStyle w:val="FontStyle41"/>
          <w:rFonts w:ascii="Times New Roman" w:hAnsi="Times New Roman" w:cs="Times New Roman"/>
          <w:i w:val="0"/>
          <w:iCs w:val="0"/>
          <w:spacing w:val="0"/>
          <w:sz w:val="24"/>
          <w:szCs w:val="24"/>
        </w:rPr>
        <w:t xml:space="preserve"> </w:t>
      </w:r>
    </w:p>
    <w:p w:rsidR="003F7D8D" w:rsidRPr="003F7D8D" w:rsidRDefault="003F7D8D" w:rsidP="003F7D8D">
      <w:pPr>
        <w:widowControl w:val="0"/>
        <w:numPr>
          <w:ilvl w:val="0"/>
          <w:numId w:val="35"/>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моделировать</w:t>
      </w:r>
      <w:r w:rsidRPr="003F7D8D">
        <w:rPr>
          <w:rStyle w:val="FontStyle44"/>
          <w:rFonts w:ascii="Times New Roman" w:hAnsi="Times New Roman" w:cs="Times New Roman"/>
          <w:sz w:val="24"/>
          <w:szCs w:val="24"/>
        </w:rPr>
        <w:t xml:space="preserve"> дерево, цветковое растение, гриб, насекомое и др.;</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анализировать</w:t>
      </w:r>
      <w:r w:rsidRPr="003F7D8D">
        <w:rPr>
          <w:rFonts w:ascii="Times New Roman" w:hAnsi="Times New Roman" w:cs="Times New Roman"/>
          <w:sz w:val="24"/>
          <w:szCs w:val="24"/>
        </w:rPr>
        <w:t xml:space="preserve"> иллюстрации, сопоставлять их со словесным описанием в тексте;</w:t>
      </w:r>
    </w:p>
    <w:p w:rsidR="003F7D8D" w:rsidRPr="003F7D8D" w:rsidRDefault="003F7D8D" w:rsidP="003F7D8D">
      <w:pPr>
        <w:widowControl w:val="0"/>
        <w:numPr>
          <w:ilvl w:val="0"/>
          <w:numId w:val="36"/>
        </w:numPr>
        <w:spacing w:after="0" w:line="240" w:lineRule="auto"/>
        <w:ind w:left="0" w:firstLine="709"/>
        <w:jc w:val="both"/>
        <w:rPr>
          <w:rStyle w:val="FontStyle44"/>
          <w:rFonts w:ascii="Times New Roman" w:hAnsi="Times New Roman" w:cs="Times New Roman"/>
          <w:sz w:val="24"/>
          <w:szCs w:val="24"/>
        </w:rPr>
      </w:pPr>
      <w:r w:rsidRPr="003F7D8D">
        <w:rPr>
          <w:rStyle w:val="FontStyle44"/>
          <w:rFonts w:ascii="Times New Roman" w:hAnsi="Times New Roman" w:cs="Times New Roman"/>
          <w:i/>
          <w:sz w:val="24"/>
          <w:szCs w:val="24"/>
        </w:rPr>
        <w:t>Интерпретировать значение</w:t>
      </w:r>
      <w:r w:rsidRPr="003F7D8D">
        <w:rPr>
          <w:rStyle w:val="FontStyle44"/>
          <w:rFonts w:ascii="Times New Roman" w:hAnsi="Times New Roman" w:cs="Times New Roman"/>
          <w:sz w:val="24"/>
          <w:szCs w:val="24"/>
        </w:rPr>
        <w:t xml:space="preserve"> используемых условных знаков для обозначения природных объектов;</w:t>
      </w:r>
      <w:r w:rsidRPr="003F7D8D">
        <w:rPr>
          <w:rStyle w:val="FontStyle44"/>
          <w:rFonts w:ascii="Times New Roman" w:hAnsi="Times New Roman" w:cs="Times New Roman"/>
          <w:i/>
          <w:sz w:val="24"/>
          <w:szCs w:val="24"/>
        </w:rPr>
        <w:t xml:space="preserve"> </w:t>
      </w:r>
    </w:p>
    <w:p w:rsidR="003F7D8D" w:rsidRPr="003F7D8D" w:rsidRDefault="003F7D8D" w:rsidP="003F7D8D">
      <w:pPr>
        <w:widowControl w:val="0"/>
        <w:numPr>
          <w:ilvl w:val="0"/>
          <w:numId w:val="36"/>
        </w:numPr>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осознавать </w:t>
      </w:r>
      <w:r w:rsidRPr="003F7D8D">
        <w:rPr>
          <w:rFonts w:ascii="Times New Roman" w:hAnsi="Times New Roman" w:cs="Times New Roman"/>
          <w:sz w:val="24"/>
          <w:szCs w:val="24"/>
        </w:rPr>
        <w:t xml:space="preserve">необходимость бережного и сознательного отношения к своему здоровью (одежда, движение, здоровое питание, здоровый сон, соблюдение режима дня и др.); </w:t>
      </w:r>
    </w:p>
    <w:p w:rsidR="003F7D8D" w:rsidRPr="003F7D8D" w:rsidRDefault="003F7D8D" w:rsidP="003F7D8D">
      <w:pPr>
        <w:widowControl w:val="0"/>
        <w:numPr>
          <w:ilvl w:val="0"/>
          <w:numId w:val="36"/>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осознать, </w:t>
      </w:r>
      <w:r w:rsidRPr="003F7D8D">
        <w:rPr>
          <w:rFonts w:ascii="Times New Roman" w:hAnsi="Times New Roman" w:cs="Times New Roman"/>
          <w:sz w:val="24"/>
          <w:szCs w:val="24"/>
        </w:rPr>
        <w:t>что многообразие предметов окружающего мира можно классифицировать, распределять на группы по существенным признакам;</w:t>
      </w:r>
    </w:p>
    <w:p w:rsidR="003F7D8D" w:rsidRPr="003F7D8D" w:rsidRDefault="003F7D8D" w:rsidP="003F7D8D">
      <w:pPr>
        <w:widowControl w:val="0"/>
        <w:numPr>
          <w:ilvl w:val="0"/>
          <w:numId w:val="36"/>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3F7D8D">
        <w:rPr>
          <w:rFonts w:ascii="Times New Roman" w:hAnsi="Times New Roman" w:cs="Times New Roman"/>
          <w:i/>
          <w:iCs/>
          <w:sz w:val="24"/>
          <w:szCs w:val="24"/>
        </w:rPr>
        <w:t xml:space="preserve">создавать творческие работы </w:t>
      </w:r>
      <w:r w:rsidRPr="003F7D8D">
        <w:rPr>
          <w:rFonts w:ascii="Times New Roman" w:hAnsi="Times New Roman" w:cs="Times New Roman"/>
          <w:sz w:val="24"/>
          <w:szCs w:val="24"/>
        </w:rPr>
        <w:t>на заданную тему (рисунки, аппликации, модели, небольшие сообщения);</w:t>
      </w:r>
    </w:p>
    <w:p w:rsidR="003F7D8D" w:rsidRPr="003F7D8D" w:rsidRDefault="003F7D8D" w:rsidP="003F7D8D">
      <w:pPr>
        <w:widowControl w:val="0"/>
        <w:numPr>
          <w:ilvl w:val="0"/>
          <w:numId w:val="36"/>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F7D8D">
        <w:rPr>
          <w:rFonts w:ascii="Times New Roman" w:hAnsi="Times New Roman" w:cs="Times New Roman"/>
          <w:i/>
          <w:sz w:val="24"/>
          <w:szCs w:val="24"/>
        </w:rPr>
        <w:t xml:space="preserve">понимать, </w:t>
      </w:r>
      <w:r w:rsidRPr="003F7D8D">
        <w:rPr>
          <w:rFonts w:ascii="Times New Roman" w:hAnsi="Times New Roman" w:cs="Times New Roman"/>
          <w:sz w:val="24"/>
          <w:szCs w:val="24"/>
        </w:rPr>
        <w:t>что в окружающем мире огромное разнообразие живых существ, и каждое из них не только красиво, но и полезно природе и человеку; что среди растений, грибов, животных есть опасные для жизни человека; что важно сохранить разнообразие растений, грибов, животных, бережно и заботливо относиться к ним.</w:t>
      </w:r>
      <w:proofErr w:type="gramEnd"/>
    </w:p>
    <w:p w:rsidR="003F7D8D" w:rsidRPr="003F7D8D" w:rsidRDefault="003F7D8D" w:rsidP="003F7D8D">
      <w:pPr>
        <w:widowControl w:val="0"/>
        <w:shd w:val="clear" w:color="auto" w:fill="FFFFFF"/>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b/>
          <w:sz w:val="24"/>
          <w:szCs w:val="24"/>
        </w:rPr>
        <w:t>Внимание!</w:t>
      </w:r>
      <w:r w:rsidRPr="003F7D8D">
        <w:rPr>
          <w:rFonts w:ascii="Times New Roman" w:hAnsi="Times New Roman" w:cs="Times New Roman"/>
          <w:sz w:val="24"/>
          <w:szCs w:val="24"/>
        </w:rPr>
        <w:t xml:space="preserve"> </w:t>
      </w:r>
      <w:proofErr w:type="gramStart"/>
      <w:r w:rsidRPr="003F7D8D">
        <w:rPr>
          <w:rFonts w:ascii="Times New Roman" w:hAnsi="Times New Roman" w:cs="Times New Roman"/>
          <w:sz w:val="24"/>
          <w:szCs w:val="24"/>
        </w:rPr>
        <w:t>Позиция пункта «ученик научится» заменена на «начнёт учиться» связана с тем, что эти умения ученик приобретает в течение не одного года обучения.</w:t>
      </w:r>
      <w:proofErr w:type="gramEnd"/>
      <w:r w:rsidRPr="003F7D8D">
        <w:rPr>
          <w:rFonts w:ascii="Times New Roman" w:hAnsi="Times New Roman" w:cs="Times New Roman"/>
          <w:sz w:val="24"/>
          <w:szCs w:val="24"/>
        </w:rPr>
        <w:t xml:space="preserve"> В 1 классе он только начинает их осваивать, но начинать их формировать нужно уже с первого класса, чтобы ученик мог </w:t>
      </w:r>
      <w:r w:rsidRPr="004F7DA8">
        <w:rPr>
          <w:rFonts w:ascii="Times New Roman" w:hAnsi="Times New Roman" w:cs="Times New Roman"/>
          <w:b/>
          <w:sz w:val="24"/>
          <w:szCs w:val="24"/>
        </w:rPr>
        <w:t>исп</w:t>
      </w:r>
      <w:r w:rsidRPr="003F7D8D">
        <w:rPr>
          <w:rFonts w:ascii="Times New Roman" w:hAnsi="Times New Roman" w:cs="Times New Roman"/>
          <w:b/>
          <w:bCs/>
          <w:sz w:val="24"/>
          <w:szCs w:val="24"/>
        </w:rPr>
        <w:t xml:space="preserve">ользовать приобрётенные знания и умения в практической деятельности и повседневной жизни </w:t>
      </w:r>
      <w:proofErr w:type="gramStart"/>
      <w:r w:rsidRPr="003F7D8D">
        <w:rPr>
          <w:rFonts w:ascii="Times New Roman" w:hAnsi="Times New Roman" w:cs="Times New Roman"/>
          <w:b/>
          <w:bCs/>
          <w:sz w:val="24"/>
          <w:szCs w:val="24"/>
        </w:rPr>
        <w:t>для</w:t>
      </w:r>
      <w:proofErr w:type="gramEnd"/>
      <w:r w:rsidRPr="003F7D8D">
        <w:rPr>
          <w:rFonts w:ascii="Times New Roman" w:hAnsi="Times New Roman" w:cs="Times New Roman"/>
          <w:sz w:val="24"/>
          <w:szCs w:val="24"/>
        </w:rPr>
        <w:t>:</w:t>
      </w:r>
    </w:p>
    <w:p w:rsidR="003F7D8D" w:rsidRPr="003F7D8D" w:rsidRDefault="003F7D8D" w:rsidP="003F7D8D">
      <w:pPr>
        <w:widowControl w:val="0"/>
        <w:shd w:val="clear" w:color="auto" w:fill="FFFFFF"/>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w:t>
      </w:r>
      <w:r w:rsidRPr="003F7D8D">
        <w:rPr>
          <w:rFonts w:ascii="Times New Roman" w:hAnsi="Times New Roman" w:cs="Times New Roman"/>
          <w:i/>
          <w:iCs/>
          <w:sz w:val="24"/>
          <w:szCs w:val="24"/>
        </w:rPr>
        <w:t xml:space="preserve">определения </w:t>
      </w:r>
      <w:r w:rsidRPr="003F7D8D">
        <w:rPr>
          <w:rFonts w:ascii="Times New Roman" w:hAnsi="Times New Roman" w:cs="Times New Roman"/>
          <w:sz w:val="24"/>
          <w:szCs w:val="24"/>
        </w:rPr>
        <w:t>наиболее распространённых в своей местности ядовитых растений, грибов и опасных животных;</w:t>
      </w:r>
    </w:p>
    <w:p w:rsidR="003F7D8D" w:rsidRPr="003F7D8D" w:rsidRDefault="003F7D8D" w:rsidP="003F7D8D">
      <w:pPr>
        <w:widowControl w:val="0"/>
        <w:shd w:val="clear" w:color="auto" w:fill="FFFFFF"/>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w:t>
      </w:r>
      <w:r w:rsidRPr="003F7D8D">
        <w:rPr>
          <w:rFonts w:ascii="Times New Roman" w:hAnsi="Times New Roman" w:cs="Times New Roman"/>
          <w:i/>
          <w:iCs/>
          <w:sz w:val="24"/>
          <w:szCs w:val="24"/>
        </w:rPr>
        <w:t xml:space="preserve">обеспечения безопасности </w:t>
      </w:r>
      <w:r w:rsidRPr="003F7D8D">
        <w:rPr>
          <w:rFonts w:ascii="Times New Roman" w:hAnsi="Times New Roman" w:cs="Times New Roman"/>
          <w:sz w:val="24"/>
          <w:szCs w:val="24"/>
        </w:rPr>
        <w:t>своей жизни;</w:t>
      </w:r>
    </w:p>
    <w:p w:rsidR="003F7D8D" w:rsidRPr="003F7D8D" w:rsidRDefault="003F7D8D" w:rsidP="003F7D8D">
      <w:pPr>
        <w:widowControl w:val="0"/>
        <w:shd w:val="clear" w:color="auto" w:fill="FFFFFF"/>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w:t>
      </w:r>
      <w:r w:rsidRPr="003F7D8D">
        <w:rPr>
          <w:rFonts w:ascii="Times New Roman" w:hAnsi="Times New Roman" w:cs="Times New Roman"/>
          <w:i/>
          <w:iCs/>
          <w:sz w:val="24"/>
          <w:szCs w:val="24"/>
        </w:rPr>
        <w:t xml:space="preserve">ухода </w:t>
      </w:r>
      <w:r w:rsidRPr="003F7D8D">
        <w:rPr>
          <w:rFonts w:ascii="Times New Roman" w:hAnsi="Times New Roman" w:cs="Times New Roman"/>
          <w:sz w:val="24"/>
          <w:szCs w:val="24"/>
        </w:rPr>
        <w:t>за комнатными растениями и растениями пришкольного участка, домашними животными, животными живого уголка;</w:t>
      </w:r>
    </w:p>
    <w:p w:rsidR="003F7D8D" w:rsidRPr="003F7D8D" w:rsidRDefault="003F7D8D" w:rsidP="003F7D8D">
      <w:pPr>
        <w:widowControl w:val="0"/>
        <w:shd w:val="clear" w:color="auto" w:fill="FFFFFF"/>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w:t>
      </w:r>
      <w:r w:rsidRPr="003F7D8D">
        <w:rPr>
          <w:rFonts w:ascii="Times New Roman" w:hAnsi="Times New Roman" w:cs="Times New Roman"/>
          <w:i/>
          <w:iCs/>
          <w:sz w:val="24"/>
          <w:szCs w:val="24"/>
        </w:rPr>
        <w:t xml:space="preserve">проведения наблюдений </w:t>
      </w:r>
      <w:r w:rsidRPr="003F7D8D">
        <w:rPr>
          <w:rFonts w:ascii="Times New Roman" w:hAnsi="Times New Roman" w:cs="Times New Roman"/>
          <w:sz w:val="24"/>
          <w:szCs w:val="24"/>
        </w:rPr>
        <w:t>объектов живой природы, за деятельностью людей с целью оценки их положительного и отрицательного воздействия на природу;</w:t>
      </w:r>
    </w:p>
    <w:p w:rsidR="003F7D8D" w:rsidRPr="003F7D8D" w:rsidRDefault="003F7D8D" w:rsidP="003F7D8D">
      <w:pPr>
        <w:widowControl w:val="0"/>
        <w:shd w:val="clear" w:color="auto" w:fill="FFFFFF"/>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w:t>
      </w:r>
      <w:r w:rsidRPr="003F7D8D">
        <w:rPr>
          <w:rFonts w:ascii="Times New Roman" w:hAnsi="Times New Roman" w:cs="Times New Roman"/>
          <w:i/>
          <w:iCs/>
          <w:sz w:val="24"/>
          <w:szCs w:val="24"/>
        </w:rPr>
        <w:t>выполнения правил</w:t>
      </w:r>
      <w:r w:rsidRPr="003F7D8D">
        <w:rPr>
          <w:rFonts w:ascii="Times New Roman" w:hAnsi="Times New Roman" w:cs="Times New Roman"/>
          <w:sz w:val="24"/>
          <w:szCs w:val="24"/>
        </w:rPr>
        <w:t xml:space="preserve"> культурного поведения в школе,</w:t>
      </w:r>
      <w:r w:rsidRPr="003F7D8D">
        <w:rPr>
          <w:rFonts w:ascii="Times New Roman" w:hAnsi="Times New Roman" w:cs="Times New Roman"/>
          <w:i/>
          <w:iCs/>
          <w:sz w:val="24"/>
          <w:szCs w:val="24"/>
        </w:rPr>
        <w:t xml:space="preserve"> </w:t>
      </w:r>
      <w:r w:rsidRPr="003F7D8D">
        <w:rPr>
          <w:rFonts w:ascii="Times New Roman" w:hAnsi="Times New Roman" w:cs="Times New Roman"/>
          <w:sz w:val="24"/>
          <w:szCs w:val="24"/>
        </w:rPr>
        <w:t>в общественных местах, в транспорте; правила безопасного перехода улиц, поведения у водоёма, при встрече с опасными животными; безопасного и экологически грамотного поведения в природе, укрепления своего здоровья, охраны природы.</w:t>
      </w:r>
    </w:p>
    <w:p w:rsidR="003F7D8D" w:rsidRPr="003F7D8D" w:rsidRDefault="003F7D8D" w:rsidP="003F7D8D">
      <w:pPr>
        <w:widowControl w:val="0"/>
        <w:shd w:val="clear" w:color="auto" w:fill="FFFFFF"/>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b/>
          <w:bCs/>
          <w:sz w:val="24"/>
          <w:szCs w:val="24"/>
        </w:rPr>
        <w:t>Чтобы он понимал:</w:t>
      </w:r>
    </w:p>
    <w:p w:rsidR="003F7D8D" w:rsidRPr="003F7D8D" w:rsidRDefault="003F7D8D" w:rsidP="003F7D8D">
      <w:pPr>
        <w:widowControl w:val="0"/>
        <w:shd w:val="clear" w:color="auto" w:fill="FFFFFF"/>
        <w:spacing w:after="0" w:line="240" w:lineRule="auto"/>
        <w:ind w:firstLine="709"/>
        <w:jc w:val="both"/>
        <w:rPr>
          <w:rFonts w:ascii="Times New Roman" w:hAnsi="Times New Roman" w:cs="Times New Roman"/>
          <w:sz w:val="24"/>
          <w:szCs w:val="24"/>
        </w:rPr>
      </w:pPr>
      <w:proofErr w:type="gramStart"/>
      <w:r w:rsidRPr="003F7D8D">
        <w:rPr>
          <w:rFonts w:ascii="Times New Roman" w:hAnsi="Times New Roman" w:cs="Times New Roman"/>
          <w:sz w:val="24"/>
          <w:szCs w:val="24"/>
        </w:rPr>
        <w:lastRenderedPageBreak/>
        <w:t>– в окружающем мире огромное разнообразие живых существ, и каждое из них не только красиво, но и полезно природе и человеку; среди растений, грибов, животных есть опасные для жизни человека;</w:t>
      </w:r>
      <w:proofErr w:type="gramEnd"/>
    </w:p>
    <w:p w:rsidR="003F7D8D" w:rsidRPr="003F7D8D" w:rsidRDefault="003F7D8D" w:rsidP="003F7D8D">
      <w:pPr>
        <w:widowControl w:val="0"/>
        <w:shd w:val="clear" w:color="auto" w:fill="FFFFFF"/>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важно сохранять разнообразие растений, грибов, животных, бережно и заботливо относиться к ним;</w:t>
      </w:r>
    </w:p>
    <w:p w:rsidR="003F7D8D" w:rsidRPr="003F7D8D" w:rsidRDefault="003F7D8D" w:rsidP="003F7D8D">
      <w:pPr>
        <w:widowControl w:val="0"/>
        <w:shd w:val="clear" w:color="auto" w:fill="FFFFFF"/>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многообразие предметов окружающего мира можно классифицировать, распределять на группы по существенным признакам;</w:t>
      </w:r>
    </w:p>
    <w:p w:rsidR="003F7D8D" w:rsidRPr="003F7D8D" w:rsidRDefault="003F7D8D" w:rsidP="003F7D8D">
      <w:pPr>
        <w:widowControl w:val="0"/>
        <w:shd w:val="clear" w:color="auto" w:fill="FFFFFF"/>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можно </w:t>
      </w:r>
      <w:r w:rsidRPr="003F7D8D">
        <w:rPr>
          <w:rFonts w:ascii="Times New Roman" w:hAnsi="Times New Roman" w:cs="Times New Roman"/>
          <w:i/>
          <w:iCs/>
          <w:sz w:val="24"/>
          <w:szCs w:val="24"/>
        </w:rPr>
        <w:t xml:space="preserve">создавать творческие работы </w:t>
      </w:r>
      <w:r w:rsidRPr="003F7D8D">
        <w:rPr>
          <w:rFonts w:ascii="Times New Roman" w:hAnsi="Times New Roman" w:cs="Times New Roman"/>
          <w:sz w:val="24"/>
          <w:szCs w:val="24"/>
        </w:rPr>
        <w:t>на заданную тему (рисунки, аппликации, модели, небольшие сообщения);</w:t>
      </w:r>
    </w:p>
    <w:p w:rsidR="003F7D8D" w:rsidRPr="003F7D8D" w:rsidRDefault="003F7D8D" w:rsidP="003F7D8D">
      <w:pPr>
        <w:widowControl w:val="0"/>
        <w:shd w:val="clear" w:color="auto" w:fill="FFFFFF"/>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надо </w:t>
      </w:r>
      <w:r w:rsidRPr="003F7D8D">
        <w:rPr>
          <w:rFonts w:ascii="Times New Roman" w:hAnsi="Times New Roman" w:cs="Times New Roman"/>
          <w:i/>
          <w:iCs/>
          <w:sz w:val="24"/>
          <w:szCs w:val="24"/>
        </w:rPr>
        <w:t xml:space="preserve">оценивать свою деятельность </w:t>
      </w:r>
      <w:r w:rsidRPr="003F7D8D">
        <w:rPr>
          <w:rFonts w:ascii="Times New Roman" w:hAnsi="Times New Roman" w:cs="Times New Roman"/>
          <w:sz w:val="24"/>
          <w:szCs w:val="24"/>
        </w:rPr>
        <w:t>(успех, неуспех, ошибки, умение сотрудничать, принимать мнения и варианты решения одноклассников), высказывать свои суждения, предположения, аргументы.</w:t>
      </w:r>
    </w:p>
    <w:p w:rsidR="00621B2C" w:rsidRPr="003F7D8D" w:rsidRDefault="00621B2C" w:rsidP="003F7D8D">
      <w:pPr>
        <w:widowControl w:val="0"/>
        <w:spacing w:after="0" w:line="240" w:lineRule="auto"/>
        <w:ind w:firstLine="709"/>
        <w:jc w:val="both"/>
        <w:rPr>
          <w:rFonts w:ascii="Times New Roman" w:hAnsi="Times New Roman" w:cs="Times New Roman"/>
          <w:sz w:val="24"/>
          <w:szCs w:val="24"/>
        </w:rPr>
      </w:pPr>
    </w:p>
    <w:p w:rsidR="00621B2C" w:rsidRPr="004F7DA8" w:rsidRDefault="00621B2C" w:rsidP="003F7D8D">
      <w:pPr>
        <w:widowControl w:val="0"/>
        <w:spacing w:after="0" w:line="240" w:lineRule="auto"/>
        <w:ind w:firstLine="709"/>
        <w:jc w:val="both"/>
        <w:rPr>
          <w:rFonts w:ascii="Times New Roman" w:hAnsi="Times New Roman" w:cs="Times New Roman"/>
          <w:b/>
          <w:sz w:val="24"/>
          <w:szCs w:val="24"/>
        </w:rPr>
      </w:pPr>
      <w:r w:rsidRPr="004F7DA8">
        <w:rPr>
          <w:rFonts w:ascii="Times New Roman" w:hAnsi="Times New Roman" w:cs="Times New Roman"/>
          <w:b/>
          <w:sz w:val="24"/>
          <w:szCs w:val="24"/>
        </w:rPr>
        <w:t>5.2.6. Изобразительное искусство</w:t>
      </w:r>
    </w:p>
    <w:p w:rsidR="00621B2C" w:rsidRPr="003F7D8D" w:rsidRDefault="00621B2C" w:rsidP="003F7D8D">
      <w:pPr>
        <w:widowControl w:val="0"/>
        <w:spacing w:after="0" w:line="240" w:lineRule="auto"/>
        <w:ind w:firstLine="709"/>
        <w:jc w:val="both"/>
        <w:rPr>
          <w:rFonts w:ascii="Times New Roman" w:hAnsi="Times New Roman" w:cs="Times New Roman"/>
          <w:sz w:val="24"/>
          <w:szCs w:val="24"/>
        </w:rPr>
      </w:pPr>
    </w:p>
    <w:p w:rsidR="003F7D8D" w:rsidRPr="003F7D8D" w:rsidRDefault="003F7D8D" w:rsidP="00181CB4">
      <w:pPr>
        <w:widowControl w:val="0"/>
        <w:spacing w:after="0" w:line="240" w:lineRule="auto"/>
        <w:jc w:val="center"/>
        <w:rPr>
          <w:rFonts w:ascii="Times New Roman" w:hAnsi="Times New Roman" w:cs="Times New Roman"/>
          <w:b/>
          <w:sz w:val="24"/>
          <w:szCs w:val="24"/>
        </w:rPr>
      </w:pPr>
      <w:r w:rsidRPr="003F7D8D">
        <w:rPr>
          <w:rFonts w:ascii="Times New Roman" w:hAnsi="Times New Roman" w:cs="Times New Roman"/>
          <w:b/>
          <w:sz w:val="24"/>
          <w:szCs w:val="24"/>
        </w:rPr>
        <w:t>Цели и задачи начального образования по изобразительному искусству</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Программа по изобразительному искусству для начальной школы создана на основе требований к результатам освоения основных образовательных программ начального общего образования (стандарты второго поколения, 2009).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Приоритетная цель начального художественного образования – </w:t>
      </w:r>
      <w:r w:rsidRPr="003F7D8D">
        <w:rPr>
          <w:rFonts w:ascii="Times New Roman" w:hAnsi="Times New Roman" w:cs="Times New Roman"/>
          <w:b/>
          <w:sz w:val="24"/>
          <w:szCs w:val="24"/>
        </w:rPr>
        <w:t xml:space="preserve">развитие культуры творческой личности школьника </w:t>
      </w:r>
      <w:r w:rsidRPr="003F7D8D">
        <w:rPr>
          <w:rFonts w:ascii="Times New Roman" w:hAnsi="Times New Roman" w:cs="Times New Roman"/>
          <w:sz w:val="24"/>
          <w:szCs w:val="24"/>
        </w:rPr>
        <w:t xml:space="preserve">–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3F7D8D" w:rsidRPr="003F7D8D" w:rsidRDefault="003F7D8D" w:rsidP="003F7D8D">
      <w:pPr>
        <w:widowControl w:val="0"/>
        <w:spacing w:after="0" w:line="240" w:lineRule="auto"/>
        <w:ind w:firstLine="709"/>
        <w:jc w:val="both"/>
        <w:rPr>
          <w:rFonts w:ascii="Times New Roman" w:hAnsi="Times New Roman" w:cs="Times New Roman"/>
          <w:b/>
          <w:sz w:val="24"/>
          <w:szCs w:val="24"/>
        </w:rPr>
      </w:pPr>
      <w:r w:rsidRPr="003F7D8D">
        <w:rPr>
          <w:rFonts w:ascii="Times New Roman" w:hAnsi="Times New Roman" w:cs="Times New Roman"/>
          <w:sz w:val="24"/>
          <w:szCs w:val="24"/>
        </w:rPr>
        <w:t xml:space="preserve">В результате изучения изобразительного искусства на ступени начального общего образования будут реализованы следующие </w:t>
      </w:r>
      <w:r w:rsidRPr="003F7D8D">
        <w:rPr>
          <w:rFonts w:ascii="Times New Roman" w:hAnsi="Times New Roman" w:cs="Times New Roman"/>
          <w:b/>
          <w:sz w:val="24"/>
          <w:szCs w:val="24"/>
        </w:rPr>
        <w:t>задачи</w:t>
      </w:r>
      <w:r w:rsidRPr="003F7D8D">
        <w:rPr>
          <w:rFonts w:ascii="Times New Roman" w:hAnsi="Times New Roman" w:cs="Times New Roman"/>
          <w:sz w:val="24"/>
          <w:szCs w:val="24"/>
        </w:rPr>
        <w:t>:</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социально-ориентированного взгляда на мир в его органическом единстве и разнообразии природы, народов, культур и религий;</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proofErr w:type="gramStart"/>
      <w:r w:rsidRPr="003F7D8D">
        <w:rPr>
          <w:rFonts w:ascii="Times New Roman" w:hAnsi="Times New Roman" w:cs="Times New Roman"/>
          <w:sz w:val="24"/>
          <w:szCs w:val="24"/>
        </w:rPr>
        <w:t xml:space="preserve">–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 фломастеры, маркер, ручки, акварель, гуашь, пластилин, уголь, тушь, пастель,  цветная бумага и др., знакомство с языком изобразительного искусства. </w:t>
      </w:r>
      <w:proofErr w:type="gramEnd"/>
    </w:p>
    <w:p w:rsidR="003F7D8D" w:rsidRPr="00181CB4" w:rsidRDefault="003F7D8D" w:rsidP="00181CB4">
      <w:pPr>
        <w:widowControl w:val="0"/>
        <w:spacing w:after="0" w:line="240" w:lineRule="auto"/>
        <w:jc w:val="center"/>
        <w:rPr>
          <w:rFonts w:ascii="Times New Roman" w:hAnsi="Times New Roman" w:cs="Times New Roman"/>
          <w:b/>
          <w:sz w:val="24"/>
          <w:szCs w:val="24"/>
        </w:rPr>
      </w:pPr>
      <w:r w:rsidRPr="00181CB4">
        <w:rPr>
          <w:rFonts w:ascii="Times New Roman" w:hAnsi="Times New Roman" w:cs="Times New Roman"/>
          <w:b/>
          <w:sz w:val="24"/>
          <w:szCs w:val="24"/>
        </w:rPr>
        <w:lastRenderedPageBreak/>
        <w:t>Общая характеристика учебного предмета</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Программа по изобразительному искусству «Природа и художник» рассчитана на четыре года обучения. Система  художественно-творческих занятий имеет концентрический принцип построения. Каждая новая ступень вбирает в себя содержание предыдущих, раскрывая его на новом уровне сложности:</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1 класс – «Художник и природа родного края».</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2 класс – «Художник и природа Земли в прошлом, настоящем и будущем».</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3 класс – «Художник и природа разных стран мира».</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4 класс – «Художник, природа и Я».</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Структурной особенностью программы является блочно-тематическое планирование содержания занятий. Содержание каждого года основывается на четырёх блоках «Художник и мир природы», «Художник и мир животных», «Художник и мир человека», «Художник и мир искусства». Темы внутри каждого блока могут быть переставлены, педагог сам решает порядок их прохождения.</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В основе реализации программы по изобразительному искусству лежит </w:t>
      </w:r>
      <w:r w:rsidRPr="003F7D8D">
        <w:rPr>
          <w:rFonts w:ascii="Times New Roman" w:hAnsi="Times New Roman" w:cs="Times New Roman"/>
          <w:b/>
          <w:sz w:val="24"/>
          <w:szCs w:val="24"/>
        </w:rPr>
        <w:t>системно-действенный подход</w:t>
      </w:r>
      <w:r w:rsidRPr="003F7D8D">
        <w:rPr>
          <w:rFonts w:ascii="Times New Roman" w:hAnsi="Times New Roman" w:cs="Times New Roman"/>
          <w:sz w:val="24"/>
          <w:szCs w:val="24"/>
        </w:rPr>
        <w:t>, который предполагает реализацию следующих принципов:</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Принцип выбора индивидуальной образовательной траектории (личностно-ориентированное обучение). </w:t>
      </w:r>
      <w:r w:rsidRPr="003F7D8D">
        <w:rPr>
          <w:rFonts w:ascii="Times New Roman" w:hAnsi="Times New Roman" w:cs="Times New Roman"/>
          <w:sz w:val="24"/>
          <w:szCs w:val="24"/>
        </w:rPr>
        <w:t>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 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Каждый ученик ищет свой путь её решения. Педагог обеспечивает юного художника правом выбора темы творческой работы, темпа, форм её выполнения и защиты, поощряет собственный взгляд ребёнка на проблему, его аргументированные выводы и самооценки, создавая, таким образом, условия для реализации творческих возможностей школьника, помогает ему создать особую творческую среду для обязательной успешной деятельности.</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Ученик начальной школы способен создать образовательный продукт и получить образовательное приращение, если он овладел основами творческой, когнитивной и организационной деятельности. Поэтому педагог не только предоставляет детям свободу выбора, но и учит их действовать осмысленно в ситуации выбора, вооружает необходимым </w:t>
      </w:r>
      <w:proofErr w:type="spellStart"/>
      <w:r w:rsidRPr="003F7D8D">
        <w:rPr>
          <w:rFonts w:ascii="Times New Roman" w:hAnsi="Times New Roman" w:cs="Times New Roman"/>
          <w:sz w:val="24"/>
          <w:szCs w:val="24"/>
        </w:rPr>
        <w:t>деятельностным</w:t>
      </w:r>
      <w:proofErr w:type="spellEnd"/>
      <w:r w:rsidRPr="003F7D8D">
        <w:rPr>
          <w:rFonts w:ascii="Times New Roman" w:hAnsi="Times New Roman" w:cs="Times New Roman"/>
          <w:sz w:val="24"/>
          <w:szCs w:val="24"/>
        </w:rPr>
        <w:t xml:space="preserve"> инструментарием, знакомит с азбукой и языком  изобразительно искусства. Чем большую степень включения ребёнка в конструирование собственного образования обеспечивает педагог, тем полнее оказывается  индивидуальная  творческая самореализация школьника.</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Обсуждение на занятиях разных точек зрения и позиций, защита альтернативных творческих работ на одну тему учат толерантному отношению участников образовательного процесса к иным позициям и результатам, помогают им понять закон многообразия путей постижения цели. Кроме того, одновременная презентация школьниками разных работ по одному и тому же вопросу создает особую образовательную напряженность, побуждающую присутствующих к личному самодвижению и </w:t>
      </w:r>
      <w:r w:rsidR="00181CB4">
        <w:rPr>
          <w:rFonts w:ascii="Times New Roman" w:hAnsi="Times New Roman" w:cs="Times New Roman"/>
          <w:sz w:val="24"/>
          <w:szCs w:val="24"/>
        </w:rPr>
        <w:t>эвристическому</w:t>
      </w:r>
      <w:r w:rsidRPr="003F7D8D">
        <w:rPr>
          <w:rFonts w:ascii="Times New Roman" w:hAnsi="Times New Roman" w:cs="Times New Roman"/>
          <w:sz w:val="24"/>
          <w:szCs w:val="24"/>
        </w:rPr>
        <w:t xml:space="preserve"> поиску решений. Способствует постепенному переходу от обучения к самообразованию.</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Выстраиванию личной траектории развития каждого ученика способствуют:</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его самостоятельная работа на занятии изобразительным искусством под руководством педагога и дома (работа по собственному замыслу);</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работа в паре, в группе или выполнение коллективных работ (например, коллективного панно «Весна» или др.);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участие в организации и проведении интегративных занятий (например, «Театр», «Танец» и др.) и праздников искусств, участие в проектной интегративной деятельности </w:t>
      </w:r>
      <w:r w:rsidRPr="003F7D8D">
        <w:rPr>
          <w:rFonts w:ascii="Times New Roman" w:hAnsi="Times New Roman" w:cs="Times New Roman"/>
          <w:sz w:val="24"/>
          <w:szCs w:val="24"/>
        </w:rPr>
        <w:lastRenderedPageBreak/>
        <w:t>(например, «Театр кукол» и др.);</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тематическая и т.п.);</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proofErr w:type="gramStart"/>
      <w:r w:rsidRPr="003F7D8D">
        <w:rPr>
          <w:rFonts w:ascii="Times New Roman" w:hAnsi="Times New Roman" w:cs="Times New Roman"/>
          <w:sz w:val="24"/>
          <w:szCs w:val="24"/>
        </w:rPr>
        <w:t>– участие в реализации серии художественных проектов (например, «Подарок»:</w:t>
      </w:r>
      <w:proofErr w:type="gramEnd"/>
      <w:r w:rsidRPr="003F7D8D">
        <w:rPr>
          <w:rFonts w:ascii="Times New Roman" w:hAnsi="Times New Roman" w:cs="Times New Roman"/>
          <w:sz w:val="24"/>
          <w:szCs w:val="24"/>
        </w:rPr>
        <w:t xml:space="preserve"> </w:t>
      </w:r>
      <w:proofErr w:type="gramStart"/>
      <w:r w:rsidRPr="003F7D8D">
        <w:rPr>
          <w:rFonts w:ascii="Times New Roman" w:hAnsi="Times New Roman" w:cs="Times New Roman"/>
          <w:sz w:val="24"/>
          <w:szCs w:val="24"/>
        </w:rPr>
        <w:t>«Школьник – школе», «Школьник – детскому саду», «Школьник – студенту» и т.п.).</w:t>
      </w:r>
      <w:proofErr w:type="gramEnd"/>
      <w:r w:rsidRPr="003F7D8D">
        <w:rPr>
          <w:rFonts w:ascii="Times New Roman" w:hAnsi="Times New Roman" w:cs="Times New Roman"/>
          <w:sz w:val="24"/>
          <w:szCs w:val="24"/>
        </w:rPr>
        <w:t xml:space="preserve"> </w:t>
      </w:r>
      <w:proofErr w:type="gramStart"/>
      <w:r w:rsidRPr="003F7D8D">
        <w:rPr>
          <w:rFonts w:ascii="Times New Roman" w:hAnsi="Times New Roman" w:cs="Times New Roman"/>
          <w:sz w:val="24"/>
          <w:szCs w:val="24"/>
        </w:rPr>
        <w:t>Такая работа может включать оформление альбомов, книг, открыток, создание коллективного панно, тематических выставок, а в 3–4 классе – выполнение презентаций (например, «Портрет», «Автопортрет», «Образ мамы», «Будущая профессия», «Пассажирский транспорт», «Древо жизни» и т.п.); участвуя в проекте «Украсим стены школы», учащиеся при поддержке взрослых придумывают и реализуют планы оформления своего образовательного учреждения (например, создают серии коллективных панно:</w:t>
      </w:r>
      <w:proofErr w:type="gramEnd"/>
      <w:r w:rsidRPr="003F7D8D">
        <w:rPr>
          <w:rFonts w:ascii="Times New Roman" w:hAnsi="Times New Roman" w:cs="Times New Roman"/>
          <w:sz w:val="24"/>
          <w:szCs w:val="24"/>
        </w:rPr>
        <w:t xml:space="preserve"> </w:t>
      </w:r>
      <w:proofErr w:type="gramStart"/>
      <w:r w:rsidRPr="003F7D8D">
        <w:rPr>
          <w:rFonts w:ascii="Times New Roman" w:hAnsi="Times New Roman" w:cs="Times New Roman"/>
          <w:sz w:val="24"/>
          <w:szCs w:val="24"/>
        </w:rPr>
        <w:t>«Времена года», «Культуры мира», «День-ночь» или др.).</w:t>
      </w:r>
      <w:proofErr w:type="gramEnd"/>
    </w:p>
    <w:p w:rsidR="003F7D8D" w:rsidRPr="003F7D8D" w:rsidRDefault="003F7D8D" w:rsidP="003F7D8D">
      <w:pPr>
        <w:widowControl w:val="0"/>
        <w:spacing w:after="0" w:line="240" w:lineRule="auto"/>
        <w:ind w:firstLine="709"/>
        <w:jc w:val="both"/>
        <w:rPr>
          <w:rFonts w:ascii="Times New Roman" w:hAnsi="Times New Roman" w:cs="Times New Roman"/>
          <w:i/>
          <w:sz w:val="24"/>
          <w:szCs w:val="24"/>
        </w:rPr>
      </w:pPr>
      <w:r w:rsidRPr="003F7D8D">
        <w:rPr>
          <w:rFonts w:ascii="Times New Roman" w:hAnsi="Times New Roman" w:cs="Times New Roman"/>
          <w:sz w:val="24"/>
          <w:szCs w:val="24"/>
        </w:rPr>
        <w:t xml:space="preserve">Все эти формы организации художественно-творческой деятельности учеников начальных классов способствуют взаимопроникновению содержания урочной и внеурочной деятельности, общего и дополнительного образования, укрепляют связи между семьёй и школой, дошкольными и школьными учреждениями, обогащают межшкольные связи, помогают самоопределению и самореализации личности, </w:t>
      </w:r>
      <w:r w:rsidRPr="003F7D8D">
        <w:rPr>
          <w:rFonts w:ascii="Times New Roman" w:hAnsi="Times New Roman" w:cs="Times New Roman"/>
          <w:i/>
          <w:sz w:val="24"/>
          <w:szCs w:val="24"/>
        </w:rPr>
        <w:t xml:space="preserve">обеспечивают преемственность и перспективность обучения. </w:t>
      </w:r>
    </w:p>
    <w:p w:rsidR="003F7D8D" w:rsidRPr="003F7D8D" w:rsidRDefault="003F7D8D" w:rsidP="003F7D8D">
      <w:pPr>
        <w:widowControl w:val="0"/>
        <w:spacing w:after="0" w:line="240" w:lineRule="auto"/>
        <w:ind w:firstLine="709"/>
        <w:jc w:val="both"/>
        <w:rPr>
          <w:rFonts w:ascii="Times New Roman" w:hAnsi="Times New Roman" w:cs="Times New Roman"/>
          <w:i/>
          <w:sz w:val="24"/>
          <w:szCs w:val="24"/>
        </w:rPr>
      </w:pPr>
      <w:r w:rsidRPr="003F7D8D">
        <w:rPr>
          <w:rFonts w:ascii="Times New Roman" w:hAnsi="Times New Roman" w:cs="Times New Roman"/>
          <w:i/>
          <w:sz w:val="24"/>
          <w:szCs w:val="24"/>
        </w:rPr>
        <w:t>Принцип продуктивности обучения.</w:t>
      </w:r>
      <w:r w:rsidRPr="003F7D8D">
        <w:rPr>
          <w:rFonts w:ascii="Times New Roman" w:hAnsi="Times New Roman" w:cs="Times New Roman"/>
          <w:sz w:val="24"/>
          <w:szCs w:val="24"/>
        </w:rPr>
        <w:t xml:space="preserve"> Главным ориентиром личностно-ориентированного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w:t>
      </w:r>
      <w:r w:rsidRPr="003F7D8D">
        <w:rPr>
          <w:rFonts w:ascii="Times New Roman" w:hAnsi="Times New Roman" w:cs="Times New Roman"/>
          <w:b/>
          <w:sz w:val="24"/>
          <w:szCs w:val="24"/>
        </w:rPr>
        <w:t>создавать</w:t>
      </w:r>
      <w:r w:rsidRPr="003F7D8D">
        <w:rPr>
          <w:rFonts w:ascii="Times New Roman" w:hAnsi="Times New Roman" w:cs="Times New Roman"/>
          <w:sz w:val="24"/>
          <w:szCs w:val="24"/>
        </w:rPr>
        <w:t xml:space="preserve"> 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 </w:t>
      </w:r>
      <w:r w:rsidRPr="003F7D8D">
        <w:rPr>
          <w:rFonts w:ascii="Times New Roman" w:hAnsi="Times New Roman" w:cs="Times New Roman"/>
          <w:i/>
          <w:sz w:val="24"/>
          <w:szCs w:val="24"/>
        </w:rPr>
        <w:t>быть творцом и наследником художественной культуры.</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Продуктивное обучение ориентировано не столько на изучение известного, сколько на сотворение ребенком чего-то нового. Усвоение опыта индивидуальной творческой деятельности невозможно без проживания роли «творца», «первооткрывателя», «изобретателя» и т.п. Рисунок, скульптура, конструкция и т.п., созданные в позиции «я – автор», а также рефлексивные суждения и самооценки,  возникшие в результате проживания позиции «я–зритель–критик–ценитель», являются теми продуктами (результатами) образовательной деятельности, которые свидетельствуют об особенностях  индивидуального развития ребёнка.</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Принцип </w:t>
      </w:r>
      <w:proofErr w:type="spellStart"/>
      <w:r w:rsidRPr="003F7D8D">
        <w:rPr>
          <w:rFonts w:ascii="Times New Roman" w:hAnsi="Times New Roman" w:cs="Times New Roman"/>
          <w:i/>
          <w:sz w:val="24"/>
          <w:szCs w:val="24"/>
        </w:rPr>
        <w:t>природосообразности</w:t>
      </w:r>
      <w:proofErr w:type="spellEnd"/>
      <w:r w:rsidRPr="003F7D8D">
        <w:rPr>
          <w:rFonts w:ascii="Times New Roman" w:hAnsi="Times New Roman" w:cs="Times New Roman"/>
          <w:i/>
          <w:sz w:val="24"/>
          <w:szCs w:val="24"/>
        </w:rPr>
        <w:t xml:space="preserve"> обучения</w:t>
      </w:r>
      <w:r w:rsidRPr="003F7D8D">
        <w:rPr>
          <w:rFonts w:ascii="Times New Roman" w:hAnsi="Times New Roman" w:cs="Times New Roman"/>
          <w:sz w:val="24"/>
          <w:szCs w:val="24"/>
        </w:rPr>
        <w:t xml:space="preserve"> 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ученика. Знание «типических» и «особенных» качеств и характеристик результатов (продуктов) творческой деятельности школьников позволит обеспечить 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Принцип </w:t>
      </w:r>
      <w:proofErr w:type="spellStart"/>
      <w:r w:rsidRPr="003F7D8D">
        <w:rPr>
          <w:rFonts w:ascii="Times New Roman" w:hAnsi="Times New Roman" w:cs="Times New Roman"/>
          <w:sz w:val="24"/>
          <w:szCs w:val="24"/>
        </w:rPr>
        <w:t>природосообразности</w:t>
      </w:r>
      <w:proofErr w:type="spellEnd"/>
      <w:r w:rsidRPr="003F7D8D">
        <w:rPr>
          <w:rFonts w:ascii="Times New Roman" w:hAnsi="Times New Roman" w:cs="Times New Roman"/>
          <w:sz w:val="24"/>
          <w:szCs w:val="24"/>
        </w:rPr>
        <w:t xml:space="preserve">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Любое положительное проявление творчества юного художника (автора) находит поддержку и сопровождение педагога. Сопровождающее обучение связано с ситуативной педагогикой, смысл которой состоит в обеспечении образовательного движения ученику. Педагог внимательно анализирует его возможности и особенности складывающегося образовательного процесса для того, чтобы действовать всякий раз исходя из текущей </w:t>
      </w:r>
      <w:r w:rsidRPr="003F7D8D">
        <w:rPr>
          <w:rFonts w:ascii="Times New Roman" w:hAnsi="Times New Roman" w:cs="Times New Roman"/>
          <w:sz w:val="24"/>
          <w:szCs w:val="24"/>
        </w:rPr>
        <w:lastRenderedPageBreak/>
        <w:t xml:space="preserve">ситуации, обеспечивать те образовательные условия, которые необходимы на данный момент прохождения им своей образовательной траектории.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Принцип </w:t>
      </w:r>
      <w:proofErr w:type="spellStart"/>
      <w:r w:rsidRPr="003F7D8D">
        <w:rPr>
          <w:rFonts w:ascii="Times New Roman" w:hAnsi="Times New Roman" w:cs="Times New Roman"/>
          <w:i/>
          <w:sz w:val="24"/>
          <w:szCs w:val="24"/>
        </w:rPr>
        <w:t>культуросообразности</w:t>
      </w:r>
      <w:proofErr w:type="spellEnd"/>
      <w:r w:rsidRPr="003F7D8D">
        <w:rPr>
          <w:rFonts w:ascii="Times New Roman" w:hAnsi="Times New Roman" w:cs="Times New Roman"/>
          <w:i/>
          <w:sz w:val="24"/>
          <w:szCs w:val="24"/>
        </w:rPr>
        <w:t xml:space="preserve"> </w:t>
      </w:r>
      <w:r w:rsidRPr="003F7D8D">
        <w:rPr>
          <w:rFonts w:ascii="Times New Roman" w:hAnsi="Times New Roman" w:cs="Times New Roman"/>
          <w:sz w:val="24"/>
          <w:szCs w:val="24"/>
        </w:rPr>
        <w:t xml:space="preserve">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w:t>
      </w:r>
      <w:proofErr w:type="gramStart"/>
      <w:r w:rsidRPr="003F7D8D">
        <w:rPr>
          <w:rFonts w:ascii="Times New Roman" w:hAnsi="Times New Roman" w:cs="Times New Roman"/>
          <w:sz w:val="24"/>
          <w:szCs w:val="24"/>
        </w:rPr>
        <w:t>Приобщение к культурно-историческому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будет 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 селения, края, страны позволит наполнить содержанием понятия «Отечество», «родная земля», «моя семья и род</w:t>
      </w:r>
      <w:proofErr w:type="gramEnd"/>
      <w:r w:rsidRPr="003F7D8D">
        <w:rPr>
          <w:rFonts w:ascii="Times New Roman" w:hAnsi="Times New Roman" w:cs="Times New Roman"/>
          <w:sz w:val="24"/>
          <w:szCs w:val="24"/>
        </w:rPr>
        <w:t>», «мой дом», будет способствовать развитию культуры и духовных традиций многонациональной России, умению адаптироваться в поликультурной среде.</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i/>
          <w:sz w:val="24"/>
          <w:szCs w:val="24"/>
        </w:rPr>
        <w:t>Принцип диалогичности</w:t>
      </w:r>
      <w:r w:rsidRPr="003F7D8D">
        <w:rPr>
          <w:rFonts w:ascii="Times New Roman" w:hAnsi="Times New Roman" w:cs="Times New Roman"/>
          <w:sz w:val="24"/>
          <w:szCs w:val="24"/>
        </w:rPr>
        <w:t xml:space="preserve"> основан на демократическом стиле взаимоотношений учителя и ученика.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 и структуры. Художественно-педагогическая драматургия такого занятия может иметь различную форму: открытую (интеграционную) или замкнутую (в рамках одного искусства), может развиваться как театрализованное действие, иметь практическую направленность, проходить в форме игры или круглого стола и т.п., развивать индивидуальные, групповые или коллективные виды деятельности и др.</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Учебный диалог предполагает игровые ситуации. </w:t>
      </w:r>
      <w:proofErr w:type="gramStart"/>
      <w:r w:rsidRPr="003F7D8D">
        <w:rPr>
          <w:rFonts w:ascii="Times New Roman" w:hAnsi="Times New Roman" w:cs="Times New Roman"/>
          <w:sz w:val="24"/>
          <w:szCs w:val="24"/>
        </w:rPr>
        <w:t>Проживание многопозиционных ролей («я</w:t>
      </w:r>
      <w:r w:rsidR="00181CB4">
        <w:rPr>
          <w:rFonts w:ascii="Times New Roman" w:hAnsi="Times New Roman" w:cs="Times New Roman"/>
          <w:sz w:val="24"/>
          <w:szCs w:val="24"/>
        </w:rPr>
        <w:t xml:space="preserve"> </w:t>
      </w:r>
      <w:r w:rsidRPr="003F7D8D">
        <w:rPr>
          <w:rFonts w:ascii="Times New Roman" w:hAnsi="Times New Roman" w:cs="Times New Roman"/>
          <w:sz w:val="24"/>
          <w:szCs w:val="24"/>
        </w:rPr>
        <w:t>–</w:t>
      </w:r>
      <w:r w:rsidR="00181CB4">
        <w:rPr>
          <w:rFonts w:ascii="Times New Roman" w:hAnsi="Times New Roman" w:cs="Times New Roman"/>
          <w:sz w:val="24"/>
          <w:szCs w:val="24"/>
        </w:rPr>
        <w:t xml:space="preserve"> </w:t>
      </w:r>
      <w:r w:rsidRPr="003F7D8D">
        <w:rPr>
          <w:rFonts w:ascii="Times New Roman" w:hAnsi="Times New Roman" w:cs="Times New Roman"/>
          <w:sz w:val="24"/>
          <w:szCs w:val="24"/>
        </w:rPr>
        <w:t>художник», «я</w:t>
      </w:r>
      <w:r w:rsidR="00181CB4">
        <w:rPr>
          <w:rFonts w:ascii="Times New Roman" w:hAnsi="Times New Roman" w:cs="Times New Roman"/>
          <w:sz w:val="24"/>
          <w:szCs w:val="24"/>
        </w:rPr>
        <w:t xml:space="preserve"> </w:t>
      </w:r>
      <w:r w:rsidRPr="003F7D8D">
        <w:rPr>
          <w:rFonts w:ascii="Times New Roman" w:hAnsi="Times New Roman" w:cs="Times New Roman"/>
          <w:sz w:val="24"/>
          <w:szCs w:val="24"/>
        </w:rPr>
        <w:t>–</w:t>
      </w:r>
      <w:r w:rsidR="00181CB4">
        <w:rPr>
          <w:rFonts w:ascii="Times New Roman" w:hAnsi="Times New Roman" w:cs="Times New Roman"/>
          <w:sz w:val="24"/>
          <w:szCs w:val="24"/>
        </w:rPr>
        <w:t xml:space="preserve"> </w:t>
      </w:r>
      <w:r w:rsidRPr="003F7D8D">
        <w:rPr>
          <w:rFonts w:ascii="Times New Roman" w:hAnsi="Times New Roman" w:cs="Times New Roman"/>
          <w:sz w:val="24"/>
          <w:szCs w:val="24"/>
        </w:rPr>
        <w:t>зритель», «я</w:t>
      </w:r>
      <w:r w:rsidR="00181CB4">
        <w:rPr>
          <w:rFonts w:ascii="Times New Roman" w:hAnsi="Times New Roman" w:cs="Times New Roman"/>
          <w:sz w:val="24"/>
          <w:szCs w:val="24"/>
        </w:rPr>
        <w:t xml:space="preserve"> </w:t>
      </w:r>
      <w:r w:rsidRPr="003F7D8D">
        <w:rPr>
          <w:rFonts w:ascii="Times New Roman" w:hAnsi="Times New Roman" w:cs="Times New Roman"/>
          <w:sz w:val="24"/>
          <w:szCs w:val="24"/>
        </w:rPr>
        <w:t>–</w:t>
      </w:r>
      <w:r w:rsidR="00181CB4">
        <w:rPr>
          <w:rFonts w:ascii="Times New Roman" w:hAnsi="Times New Roman" w:cs="Times New Roman"/>
          <w:sz w:val="24"/>
          <w:szCs w:val="24"/>
        </w:rPr>
        <w:t xml:space="preserve"> </w:t>
      </w:r>
      <w:r w:rsidRPr="003F7D8D">
        <w:rPr>
          <w:rFonts w:ascii="Times New Roman" w:hAnsi="Times New Roman" w:cs="Times New Roman"/>
          <w:sz w:val="24"/>
          <w:szCs w:val="24"/>
        </w:rPr>
        <w:t>слушатель», «я</w:t>
      </w:r>
      <w:r w:rsidR="00181CB4">
        <w:rPr>
          <w:rFonts w:ascii="Times New Roman" w:hAnsi="Times New Roman" w:cs="Times New Roman"/>
          <w:sz w:val="24"/>
          <w:szCs w:val="24"/>
        </w:rPr>
        <w:t xml:space="preserve"> </w:t>
      </w:r>
      <w:r w:rsidRPr="003F7D8D">
        <w:rPr>
          <w:rFonts w:ascii="Times New Roman" w:hAnsi="Times New Roman" w:cs="Times New Roman"/>
          <w:sz w:val="24"/>
          <w:szCs w:val="24"/>
        </w:rPr>
        <w:t>–</w:t>
      </w:r>
      <w:r w:rsidR="00181CB4">
        <w:rPr>
          <w:rFonts w:ascii="Times New Roman" w:hAnsi="Times New Roman" w:cs="Times New Roman"/>
          <w:sz w:val="24"/>
          <w:szCs w:val="24"/>
        </w:rPr>
        <w:t xml:space="preserve"> </w:t>
      </w:r>
      <w:r w:rsidRPr="003F7D8D">
        <w:rPr>
          <w:rFonts w:ascii="Times New Roman" w:hAnsi="Times New Roman" w:cs="Times New Roman"/>
          <w:sz w:val="24"/>
          <w:szCs w:val="24"/>
        </w:rPr>
        <w:t>эксперт», «я</w:t>
      </w:r>
      <w:r w:rsidR="00181CB4">
        <w:rPr>
          <w:rFonts w:ascii="Times New Roman" w:hAnsi="Times New Roman" w:cs="Times New Roman"/>
          <w:sz w:val="24"/>
          <w:szCs w:val="24"/>
        </w:rPr>
        <w:t xml:space="preserve"> </w:t>
      </w:r>
      <w:r w:rsidRPr="003F7D8D">
        <w:rPr>
          <w:rFonts w:ascii="Times New Roman" w:hAnsi="Times New Roman" w:cs="Times New Roman"/>
          <w:sz w:val="24"/>
          <w:szCs w:val="24"/>
        </w:rPr>
        <w:t>–</w:t>
      </w:r>
      <w:r w:rsidR="00181CB4">
        <w:rPr>
          <w:rFonts w:ascii="Times New Roman" w:hAnsi="Times New Roman" w:cs="Times New Roman"/>
          <w:sz w:val="24"/>
          <w:szCs w:val="24"/>
        </w:rPr>
        <w:t xml:space="preserve"> </w:t>
      </w:r>
      <w:r w:rsidRPr="003F7D8D">
        <w:rPr>
          <w:rFonts w:ascii="Times New Roman" w:hAnsi="Times New Roman" w:cs="Times New Roman"/>
          <w:sz w:val="24"/>
          <w:szCs w:val="24"/>
        </w:rPr>
        <w:t>экскурсовод» и т.п.) способствует выработке необходимых умений и навыков «проживания» и «нахождения» в искусстве.</w:t>
      </w:r>
      <w:proofErr w:type="gramEnd"/>
      <w:r w:rsidRPr="003F7D8D">
        <w:rPr>
          <w:rFonts w:ascii="Times New Roman" w:hAnsi="Times New Roman" w:cs="Times New Roman"/>
          <w:sz w:val="24"/>
          <w:szCs w:val="24"/>
        </w:rPr>
        <w:t xml:space="preserve"> </w:t>
      </w:r>
      <w:proofErr w:type="spellStart"/>
      <w:r w:rsidRPr="003F7D8D">
        <w:rPr>
          <w:rFonts w:ascii="Times New Roman" w:hAnsi="Times New Roman" w:cs="Times New Roman"/>
          <w:sz w:val="24"/>
          <w:szCs w:val="24"/>
        </w:rPr>
        <w:t>Многопозиционность</w:t>
      </w:r>
      <w:proofErr w:type="spellEnd"/>
      <w:r w:rsidRPr="003F7D8D">
        <w:rPr>
          <w:rFonts w:ascii="Times New Roman" w:hAnsi="Times New Roman" w:cs="Times New Roman"/>
          <w:sz w:val="24"/>
          <w:szCs w:val="24"/>
        </w:rPr>
        <w:t xml:space="preserve"> формирует опыт эстетического отношения к миру. М. Бахтин писал, что для художника «нет «безгласных вещей», мир художника  это всегда «выразительное и говорящее бытие». Создание ситуации творческого общения, созерцания и созидания «говорящего бытия» важнейшие условия урока, организованного на принципе диалогичности. Создание атмосферы «неравнодушного» заинтересованного освоения искусства, через искусство, в формах искусства и средствами искусства – это «формула» положительного эмоционального фона обучения.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Чтобы организовать творческую деятельность младших школьников, учитель использует диалог, как образовательную ситуацию, цель которой – вызвать мотивацию и обеспечить деятельность юных художников в направлении познания образовательных объектов и решении связанных с ними проблем. Роль учителя в учебном диалоге – </w:t>
      </w:r>
      <w:proofErr w:type="gramStart"/>
      <w:r w:rsidRPr="003F7D8D">
        <w:rPr>
          <w:rFonts w:ascii="Times New Roman" w:hAnsi="Times New Roman" w:cs="Times New Roman"/>
          <w:sz w:val="24"/>
          <w:szCs w:val="24"/>
        </w:rPr>
        <w:t>организационно-сопровождающая</w:t>
      </w:r>
      <w:proofErr w:type="gramEnd"/>
      <w:r w:rsidRPr="003F7D8D">
        <w:rPr>
          <w:rFonts w:ascii="Times New Roman" w:hAnsi="Times New Roman" w:cs="Times New Roman"/>
          <w:sz w:val="24"/>
          <w:szCs w:val="24"/>
        </w:rPr>
        <w:t>, так как он обеспечивает личное решение школьником созданного образовательного затруднения.</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Эффективна образовательная ситуация, когда юному художнику в качестве культурного аналога его продукта предоставляется возможность знакомства не с одним, а с несколькими подобными образцами человеческого творчества. Возникает образовательная напряженность – «диалог культур», в которой ребенок-зритель-исследователь входит в многообразное культурное пространство, обеспечивающее динамику его дальнейших образовательных процессов, что помогает выработать навыки самоопределения в поливариантных ситуациях.</w:t>
      </w:r>
    </w:p>
    <w:p w:rsidR="00181CB4" w:rsidRDefault="00181CB4" w:rsidP="00181CB4">
      <w:pPr>
        <w:widowControl w:val="0"/>
        <w:spacing w:after="0" w:line="240" w:lineRule="auto"/>
        <w:jc w:val="center"/>
        <w:rPr>
          <w:rFonts w:ascii="Times New Roman" w:hAnsi="Times New Roman" w:cs="Times New Roman"/>
          <w:b/>
          <w:sz w:val="24"/>
          <w:szCs w:val="24"/>
        </w:rPr>
      </w:pPr>
    </w:p>
    <w:p w:rsidR="003F7D8D" w:rsidRPr="003F7D8D" w:rsidRDefault="003F7D8D" w:rsidP="00181CB4">
      <w:pPr>
        <w:widowControl w:val="0"/>
        <w:spacing w:after="0" w:line="240" w:lineRule="auto"/>
        <w:jc w:val="center"/>
        <w:rPr>
          <w:rFonts w:ascii="Times New Roman" w:hAnsi="Times New Roman" w:cs="Times New Roman"/>
          <w:b/>
          <w:sz w:val="24"/>
          <w:szCs w:val="24"/>
        </w:rPr>
      </w:pPr>
      <w:r w:rsidRPr="003F7D8D">
        <w:rPr>
          <w:rFonts w:ascii="Times New Roman" w:hAnsi="Times New Roman" w:cs="Times New Roman"/>
          <w:b/>
          <w:sz w:val="24"/>
          <w:szCs w:val="24"/>
        </w:rPr>
        <w:t>Ценностные ориентиры начального общего образования в области изобразительного искусства</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Переход к современному пониманию обучения как процесса подготовки обучающихся к реальной жизни, готовности к тому, чтобы решать назревшие задачи </w:t>
      </w:r>
      <w:r w:rsidRPr="003F7D8D">
        <w:rPr>
          <w:rFonts w:ascii="Times New Roman" w:hAnsi="Times New Roman" w:cs="Times New Roman"/>
          <w:sz w:val="24"/>
          <w:szCs w:val="24"/>
        </w:rPr>
        <w:lastRenderedPageBreak/>
        <w:t>современности, привели к необходимости отказа от признания знаний, умений и навыков основными итогами образования. Учитель и ученик призваны сотрудничать в выборе содержания и методов обучения. Их деятельность нацеливается на активное решение проблем с целью выработки определенных действий по созданию творческого продукта (произведения). Такой подход предполагает проживание ребёнком ситуации творца, первооткрывателя («</w:t>
      </w:r>
      <w:proofErr w:type="spellStart"/>
      <w:proofErr w:type="gramStart"/>
      <w:r w:rsidRPr="003F7D8D">
        <w:rPr>
          <w:rFonts w:ascii="Times New Roman" w:hAnsi="Times New Roman" w:cs="Times New Roman"/>
          <w:sz w:val="24"/>
          <w:szCs w:val="24"/>
        </w:rPr>
        <w:t>я-автор</w:t>
      </w:r>
      <w:proofErr w:type="spellEnd"/>
      <w:proofErr w:type="gramEnd"/>
      <w:r w:rsidRPr="003F7D8D">
        <w:rPr>
          <w:rFonts w:ascii="Times New Roman" w:hAnsi="Times New Roman" w:cs="Times New Roman"/>
          <w:sz w:val="24"/>
          <w:szCs w:val="24"/>
        </w:rPr>
        <w:t>», «</w:t>
      </w:r>
      <w:proofErr w:type="spellStart"/>
      <w:r w:rsidRPr="003F7D8D">
        <w:rPr>
          <w:rFonts w:ascii="Times New Roman" w:hAnsi="Times New Roman" w:cs="Times New Roman"/>
          <w:sz w:val="24"/>
          <w:szCs w:val="24"/>
        </w:rPr>
        <w:t>я-зритель</w:t>
      </w:r>
      <w:proofErr w:type="spellEnd"/>
      <w:r w:rsidRPr="003F7D8D">
        <w:rPr>
          <w:rFonts w:ascii="Times New Roman" w:hAnsi="Times New Roman" w:cs="Times New Roman"/>
          <w:sz w:val="24"/>
          <w:szCs w:val="24"/>
        </w:rPr>
        <w:t>», «</w:t>
      </w:r>
      <w:proofErr w:type="spellStart"/>
      <w:r w:rsidRPr="003F7D8D">
        <w:rPr>
          <w:rFonts w:ascii="Times New Roman" w:hAnsi="Times New Roman" w:cs="Times New Roman"/>
          <w:sz w:val="24"/>
          <w:szCs w:val="24"/>
        </w:rPr>
        <w:t>я-ценитель</w:t>
      </w:r>
      <w:proofErr w:type="spellEnd"/>
      <w:r w:rsidRPr="003F7D8D">
        <w:rPr>
          <w:rFonts w:ascii="Times New Roman" w:hAnsi="Times New Roman" w:cs="Times New Roman"/>
          <w:sz w:val="24"/>
          <w:szCs w:val="24"/>
        </w:rPr>
        <w:t xml:space="preserve"> искусства»), способного мыслить </w:t>
      </w:r>
      <w:proofErr w:type="spellStart"/>
      <w:r w:rsidRPr="003F7D8D">
        <w:rPr>
          <w:rFonts w:ascii="Times New Roman" w:hAnsi="Times New Roman" w:cs="Times New Roman"/>
          <w:sz w:val="24"/>
          <w:szCs w:val="24"/>
        </w:rPr>
        <w:t>креативно</w:t>
      </w:r>
      <w:proofErr w:type="spellEnd"/>
      <w:r w:rsidRPr="003F7D8D">
        <w:rPr>
          <w:rFonts w:ascii="Times New Roman" w:hAnsi="Times New Roman" w:cs="Times New Roman"/>
          <w:sz w:val="24"/>
          <w:szCs w:val="24"/>
        </w:rPr>
        <w:t xml:space="preserve"> и находить индивидуально окрашенное решение и художественно-творческое воплощение проблемной ситуации.</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Ценностные ориентиры образования конкретизируют личностный, социальный и государственный заказ системы образования и отражают следующие целевые установки системы начального образования в области изобразительного искусства:</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proofErr w:type="gramStart"/>
      <w:r w:rsidRPr="003F7D8D">
        <w:rPr>
          <w:rFonts w:ascii="Times New Roman" w:hAnsi="Times New Roman" w:cs="Times New Roman"/>
          <w:sz w:val="24"/>
          <w:szCs w:val="24"/>
        </w:rPr>
        <w:t xml:space="preserve">– </w:t>
      </w:r>
      <w:r w:rsidRPr="003F7D8D">
        <w:rPr>
          <w:rFonts w:ascii="Times New Roman" w:hAnsi="Times New Roman" w:cs="Times New Roman"/>
          <w:b/>
          <w:i/>
          <w:sz w:val="24"/>
          <w:szCs w:val="24"/>
        </w:rPr>
        <w:t>формирование основ гражданской идентичности</w:t>
      </w:r>
      <w:r w:rsidRPr="003F7D8D">
        <w:rPr>
          <w:rFonts w:ascii="Times New Roman" w:hAnsi="Times New Roman" w:cs="Times New Roman"/>
          <w:sz w:val="24"/>
          <w:szCs w:val="24"/>
        </w:rPr>
        <w:t xml:space="preserve"> осуществляется в процессе восприятия мира как единого и целостного при разнообразии культур, национальностей, религий, уважения истории и искусства каждого народа;  анализ произведений живописи, графики, скульптуры, архитектуры и декоративно-прикладного искусства, как носителей культурно-исторической информации,  переживание их образного смысла способствуют развитию чувства сопричастности и гордости за свою Родину, народ и историю;</w:t>
      </w:r>
      <w:proofErr w:type="gramEnd"/>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b/>
          <w:i/>
          <w:sz w:val="24"/>
          <w:szCs w:val="24"/>
        </w:rPr>
        <w:t xml:space="preserve">– формирование психологических условий развития общения и сотрудничества </w:t>
      </w:r>
      <w:r w:rsidRPr="003F7D8D">
        <w:rPr>
          <w:rFonts w:ascii="Times New Roman" w:hAnsi="Times New Roman" w:cs="Times New Roman"/>
          <w:sz w:val="24"/>
          <w:szCs w:val="24"/>
        </w:rPr>
        <w:t>осуществляется в процессе доброжелательного и доверительного диалога, в процесс образовательных ситуаций, стимулирующих зарождение у детей доверия и внимания к собеседнику, готовности к сотрудничеству и дружбе, оказанию помощи тем, кто в ней нуждается. При этом ученик ставится в действенную позицию, а не получает лишь теоретическую информацию. Создавая творческий продукт на «важные темы жизни», он сердцем переживает ситуацию «раненой птицы» или «брошенной собаки», «больной бабушки» или «раненого солдата» и т.п., таким образом, он обогащает душу опытом чувствований так необходимых для формирования чуткой и заботливой личности;</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b/>
          <w:i/>
          <w:sz w:val="24"/>
          <w:szCs w:val="24"/>
        </w:rPr>
        <w:t>– развитие ценностно-смысловой сферы личности</w:t>
      </w:r>
      <w:r w:rsidRPr="003F7D8D">
        <w:rPr>
          <w:rFonts w:ascii="Times New Roman" w:hAnsi="Times New Roman" w:cs="Times New Roman"/>
          <w:sz w:val="24"/>
          <w:szCs w:val="24"/>
        </w:rPr>
        <w:t xml:space="preserve"> осуществляется в процессе приобщения учеников к общечеловеческим принципам нравственности и гуманизма. Такими непреходящими источниками мудрости являются произведения искусства, образная форма которых почти всегда несёт идею любви, сострадания, братства, уважения семейных ценностей и красоты. Даже тогда, когда замысел художника вызывает чувство тревоги, печали или грусти, всё равно ребёнок приобретает важный ценностно-смысловой опыт. Знакомство с мировой и отечественной художественной культурой способствует развитию эстетического чувства и формированию художественного вкуса;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b/>
          <w:i/>
          <w:sz w:val="24"/>
          <w:szCs w:val="24"/>
        </w:rPr>
        <w:t>– развитие умения учиться</w:t>
      </w:r>
      <w:r w:rsidRPr="003F7D8D">
        <w:rPr>
          <w:rFonts w:ascii="Times New Roman" w:hAnsi="Times New Roman" w:cs="Times New Roman"/>
          <w:sz w:val="24"/>
          <w:szCs w:val="24"/>
        </w:rPr>
        <w:t xml:space="preserve"> как первого шага к самообразованию и самовоспитанию осуществляется в процессе продуктивных видов художественно-творческой деятельности: созерцания и созидания. Ребёнок сам ставит перед собой творческую задачу, сам находит адекватные замыслу средства художественного выражения, сам анализирует результаты свой деятельности и сверстников. Самостоятельность действий на всех этапах творческой  работы способствует развитию широких познавательных интересов,  формированию умений планировать, контролировать и оценивать свою работу;</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b/>
          <w:i/>
          <w:sz w:val="24"/>
          <w:szCs w:val="24"/>
        </w:rPr>
        <w:t xml:space="preserve">– развитие самостоятельности, инициативы и ответственности личности </w:t>
      </w:r>
      <w:r w:rsidRPr="003F7D8D">
        <w:rPr>
          <w:rFonts w:ascii="Times New Roman" w:hAnsi="Times New Roman" w:cs="Times New Roman"/>
          <w:sz w:val="24"/>
          <w:szCs w:val="24"/>
        </w:rPr>
        <w:t xml:space="preserve">как условия её </w:t>
      </w:r>
      <w:proofErr w:type="spellStart"/>
      <w:r w:rsidRPr="003F7D8D">
        <w:rPr>
          <w:rFonts w:ascii="Times New Roman" w:hAnsi="Times New Roman" w:cs="Times New Roman"/>
          <w:sz w:val="24"/>
          <w:szCs w:val="24"/>
        </w:rPr>
        <w:t>самоактуализации</w:t>
      </w:r>
      <w:proofErr w:type="spellEnd"/>
      <w:r w:rsidRPr="003F7D8D">
        <w:rPr>
          <w:rFonts w:ascii="Times New Roman" w:hAnsi="Times New Roman" w:cs="Times New Roman"/>
          <w:sz w:val="24"/>
          <w:szCs w:val="24"/>
        </w:rPr>
        <w:t xml:space="preserve"> невозможно без самоуважения и эмоционально-положительного отношения к себе. Творческий процесс несет творцу позитивную самооценку. </w:t>
      </w:r>
      <w:proofErr w:type="spellStart"/>
      <w:r w:rsidRPr="003F7D8D">
        <w:rPr>
          <w:rFonts w:ascii="Times New Roman" w:hAnsi="Times New Roman" w:cs="Times New Roman"/>
          <w:sz w:val="24"/>
          <w:szCs w:val="24"/>
        </w:rPr>
        <w:t>Сотворяя</w:t>
      </w:r>
      <w:proofErr w:type="spellEnd"/>
      <w:r w:rsidRPr="003F7D8D">
        <w:rPr>
          <w:rFonts w:ascii="Times New Roman" w:hAnsi="Times New Roman" w:cs="Times New Roman"/>
          <w:sz w:val="24"/>
          <w:szCs w:val="24"/>
        </w:rPr>
        <w:t xml:space="preserve"> что-то по законам красоты и гармонии ученик переполняется чувством собственного достоинства: он сам смог, сам сделал, сам достиг выразительного решения образа, сам вылепил поделку, сам украсил платок для мамы и т.п. Участие в выставках и конкурсах детского изобразительного творчества, в индивидуальных и коллективных социально-значимых творческих проектах формирует в юном художнике чувство ответственности за результат, целеустремленность и настойчивость в достижении цели.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Реализация ценностных ориентиров общего образования на уроках изобразительного </w:t>
      </w:r>
      <w:r w:rsidRPr="003F7D8D">
        <w:rPr>
          <w:rFonts w:ascii="Times New Roman" w:hAnsi="Times New Roman" w:cs="Times New Roman"/>
          <w:sz w:val="24"/>
          <w:szCs w:val="24"/>
        </w:rPr>
        <w:lastRenderedPageBreak/>
        <w:t>искусства в единстве процессов обучения и воспитания  обеспечивает высокую эффективность решения жизненных задач и возможность саморазвития обучающихся в разных видах художественно-творческой деятельности.</w:t>
      </w:r>
      <w:r w:rsidRPr="003F7D8D">
        <w:rPr>
          <w:rFonts w:ascii="Times New Roman" w:hAnsi="Times New Roman" w:cs="Times New Roman"/>
          <w:b/>
          <w:i/>
          <w:sz w:val="24"/>
          <w:szCs w:val="24"/>
        </w:rPr>
        <w:t xml:space="preserve"> </w:t>
      </w:r>
    </w:p>
    <w:p w:rsidR="00181CB4" w:rsidRDefault="00181CB4" w:rsidP="00181CB4">
      <w:pPr>
        <w:widowControl w:val="0"/>
        <w:spacing w:after="0" w:line="240" w:lineRule="auto"/>
        <w:jc w:val="both"/>
        <w:rPr>
          <w:rFonts w:ascii="Times New Roman" w:hAnsi="Times New Roman" w:cs="Times New Roman"/>
          <w:b/>
          <w:sz w:val="24"/>
          <w:szCs w:val="24"/>
        </w:rPr>
      </w:pPr>
    </w:p>
    <w:p w:rsidR="003F7D8D" w:rsidRPr="003F7D8D" w:rsidRDefault="003F7D8D" w:rsidP="00181CB4">
      <w:pPr>
        <w:widowControl w:val="0"/>
        <w:spacing w:after="0" w:line="240" w:lineRule="auto"/>
        <w:jc w:val="center"/>
        <w:rPr>
          <w:rFonts w:ascii="Times New Roman" w:hAnsi="Times New Roman" w:cs="Times New Roman"/>
          <w:b/>
          <w:sz w:val="24"/>
          <w:szCs w:val="24"/>
        </w:rPr>
      </w:pPr>
      <w:r w:rsidRPr="003F7D8D">
        <w:rPr>
          <w:rFonts w:ascii="Times New Roman" w:hAnsi="Times New Roman" w:cs="Times New Roman"/>
          <w:b/>
          <w:sz w:val="24"/>
          <w:szCs w:val="24"/>
        </w:rPr>
        <w:t>Планируемые результаты</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В процессе изучения изобразительного искусства на ступени начального общего образования </w:t>
      </w:r>
      <w:proofErr w:type="gramStart"/>
      <w:r w:rsidRPr="003F7D8D">
        <w:rPr>
          <w:rFonts w:ascii="Times New Roman" w:hAnsi="Times New Roman" w:cs="Times New Roman"/>
          <w:sz w:val="24"/>
          <w:szCs w:val="24"/>
        </w:rPr>
        <w:t>обучающийся</w:t>
      </w:r>
      <w:proofErr w:type="gramEnd"/>
      <w:r w:rsidRPr="003F7D8D">
        <w:rPr>
          <w:rFonts w:ascii="Times New Roman" w:hAnsi="Times New Roman" w:cs="Times New Roman"/>
          <w:sz w:val="24"/>
          <w:szCs w:val="24"/>
        </w:rPr>
        <w:t xml:space="preserve"> достигнет следующих </w:t>
      </w:r>
      <w:r w:rsidRPr="003F7D8D">
        <w:rPr>
          <w:rFonts w:ascii="Times New Roman" w:hAnsi="Times New Roman" w:cs="Times New Roman"/>
          <w:b/>
          <w:sz w:val="24"/>
          <w:szCs w:val="24"/>
        </w:rPr>
        <w:t>личностных результатов</w:t>
      </w:r>
      <w:r w:rsidRPr="003F7D8D">
        <w:rPr>
          <w:rFonts w:ascii="Times New Roman" w:hAnsi="Times New Roman" w:cs="Times New Roman"/>
          <w:sz w:val="24"/>
          <w:szCs w:val="24"/>
        </w:rPr>
        <w:t>:</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в ценностно-эстетической сфере – </w:t>
      </w:r>
      <w:r w:rsidRPr="003F7D8D">
        <w:rPr>
          <w:rFonts w:ascii="Times New Roman" w:hAnsi="Times New Roman" w:cs="Times New Roman"/>
          <w:sz w:val="24"/>
          <w:szCs w:val="24"/>
        </w:rPr>
        <w:t>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i/>
          <w:sz w:val="24"/>
          <w:szCs w:val="24"/>
        </w:rPr>
        <w:t xml:space="preserve">в познавательной (когнитивной) сфере </w:t>
      </w:r>
      <w:r w:rsidRPr="003F7D8D">
        <w:rPr>
          <w:rFonts w:ascii="Times New Roman" w:hAnsi="Times New Roman" w:cs="Times New Roman"/>
          <w:sz w:val="24"/>
          <w:szCs w:val="24"/>
        </w:rPr>
        <w:t>– 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i/>
          <w:sz w:val="24"/>
          <w:szCs w:val="24"/>
        </w:rPr>
        <w:t>в трудовой сфере</w:t>
      </w:r>
      <w:r w:rsidRPr="003F7D8D">
        <w:rPr>
          <w:rFonts w:ascii="Times New Roman" w:hAnsi="Times New Roman" w:cs="Times New Roman"/>
          <w:sz w:val="24"/>
          <w:szCs w:val="24"/>
        </w:rPr>
        <w:t xml:space="preserve"> –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b/>
          <w:sz w:val="24"/>
          <w:szCs w:val="24"/>
        </w:rPr>
        <w:t>Метапредметные результаты</w:t>
      </w:r>
      <w:r w:rsidRPr="003F7D8D">
        <w:rPr>
          <w:rFonts w:ascii="Times New Roman" w:hAnsi="Times New Roman" w:cs="Times New Roman"/>
          <w:sz w:val="24"/>
          <w:szCs w:val="24"/>
        </w:rPr>
        <w:t xml:space="preserve"> освоения изобразительного искусства проявятся </w:t>
      </w:r>
      <w:proofErr w:type="gramStart"/>
      <w:r w:rsidRPr="003F7D8D">
        <w:rPr>
          <w:rFonts w:ascii="Times New Roman" w:hAnsi="Times New Roman" w:cs="Times New Roman"/>
          <w:sz w:val="24"/>
          <w:szCs w:val="24"/>
        </w:rPr>
        <w:t>в</w:t>
      </w:r>
      <w:proofErr w:type="gramEnd"/>
      <w:r w:rsidRPr="003F7D8D">
        <w:rPr>
          <w:rFonts w:ascii="Times New Roman" w:hAnsi="Times New Roman" w:cs="Times New Roman"/>
          <w:sz w:val="24"/>
          <w:szCs w:val="24"/>
        </w:rPr>
        <w:t>:</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w:t>
      </w:r>
      <w:proofErr w:type="gramStart"/>
      <w:r w:rsidRPr="003F7D8D">
        <w:rPr>
          <w:rFonts w:ascii="Times New Roman" w:hAnsi="Times New Roman" w:cs="Times New Roman"/>
          <w:sz w:val="24"/>
          <w:szCs w:val="24"/>
        </w:rPr>
        <w:t>умении</w:t>
      </w:r>
      <w:proofErr w:type="gramEnd"/>
      <w:r w:rsidRPr="003F7D8D">
        <w:rPr>
          <w:rFonts w:ascii="Times New Roman" w:hAnsi="Times New Roman" w:cs="Times New Roman"/>
          <w:sz w:val="24"/>
          <w:szCs w:val="24"/>
        </w:rPr>
        <w:t xml:space="preserve"> видеть и воспринимать проявления художественной культуры в окружающей жизни (техника, музей, архитектура, дизайн, скульптура и др.);</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желание общаться с искусством, участвовать в обсуждении содержания и выразительных сре</w:t>
      </w:r>
      <w:proofErr w:type="gramStart"/>
      <w:r w:rsidRPr="003F7D8D">
        <w:rPr>
          <w:rFonts w:ascii="Times New Roman" w:hAnsi="Times New Roman" w:cs="Times New Roman"/>
          <w:sz w:val="24"/>
          <w:szCs w:val="24"/>
        </w:rPr>
        <w:t>дств пр</w:t>
      </w:r>
      <w:proofErr w:type="gramEnd"/>
      <w:r w:rsidRPr="003F7D8D">
        <w:rPr>
          <w:rFonts w:ascii="Times New Roman" w:hAnsi="Times New Roman" w:cs="Times New Roman"/>
          <w:sz w:val="24"/>
          <w:szCs w:val="24"/>
        </w:rPr>
        <w:t>оизведений искусства;</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proofErr w:type="gramStart"/>
      <w:r w:rsidRPr="003F7D8D">
        <w:rPr>
          <w:rFonts w:ascii="Times New Roman" w:hAnsi="Times New Roman" w:cs="Times New Roman"/>
          <w:sz w:val="24"/>
          <w:szCs w:val="24"/>
        </w:rPr>
        <w:t>–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roofErr w:type="gramEnd"/>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w:t>
      </w:r>
      <w:proofErr w:type="gramStart"/>
      <w:r w:rsidRPr="003F7D8D">
        <w:rPr>
          <w:rFonts w:ascii="Times New Roman" w:hAnsi="Times New Roman" w:cs="Times New Roman"/>
          <w:sz w:val="24"/>
          <w:szCs w:val="24"/>
        </w:rPr>
        <w:t>обогащении</w:t>
      </w:r>
      <w:proofErr w:type="gramEnd"/>
      <w:r w:rsidRPr="003F7D8D">
        <w:rPr>
          <w:rFonts w:ascii="Times New Roman" w:hAnsi="Times New Roman" w:cs="Times New Roman"/>
          <w:sz w:val="24"/>
          <w:szCs w:val="24"/>
        </w:rPr>
        <w:t xml:space="preserve"> ключевых компетенций (коммуникативных, </w:t>
      </w:r>
      <w:proofErr w:type="spellStart"/>
      <w:r w:rsidRPr="003F7D8D">
        <w:rPr>
          <w:rFonts w:ascii="Times New Roman" w:hAnsi="Times New Roman" w:cs="Times New Roman"/>
          <w:sz w:val="24"/>
          <w:szCs w:val="24"/>
        </w:rPr>
        <w:t>деятельностных</w:t>
      </w:r>
      <w:proofErr w:type="spellEnd"/>
      <w:r w:rsidRPr="003F7D8D">
        <w:rPr>
          <w:rFonts w:ascii="Times New Roman" w:hAnsi="Times New Roman" w:cs="Times New Roman"/>
          <w:sz w:val="24"/>
          <w:szCs w:val="24"/>
        </w:rPr>
        <w:t xml:space="preserve"> и др.) художественно-эстетическом содержанием;</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умение организовать самостоятельную художественно-творческую деятельность, выбирать средства для реализации художественного замысла;</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способности оценивать результаты художественно-творческой деятельности, собственной и одноклассников.</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b/>
          <w:sz w:val="24"/>
          <w:szCs w:val="24"/>
        </w:rPr>
        <w:t>Предметные результаты</w:t>
      </w:r>
      <w:r w:rsidRPr="003F7D8D">
        <w:rPr>
          <w:rFonts w:ascii="Times New Roman" w:hAnsi="Times New Roman" w:cs="Times New Roman"/>
          <w:sz w:val="24"/>
          <w:szCs w:val="24"/>
        </w:rPr>
        <w:t xml:space="preserve"> освоения изобразительного искусства в начальной школе проявятся в следующем:</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proofErr w:type="gramStart"/>
      <w:r w:rsidRPr="003F7D8D">
        <w:rPr>
          <w:rFonts w:ascii="Times New Roman" w:hAnsi="Times New Roman" w:cs="Times New Roman"/>
          <w:i/>
          <w:sz w:val="24"/>
          <w:szCs w:val="24"/>
        </w:rPr>
        <w:t>в познавательной сфере</w:t>
      </w:r>
      <w:r w:rsidRPr="003F7D8D">
        <w:rPr>
          <w:rFonts w:ascii="Times New Roman" w:hAnsi="Times New Roman" w:cs="Times New Roman"/>
          <w:sz w:val="24"/>
          <w:szCs w:val="24"/>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(Третьяковская галерея, Эрмитаж, Русский музей) и художественных музеях своего региона и других с ран мира;</w:t>
      </w:r>
      <w:proofErr w:type="gramEnd"/>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proofErr w:type="gramStart"/>
      <w:r w:rsidRPr="003F7D8D">
        <w:rPr>
          <w:rFonts w:ascii="Times New Roman" w:hAnsi="Times New Roman" w:cs="Times New Roman"/>
          <w:i/>
          <w:sz w:val="24"/>
          <w:szCs w:val="24"/>
        </w:rPr>
        <w:t>в ценностно-эстетической сфере</w:t>
      </w:r>
      <w:r w:rsidRPr="003F7D8D">
        <w:rPr>
          <w:rFonts w:ascii="Times New Roman" w:hAnsi="Times New Roman" w:cs="Times New Roman"/>
          <w:sz w:val="24"/>
          <w:szCs w:val="24"/>
        </w:rPr>
        <w:t xml:space="preserve"> –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roofErr w:type="gramEnd"/>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i/>
          <w:sz w:val="24"/>
          <w:szCs w:val="24"/>
        </w:rPr>
        <w:t>в коммуникативной сфере</w:t>
      </w:r>
      <w:r w:rsidRPr="003F7D8D">
        <w:rPr>
          <w:rFonts w:ascii="Times New Roman" w:hAnsi="Times New Roman" w:cs="Times New Roman"/>
          <w:sz w:val="24"/>
          <w:szCs w:val="24"/>
        </w:rPr>
        <w:t xml:space="preserve"> –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i/>
          <w:sz w:val="24"/>
          <w:szCs w:val="24"/>
        </w:rPr>
        <w:t>в трудовой сфере</w:t>
      </w:r>
      <w:r w:rsidRPr="003F7D8D">
        <w:rPr>
          <w:rFonts w:ascii="Times New Roman" w:hAnsi="Times New Roman" w:cs="Times New Roman"/>
          <w:sz w:val="24"/>
          <w:szCs w:val="24"/>
        </w:rPr>
        <w:t xml:space="preserve"> – умение использовать различные материалы и средства </w:t>
      </w:r>
      <w:r w:rsidRPr="003F7D8D">
        <w:rPr>
          <w:rFonts w:ascii="Times New Roman" w:hAnsi="Times New Roman" w:cs="Times New Roman"/>
          <w:sz w:val="24"/>
          <w:szCs w:val="24"/>
        </w:rPr>
        <w:lastRenderedPageBreak/>
        <w:t>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языка).</w:t>
      </w:r>
    </w:p>
    <w:p w:rsidR="00181CB4" w:rsidRDefault="00181CB4" w:rsidP="00181CB4">
      <w:pPr>
        <w:widowControl w:val="0"/>
        <w:spacing w:after="0" w:line="240" w:lineRule="auto"/>
        <w:jc w:val="both"/>
        <w:rPr>
          <w:rFonts w:ascii="Times New Roman" w:hAnsi="Times New Roman" w:cs="Times New Roman"/>
          <w:b/>
          <w:sz w:val="24"/>
          <w:szCs w:val="24"/>
        </w:rPr>
      </w:pPr>
    </w:p>
    <w:p w:rsidR="003F7D8D" w:rsidRPr="003F7D8D" w:rsidRDefault="003F7D8D" w:rsidP="00181CB4">
      <w:pPr>
        <w:widowControl w:val="0"/>
        <w:spacing w:after="0" w:line="240" w:lineRule="auto"/>
        <w:jc w:val="center"/>
        <w:rPr>
          <w:rFonts w:ascii="Times New Roman" w:hAnsi="Times New Roman" w:cs="Times New Roman"/>
          <w:b/>
          <w:sz w:val="24"/>
          <w:szCs w:val="24"/>
        </w:rPr>
      </w:pPr>
      <w:r w:rsidRPr="003F7D8D">
        <w:rPr>
          <w:rFonts w:ascii="Times New Roman" w:hAnsi="Times New Roman" w:cs="Times New Roman"/>
          <w:b/>
          <w:sz w:val="24"/>
          <w:szCs w:val="24"/>
        </w:rPr>
        <w:t>Содержание учебного предмета</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Учебный материал программы по изобразительному искусству представлен следующими компонентами образования: «Эстетическое восприятие», «Виды художественной деятельности», «Язык изобразительного искусства», «Значимые темы художественного творчества (искусства)». Все эти направления работы в разной мере присутствуют на каждом уроке и способствуют раскрытию разных сторон изобразительного искусства: ценностно-ориентационную, типологическую, языковую и </w:t>
      </w:r>
      <w:proofErr w:type="spellStart"/>
      <w:r w:rsidRPr="003F7D8D">
        <w:rPr>
          <w:rFonts w:ascii="Times New Roman" w:hAnsi="Times New Roman" w:cs="Times New Roman"/>
          <w:sz w:val="24"/>
          <w:szCs w:val="24"/>
        </w:rPr>
        <w:t>деятельностную</w:t>
      </w:r>
      <w:proofErr w:type="spellEnd"/>
      <w:r w:rsidRPr="003F7D8D">
        <w:rPr>
          <w:rFonts w:ascii="Times New Roman" w:hAnsi="Times New Roman" w:cs="Times New Roman"/>
          <w:sz w:val="24"/>
          <w:szCs w:val="24"/>
        </w:rPr>
        <w:t xml:space="preserve">.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«Значимые темы искусства» в программе каждого класса объединены в четыре модуля </w:t>
      </w:r>
      <w:r w:rsidRPr="003F7D8D">
        <w:rPr>
          <w:rFonts w:ascii="Times New Roman" w:hAnsi="Times New Roman" w:cs="Times New Roman"/>
          <w:b/>
          <w:sz w:val="24"/>
          <w:szCs w:val="24"/>
        </w:rPr>
        <w:t xml:space="preserve">«Художник и мир природы», «Художник и мир животных», «Художник и мир человека» и «Художник и мир искусства», </w:t>
      </w:r>
      <w:r w:rsidRPr="003F7D8D">
        <w:rPr>
          <w:rFonts w:ascii="Times New Roman" w:hAnsi="Times New Roman" w:cs="Times New Roman"/>
          <w:sz w:val="24"/>
          <w:szCs w:val="24"/>
        </w:rPr>
        <w:t xml:space="preserve">содержание которых помогают ребёнку представить целостную картину мира, </w:t>
      </w:r>
      <w:proofErr w:type="spellStart"/>
      <w:proofErr w:type="gramStart"/>
      <w:r w:rsidRPr="003F7D8D">
        <w:rPr>
          <w:rFonts w:ascii="Times New Roman" w:hAnsi="Times New Roman" w:cs="Times New Roman"/>
          <w:sz w:val="24"/>
          <w:szCs w:val="24"/>
        </w:rPr>
        <w:t>эмоционально-ценностно</w:t>
      </w:r>
      <w:proofErr w:type="spellEnd"/>
      <w:proofErr w:type="gramEnd"/>
      <w:r w:rsidRPr="003F7D8D">
        <w:rPr>
          <w:rFonts w:ascii="Times New Roman" w:hAnsi="Times New Roman" w:cs="Times New Roman"/>
          <w:sz w:val="24"/>
          <w:szCs w:val="24"/>
        </w:rPr>
        <w:t xml:space="preserve"> относиться к окружающей ребёнка действительности: живой и неживой природе, человеку, обществу, искусству; различать и передавать в художественно-творческой деятельности характер, эмоциональное состояние и своё отношение к ним средствами художественно-образного языка.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Компонент художественного образования - </w:t>
      </w:r>
      <w:r w:rsidRPr="003F7D8D">
        <w:rPr>
          <w:rFonts w:ascii="Times New Roman" w:hAnsi="Times New Roman" w:cs="Times New Roman"/>
          <w:b/>
          <w:sz w:val="24"/>
          <w:szCs w:val="24"/>
        </w:rPr>
        <w:t xml:space="preserve">«Эстетическое восприятие», </w:t>
      </w:r>
      <w:r w:rsidRPr="003F7D8D">
        <w:rPr>
          <w:rFonts w:ascii="Times New Roman" w:hAnsi="Times New Roman" w:cs="Times New Roman"/>
          <w:sz w:val="24"/>
          <w:szCs w:val="24"/>
        </w:rPr>
        <w:t xml:space="preserve">раскрывая художественно-образную специфику содержания видов и жанров изобразительного искусства, предполагает переживание и осознание смысла произведения, эмоциональное созерцание объектов и явлений природы. Опыт эстетического (художественного) восприятия выражается в умении: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выражать своё эстетическое отношение к объектам и явлениям природы, шедеврам отечественного и мирового искусства;</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различать основные виды художественной деятельности, понимать их специфику: графика, живопись, скульптура, архитектура (художественное конструирование и моделирование), декоративно прикладное искусство (дизайн);</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различать основные жанры пластических искусств, понимать их специфику: портрет, пейзаж, натюрморт, сказочный жанр, исторический жанр, анималистический жанр, иллюстрация и  др.;</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участвовать в обсуждении содержания и выразительных средств художественных произведений, переживать и понимать образную специфику произведения;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понимать общее и особенное в произведении изобразительного искусства и в художественной фотографии;</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различать объекты и явления реальной жизни и их образы, выраженные в произведениях изобразительного искусства, уметь объяснять их разницу.</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b/>
          <w:sz w:val="24"/>
          <w:szCs w:val="24"/>
        </w:rPr>
        <w:t>«Виды художественной деятельности»</w:t>
      </w:r>
      <w:r w:rsidRPr="003F7D8D">
        <w:rPr>
          <w:rFonts w:ascii="Times New Roman" w:hAnsi="Times New Roman" w:cs="Times New Roman"/>
          <w:sz w:val="24"/>
          <w:szCs w:val="24"/>
        </w:rPr>
        <w:t xml:space="preserve"> - компонент содержания художественного образования, создающий условия для получения 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w:t>
      </w:r>
      <w:proofErr w:type="gramStart"/>
      <w:r w:rsidRPr="003F7D8D">
        <w:rPr>
          <w:rFonts w:ascii="Times New Roman" w:hAnsi="Times New Roman" w:cs="Times New Roman"/>
          <w:sz w:val="24"/>
          <w:szCs w:val="24"/>
        </w:rPr>
        <w:t>с</w:t>
      </w:r>
      <w:proofErr w:type="gramEnd"/>
      <w:r w:rsidRPr="003F7D8D">
        <w:rPr>
          <w:rFonts w:ascii="Times New Roman" w:hAnsi="Times New Roman" w:cs="Times New Roman"/>
          <w:sz w:val="24"/>
          <w:szCs w:val="24"/>
        </w:rPr>
        <w:t>:</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живописными материалами и техниками: акварель, гуашь, пастель (сухая и масляная) и др.;</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графическими материалами: простой карандаш, цветные карандаши, фломастеры, маркеры, тушь, </w:t>
      </w:r>
      <w:proofErr w:type="spellStart"/>
      <w:r w:rsidRPr="003F7D8D">
        <w:rPr>
          <w:rFonts w:ascii="Times New Roman" w:hAnsi="Times New Roman" w:cs="Times New Roman"/>
          <w:sz w:val="24"/>
          <w:szCs w:val="24"/>
        </w:rPr>
        <w:t>гелевые</w:t>
      </w:r>
      <w:proofErr w:type="spellEnd"/>
      <w:r w:rsidRPr="003F7D8D">
        <w:rPr>
          <w:rFonts w:ascii="Times New Roman" w:hAnsi="Times New Roman" w:cs="Times New Roman"/>
          <w:sz w:val="24"/>
          <w:szCs w:val="24"/>
        </w:rPr>
        <w:t xml:space="preserve"> или шариковые ручки и техниками: </w:t>
      </w:r>
      <w:proofErr w:type="spellStart"/>
      <w:r w:rsidRPr="003F7D8D">
        <w:rPr>
          <w:rFonts w:ascii="Times New Roman" w:hAnsi="Times New Roman" w:cs="Times New Roman"/>
          <w:sz w:val="24"/>
          <w:szCs w:val="24"/>
        </w:rPr>
        <w:t>граттаж</w:t>
      </w:r>
      <w:proofErr w:type="spellEnd"/>
      <w:r w:rsidRPr="003F7D8D">
        <w:rPr>
          <w:rFonts w:ascii="Times New Roman" w:hAnsi="Times New Roman" w:cs="Times New Roman"/>
          <w:sz w:val="24"/>
          <w:szCs w:val="24"/>
        </w:rPr>
        <w:t xml:space="preserve">, гравюра наклейками, </w:t>
      </w:r>
      <w:proofErr w:type="spellStart"/>
      <w:r w:rsidRPr="003F7D8D">
        <w:rPr>
          <w:rFonts w:ascii="Times New Roman" w:hAnsi="Times New Roman" w:cs="Times New Roman"/>
          <w:sz w:val="24"/>
          <w:szCs w:val="24"/>
        </w:rPr>
        <w:t>кляксография</w:t>
      </w:r>
      <w:proofErr w:type="spellEnd"/>
      <w:r w:rsidRPr="003F7D8D">
        <w:rPr>
          <w:rFonts w:ascii="Times New Roman" w:hAnsi="Times New Roman" w:cs="Times New Roman"/>
          <w:sz w:val="24"/>
          <w:szCs w:val="24"/>
        </w:rPr>
        <w:t xml:space="preserve">, монотипия и др.;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скульптурными материалами: пластилин или глина;</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конструктивными материалами: бумага цветная и белая, картон, ножницы и клей, «бросовые», природные и смешанные материалы и др.</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b/>
          <w:sz w:val="24"/>
          <w:szCs w:val="24"/>
        </w:rPr>
        <w:t>«Язык изобразительного искусства» –</w:t>
      </w:r>
      <w:r w:rsidRPr="003F7D8D">
        <w:rPr>
          <w:rFonts w:ascii="Times New Roman" w:hAnsi="Times New Roman" w:cs="Times New Roman"/>
          <w:sz w:val="24"/>
          <w:szCs w:val="24"/>
        </w:rPr>
        <w:t xml:space="preserve"> компонент художественного образования. Являясь «азбукой искусства», он даёт инструментарий для практической реализации замысла </w:t>
      </w:r>
      <w:r w:rsidRPr="003F7D8D">
        <w:rPr>
          <w:rFonts w:ascii="Times New Roman" w:hAnsi="Times New Roman" w:cs="Times New Roman"/>
          <w:sz w:val="24"/>
          <w:szCs w:val="24"/>
        </w:rPr>
        <w:lastRenderedPageBreak/>
        <w:t>ученика и нацелен на то, чтобы выпускник научился использовать композицию, форму, ритм, линию, цвет, объём, фактуру как средства художественного выражения:</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w:t>
      </w:r>
      <w:r w:rsidRPr="003F7D8D">
        <w:rPr>
          <w:rFonts w:ascii="Times New Roman" w:hAnsi="Times New Roman" w:cs="Times New Roman"/>
          <w:b/>
          <w:sz w:val="24"/>
          <w:szCs w:val="24"/>
        </w:rPr>
        <w:t>Композиция:</w:t>
      </w:r>
      <w:r w:rsidRPr="003F7D8D">
        <w:rPr>
          <w:rFonts w:ascii="Times New Roman" w:hAnsi="Times New Roman" w:cs="Times New Roman"/>
          <w:sz w:val="24"/>
          <w:szCs w:val="24"/>
        </w:rPr>
        <w:t xml:space="preserve"> 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пропорции предметного окружения; использовать линию горизонта, элементарные перспективные сокращения: ближе – больше, дальше – меньше, загораживание; роль контраста в композиции: низкое и высокое, большое и маленькое, тонкое и толстое, спокойное и динамичное и т.д.; композиционный центр; главное и второстепенное в композиции; симметрия и асимметрия.</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w:t>
      </w:r>
      <w:r w:rsidRPr="003F7D8D">
        <w:rPr>
          <w:rFonts w:ascii="Times New Roman" w:hAnsi="Times New Roman" w:cs="Times New Roman"/>
          <w:b/>
          <w:sz w:val="24"/>
          <w:szCs w:val="24"/>
        </w:rPr>
        <w:t>Цвет</w:t>
      </w:r>
      <w:r w:rsidRPr="003F7D8D">
        <w:rPr>
          <w:rFonts w:ascii="Times New Roman" w:hAnsi="Times New Roman" w:cs="Times New Roman"/>
          <w:sz w:val="24"/>
          <w:szCs w:val="24"/>
        </w:rPr>
        <w:t>: различать основные и составные, тёплые и холодные  цвета, использовать смешанные и локальные цвета в 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proofErr w:type="gramStart"/>
      <w:r w:rsidRPr="003F7D8D">
        <w:rPr>
          <w:rFonts w:ascii="Times New Roman" w:hAnsi="Times New Roman" w:cs="Times New Roman"/>
          <w:sz w:val="24"/>
          <w:szCs w:val="24"/>
        </w:rPr>
        <w:t xml:space="preserve">– </w:t>
      </w:r>
      <w:r w:rsidRPr="003F7D8D">
        <w:rPr>
          <w:rFonts w:ascii="Times New Roman" w:hAnsi="Times New Roman" w:cs="Times New Roman"/>
          <w:b/>
          <w:sz w:val="24"/>
          <w:szCs w:val="24"/>
        </w:rPr>
        <w:t>Линия:</w:t>
      </w:r>
      <w:r w:rsidRPr="003F7D8D">
        <w:rPr>
          <w:rFonts w:ascii="Times New Roman" w:hAnsi="Times New Roman" w:cs="Times New Roman"/>
          <w:sz w:val="24"/>
          <w:szCs w:val="24"/>
        </w:rPr>
        <w:t xml:space="preserve"> знать и применять в изобразительной деятельности многообразие линий (тонкие, толстые, прямые, волнистые, плавные, ломаные, спиралевидные и др.), использовать их знаково-символическое значение; передавать с помощью линии, штриха, пятна, точки эмоциональное состояние природы, человека, животного.</w:t>
      </w:r>
      <w:proofErr w:type="gramEnd"/>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w:t>
      </w:r>
      <w:r w:rsidRPr="003F7D8D">
        <w:rPr>
          <w:rFonts w:ascii="Times New Roman" w:hAnsi="Times New Roman" w:cs="Times New Roman"/>
          <w:b/>
          <w:sz w:val="24"/>
          <w:szCs w:val="24"/>
        </w:rPr>
        <w:t>Форма</w:t>
      </w:r>
      <w:r w:rsidRPr="003F7D8D">
        <w:rPr>
          <w:rFonts w:ascii="Times New Roman" w:hAnsi="Times New Roman" w:cs="Times New Roman"/>
          <w:sz w:val="24"/>
          <w:szCs w:val="24"/>
        </w:rPr>
        <w:t>: 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 </w:t>
      </w:r>
      <w:r w:rsidRPr="003F7D8D">
        <w:rPr>
          <w:rFonts w:ascii="Times New Roman" w:hAnsi="Times New Roman" w:cs="Times New Roman"/>
          <w:b/>
          <w:sz w:val="24"/>
          <w:szCs w:val="24"/>
        </w:rPr>
        <w:t>Объём:</w:t>
      </w:r>
      <w:r w:rsidRPr="003F7D8D">
        <w:rPr>
          <w:rFonts w:ascii="Times New Roman" w:hAnsi="Times New Roman" w:cs="Times New Roman"/>
          <w:sz w:val="24"/>
          <w:szCs w:val="24"/>
        </w:rPr>
        <w:t xml:space="preserve"> 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b/>
          <w:sz w:val="24"/>
          <w:szCs w:val="24"/>
        </w:rPr>
        <w:t xml:space="preserve">– Фактура: </w:t>
      </w:r>
      <w:r w:rsidRPr="003F7D8D">
        <w:rPr>
          <w:rFonts w:ascii="Times New Roman" w:hAnsi="Times New Roman" w:cs="Times New Roman"/>
          <w:sz w:val="24"/>
          <w:szCs w:val="24"/>
        </w:rPr>
        <w:t>различать и применять в целях художественной выразительности фактуру</w:t>
      </w:r>
      <w:r w:rsidRPr="003F7D8D">
        <w:rPr>
          <w:rFonts w:ascii="Times New Roman" w:hAnsi="Times New Roman" w:cs="Times New Roman"/>
          <w:b/>
          <w:sz w:val="24"/>
          <w:szCs w:val="24"/>
        </w:rPr>
        <w:t xml:space="preserve"> </w:t>
      </w:r>
      <w:r w:rsidRPr="003F7D8D">
        <w:rPr>
          <w:rFonts w:ascii="Times New Roman" w:hAnsi="Times New Roman" w:cs="Times New Roman"/>
          <w:sz w:val="24"/>
          <w:szCs w:val="24"/>
        </w:rPr>
        <w:t>разных художественных техник и материалов: гладкая, шершавая, выпуклая, колючая, мягкая, пастозная и др.;</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proofErr w:type="gramStart"/>
      <w:r w:rsidRPr="003F7D8D">
        <w:rPr>
          <w:rFonts w:ascii="Times New Roman" w:hAnsi="Times New Roman" w:cs="Times New Roman"/>
          <w:sz w:val="24"/>
          <w:szCs w:val="24"/>
        </w:rPr>
        <w:t xml:space="preserve">– </w:t>
      </w:r>
      <w:r w:rsidRPr="003F7D8D">
        <w:rPr>
          <w:rFonts w:ascii="Times New Roman" w:hAnsi="Times New Roman" w:cs="Times New Roman"/>
          <w:b/>
          <w:sz w:val="24"/>
          <w:szCs w:val="24"/>
        </w:rPr>
        <w:t>Ритм:</w:t>
      </w:r>
      <w:r w:rsidRPr="003F7D8D">
        <w:rPr>
          <w:rFonts w:ascii="Times New Roman" w:hAnsi="Times New Roman" w:cs="Times New Roman"/>
          <w:sz w:val="24"/>
          <w:szCs w:val="24"/>
        </w:rPr>
        <w:t xml:space="preserve"> знать виды ритма (размеренный, прерывистый, спокойный, беспокойный, замедленный, порывистый и т.п.),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выполнять ритмически организованные рисунки, орнаментальные и шрифтовые композиции, используя язык компьютерной графики в программе </w:t>
      </w:r>
      <w:r w:rsidRPr="003F7D8D">
        <w:rPr>
          <w:rFonts w:ascii="Times New Roman" w:hAnsi="Times New Roman" w:cs="Times New Roman"/>
          <w:sz w:val="24"/>
          <w:szCs w:val="24"/>
          <w:lang w:val="en-US"/>
        </w:rPr>
        <w:t>Point</w:t>
      </w:r>
      <w:r w:rsidRPr="003F7D8D">
        <w:rPr>
          <w:rFonts w:ascii="Times New Roman" w:hAnsi="Times New Roman" w:cs="Times New Roman"/>
          <w:sz w:val="24"/>
          <w:szCs w:val="24"/>
        </w:rPr>
        <w:t>.</w:t>
      </w:r>
      <w:proofErr w:type="gramEnd"/>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Четвёртый компонент содержания художественного образования </w:t>
      </w:r>
      <w:r w:rsidRPr="003F7D8D">
        <w:rPr>
          <w:rFonts w:ascii="Times New Roman" w:hAnsi="Times New Roman" w:cs="Times New Roman"/>
          <w:b/>
          <w:sz w:val="24"/>
          <w:szCs w:val="24"/>
        </w:rPr>
        <w:t xml:space="preserve">«Значимые темы искусства» </w:t>
      </w:r>
      <w:r w:rsidRPr="003F7D8D">
        <w:rPr>
          <w:rFonts w:ascii="Times New Roman" w:hAnsi="Times New Roman" w:cs="Times New Roman"/>
          <w:sz w:val="24"/>
          <w:szCs w:val="24"/>
        </w:rPr>
        <w:t>определяет основные разделы программы «Художник и мир природы», «Художник и мир животных», «Художник и мир человека» и «Художник и мир искусства», намечает эмоционально-ценностную направленность тематики практических заданий.</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В первом разделе «Художник и мир природы» определяется зависимость человека от природных условий, которые влияют на формирование представлений человека о мире, способствуют зарождению разных форм художественного освоения 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w:t>
      </w:r>
      <w:proofErr w:type="gramStart"/>
      <w:r w:rsidRPr="003F7D8D">
        <w:rPr>
          <w:rFonts w:ascii="Times New Roman" w:hAnsi="Times New Roman" w:cs="Times New Roman"/>
          <w:sz w:val="24"/>
          <w:szCs w:val="24"/>
        </w:rPr>
        <w:t>Любование небом, землей, цветами, травами, деревьями, полями, лесами, озерами и др., наблюдение за изменением природы осенью, зимой, весной и летом, в утренние, дневные, вечерние и ночные часы  является основой эстетического восприятия художника-пейзажиста.</w:t>
      </w:r>
      <w:proofErr w:type="gramEnd"/>
      <w:r w:rsidRPr="003F7D8D">
        <w:rPr>
          <w:rFonts w:ascii="Times New Roman" w:hAnsi="Times New Roman" w:cs="Times New Roman"/>
          <w:sz w:val="24"/>
          <w:szCs w:val="24"/>
        </w:rPr>
        <w:t xml:space="preserve"> Выразительность пейзажа разных географических широт. Восприятие и эмоциональная оценка шедевров русского и зарубежного искусства, знакомство с творчеством художников, работающих в жанре пейзажа и натюрморта.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lastRenderedPageBreak/>
        <w:t>Второй раздел «Художник и мир животных»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фантастических зверей. Художник учится у природы, изучает постройки в природе: птичьи гнёзда, норы, ульи, панцирь черепахи, раковина улитка и т.д.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Третий раздел «Художник и мир человека»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 Семья, как главная ценность для ребенка. Создание с помощью разных художественных материалов изобразительных образов мам и пап, бабушек и дедушек, братьев и сестер. Изображение семейных и государственных праздников, как формы выражения отношение школьника к важным событиям жизни. Приёмы художественного отражения действительности, выраженные в аппозициях «высокий - низкий», «большой - маленький», «далекий - близкий» находят у детей выразительные формы воплощения во время иллюстрации любимых литературных произведений: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 </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 xml:space="preserve">В четвёртом разделе «Художник и мир искусства»  осуществляется связь изобразительного искусства  с музыкой, театром, танцем, литературой и кино. Приобщение к мировой художественной культуре происходит через знакомство с кукольным и теневым театром, театром оперы и балета, искусством мультипликации, книжной графики и костюма. </w:t>
      </w:r>
      <w:proofErr w:type="gramStart"/>
      <w:r w:rsidRPr="003F7D8D">
        <w:rPr>
          <w:rFonts w:ascii="Times New Roman" w:hAnsi="Times New Roman" w:cs="Times New Roman"/>
          <w:sz w:val="24"/>
          <w:szCs w:val="24"/>
        </w:rPr>
        <w:t>Анализ и создание образов персонажей, побуждающих лучшие человеческие чувства: доброту, сострадание, поддержку, заботу, героизм, бескорыстие и т.д. и, - вызывающих гнев, раздражение, презрение и т.д., образов, символизирующих явления природы: огонь, воду, весну, дождь и т.д.</w:t>
      </w:r>
      <w:proofErr w:type="gramEnd"/>
      <w:r w:rsidRPr="003F7D8D">
        <w:rPr>
          <w:rFonts w:ascii="Times New Roman" w:hAnsi="Times New Roman" w:cs="Times New Roman"/>
          <w:sz w:val="24"/>
          <w:szCs w:val="24"/>
        </w:rPr>
        <w:t xml:space="preserve"> Знакомство с мировыми шедеврами изобразительного искусства, которые хранятся в Третьяковской галерее, Эрмитаже, Русском музее, Лувре и других музеях.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 изобразительного творчества.</w:t>
      </w:r>
    </w:p>
    <w:p w:rsidR="003F7D8D" w:rsidRPr="003F7D8D" w:rsidRDefault="003F7D8D" w:rsidP="003F7D8D">
      <w:pPr>
        <w:widowControl w:val="0"/>
        <w:spacing w:after="0" w:line="240" w:lineRule="auto"/>
        <w:ind w:firstLine="709"/>
        <w:jc w:val="both"/>
        <w:rPr>
          <w:rFonts w:ascii="Times New Roman" w:hAnsi="Times New Roman" w:cs="Times New Roman"/>
          <w:sz w:val="24"/>
          <w:szCs w:val="24"/>
        </w:rPr>
      </w:pPr>
      <w:r w:rsidRPr="003F7D8D">
        <w:rPr>
          <w:rFonts w:ascii="Times New Roman" w:hAnsi="Times New Roman" w:cs="Times New Roman"/>
          <w:sz w:val="24"/>
          <w:szCs w:val="24"/>
        </w:rPr>
        <w:t>Четыре раздела программы по изобразительному искусству «Природа и художник» нашли отражение в тематическом планировании системы художественно-творческих занятий.</w:t>
      </w:r>
    </w:p>
    <w:p w:rsidR="00621B2C" w:rsidRPr="003F7D8D" w:rsidRDefault="00621B2C" w:rsidP="003F7D8D">
      <w:pPr>
        <w:widowControl w:val="0"/>
        <w:spacing w:after="0" w:line="240" w:lineRule="auto"/>
        <w:ind w:firstLine="709"/>
        <w:jc w:val="both"/>
        <w:rPr>
          <w:rFonts w:ascii="Times New Roman" w:hAnsi="Times New Roman" w:cs="Times New Roman"/>
          <w:sz w:val="24"/>
          <w:szCs w:val="24"/>
        </w:rPr>
      </w:pPr>
    </w:p>
    <w:p w:rsidR="00621B2C" w:rsidRPr="00951F1D" w:rsidRDefault="00621B2C" w:rsidP="003F7D8D">
      <w:pPr>
        <w:widowControl w:val="0"/>
        <w:spacing w:after="0" w:line="240" w:lineRule="auto"/>
        <w:ind w:firstLine="709"/>
        <w:jc w:val="both"/>
        <w:rPr>
          <w:rFonts w:ascii="Times New Roman" w:hAnsi="Times New Roman" w:cs="Times New Roman"/>
          <w:b/>
          <w:sz w:val="24"/>
          <w:szCs w:val="24"/>
        </w:rPr>
      </w:pPr>
      <w:r w:rsidRPr="00951F1D">
        <w:rPr>
          <w:rFonts w:ascii="Times New Roman" w:hAnsi="Times New Roman" w:cs="Times New Roman"/>
          <w:b/>
          <w:sz w:val="24"/>
          <w:szCs w:val="24"/>
        </w:rPr>
        <w:t>5.2.7. Музыка</w:t>
      </w:r>
    </w:p>
    <w:p w:rsidR="00E91F6C" w:rsidRDefault="00E91F6C" w:rsidP="00E91F6C">
      <w:pPr>
        <w:widowControl w:val="0"/>
        <w:spacing w:after="0" w:line="240" w:lineRule="auto"/>
        <w:jc w:val="both"/>
        <w:rPr>
          <w:rFonts w:ascii="Times New Roman" w:hAnsi="Times New Roman" w:cs="Times New Roman"/>
          <w:sz w:val="24"/>
          <w:szCs w:val="24"/>
        </w:rPr>
      </w:pPr>
    </w:p>
    <w:p w:rsidR="00E91F6C" w:rsidRPr="00E91F6C" w:rsidRDefault="00E91F6C" w:rsidP="00E91F6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Программа «К вершинам музыкального искусства» по предмету «Музыка» для </w:t>
      </w:r>
      <w:r w:rsidRPr="00746A97">
        <w:rPr>
          <w:rFonts w:ascii="Times New Roman" w:hAnsi="Times New Roman" w:cs="Times New Roman"/>
          <w:sz w:val="24"/>
          <w:szCs w:val="24"/>
          <w:lang w:val="en-US"/>
        </w:rPr>
        <w:t>I</w:t>
      </w:r>
      <w:r w:rsidRPr="00746A97">
        <w:rPr>
          <w:rFonts w:ascii="Times New Roman" w:hAnsi="Times New Roman" w:cs="Times New Roman"/>
          <w:sz w:val="24"/>
          <w:szCs w:val="24"/>
        </w:rPr>
        <w:t>–</w:t>
      </w:r>
      <w:r w:rsidRPr="00746A97">
        <w:rPr>
          <w:rFonts w:ascii="Times New Roman" w:hAnsi="Times New Roman" w:cs="Times New Roman"/>
          <w:sz w:val="24"/>
          <w:szCs w:val="24"/>
          <w:lang w:val="en-US"/>
        </w:rPr>
        <w:t>IV</w:t>
      </w:r>
      <w:r w:rsidRPr="00746A97">
        <w:rPr>
          <w:rFonts w:ascii="Times New Roman" w:hAnsi="Times New Roman" w:cs="Times New Roman"/>
          <w:sz w:val="24"/>
          <w:szCs w:val="24"/>
        </w:rPr>
        <w:t xml:space="preserve"> классов начальной школы общеобразовательных учреждений соответствует требованиям Федерального государственного образовательного стандарта начального общего образования второго поколения, а также примерной программе по музыке для начальной школы. Содержание программы </w:t>
      </w:r>
      <w:r w:rsidRPr="00746A97">
        <w:rPr>
          <w:rFonts w:ascii="Times New Roman" w:eastAsia="ArialMT" w:hAnsi="Times New Roman" w:cs="Times New Roman"/>
          <w:sz w:val="24"/>
          <w:szCs w:val="24"/>
        </w:rPr>
        <w:t>разработано в развитие основных положений музыкально-педагогической концепции Д.Б.</w:t>
      </w:r>
      <w:r w:rsidR="00951F1D">
        <w:rPr>
          <w:rFonts w:ascii="Times New Roman" w:eastAsia="ArialMT" w:hAnsi="Times New Roman" w:cs="Times New Roman"/>
          <w:sz w:val="24"/>
          <w:szCs w:val="24"/>
        </w:rPr>
        <w:t xml:space="preserve"> </w:t>
      </w:r>
      <w:proofErr w:type="spellStart"/>
      <w:r w:rsidRPr="00746A97">
        <w:rPr>
          <w:rFonts w:ascii="Times New Roman" w:eastAsia="ArialMT" w:hAnsi="Times New Roman" w:cs="Times New Roman"/>
          <w:sz w:val="24"/>
          <w:szCs w:val="24"/>
        </w:rPr>
        <w:t>Кабалевского</w:t>
      </w:r>
      <w:proofErr w:type="spellEnd"/>
      <w:r w:rsidRPr="00746A97">
        <w:rPr>
          <w:rFonts w:ascii="Times New Roman" w:eastAsia="ArialMT" w:hAnsi="Times New Roman" w:cs="Times New Roman"/>
          <w:sz w:val="24"/>
          <w:szCs w:val="24"/>
        </w:rPr>
        <w:t xml:space="preserve"> и призвано </w:t>
      </w:r>
      <w:r w:rsidRPr="00746A97">
        <w:rPr>
          <w:rFonts w:ascii="Times New Roman" w:eastAsia="ArialMT" w:hAnsi="Times New Roman" w:cs="Times New Roman"/>
          <w:b/>
          <w:sz w:val="24"/>
          <w:szCs w:val="24"/>
        </w:rPr>
        <w:t>«</w:t>
      </w:r>
      <w:r w:rsidRPr="00746A97">
        <w:rPr>
          <w:rFonts w:ascii="Times New Roman" w:eastAsia="ArialMT" w:hAnsi="Times New Roman" w:cs="Times New Roman"/>
          <w:b/>
          <w:i/>
          <w:sz w:val="24"/>
          <w:szCs w:val="24"/>
        </w:rPr>
        <w:t xml:space="preserve">ввести учащихся в мир большого музыкального искусства, научить их любить и понимать музыку во всем богатстве ее форм и жанров, иначе говоря, </w:t>
      </w:r>
      <w:r w:rsidRPr="00746A97">
        <w:rPr>
          <w:rFonts w:ascii="Times New Roman" w:hAnsi="Times New Roman" w:cs="Times New Roman"/>
          <w:b/>
          <w:i/>
          <w:sz w:val="24"/>
          <w:szCs w:val="24"/>
        </w:rPr>
        <w:t>воспитать в учащихся музыкальную культуру как неотъемлемую часть всей их духовной культуры»</w:t>
      </w:r>
      <w:r w:rsidRPr="00746A97">
        <w:rPr>
          <w:rFonts w:ascii="Times New Roman" w:hAnsi="Times New Roman" w:cs="Times New Roman"/>
          <w:sz w:val="24"/>
          <w:szCs w:val="24"/>
        </w:rPr>
        <w:t>. Педагогические технологии, реализуемые в программе, способствуют раскрытию творческого потенциала каждого учащегося, формированию его мировоззренческой, гражданской позиции, ценностных ориентаций, интеграции личности ребенка в национальную и мировую культуру.</w:t>
      </w:r>
    </w:p>
    <w:p w:rsidR="00746A97" w:rsidRPr="00746A97" w:rsidRDefault="00746A97" w:rsidP="00746A97">
      <w:pPr>
        <w:pStyle w:val="21"/>
        <w:widowControl w:val="0"/>
        <w:spacing w:after="0" w:line="240" w:lineRule="auto"/>
        <w:ind w:left="0" w:firstLine="709"/>
        <w:jc w:val="both"/>
      </w:pPr>
      <w:r w:rsidRPr="00746A97">
        <w:rPr>
          <w:b/>
        </w:rPr>
        <w:t>Задачи</w:t>
      </w:r>
      <w:r w:rsidRPr="00746A97">
        <w:t xml:space="preserve"> музыкального образования по данной программе:</w:t>
      </w:r>
    </w:p>
    <w:p w:rsidR="00746A97" w:rsidRPr="00746A97" w:rsidRDefault="00746A97" w:rsidP="00746A97">
      <w:pPr>
        <w:widowControl w:val="0"/>
        <w:numPr>
          <w:ilvl w:val="0"/>
          <w:numId w:val="43"/>
        </w:numPr>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lastRenderedPageBreak/>
        <w:t>формировать эмоционально-ценностное отношение учащихся к музыкальному искусству на основе лучших образцов народного и профессионального музыкального творчества, аккумулирующих духовные ценности человечества;</w:t>
      </w:r>
    </w:p>
    <w:p w:rsidR="00746A97" w:rsidRPr="00746A97" w:rsidRDefault="00746A97" w:rsidP="00746A97">
      <w:pPr>
        <w:widowControl w:val="0"/>
        <w:numPr>
          <w:ilvl w:val="0"/>
          <w:numId w:val="43"/>
        </w:numPr>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развивать музыкально-образное мышление школьников адекватно природе музыки – искусства «интонируемого смысла», в процессе постижения музыкальных произведений разных жанров, форм, стилей; </w:t>
      </w:r>
    </w:p>
    <w:p w:rsidR="00746A97" w:rsidRPr="00746A97" w:rsidRDefault="00746A97" w:rsidP="00746A97">
      <w:pPr>
        <w:widowControl w:val="0"/>
        <w:numPr>
          <w:ilvl w:val="0"/>
          <w:numId w:val="43"/>
        </w:numPr>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формировать опыт музыкально-творческой деятельности учащихся как выражение отношения к окружающему миру с позиции триединства композитора-исполнителя-слушателя.</w:t>
      </w:r>
    </w:p>
    <w:p w:rsidR="00746A97" w:rsidRPr="00746A97" w:rsidRDefault="00746A97" w:rsidP="00746A97">
      <w:pPr>
        <w:widowControl w:val="0"/>
        <w:numPr>
          <w:ilvl w:val="0"/>
          <w:numId w:val="43"/>
        </w:numPr>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формировать у школьников потребность в </w:t>
      </w:r>
      <w:proofErr w:type="spellStart"/>
      <w:r w:rsidRPr="00746A97">
        <w:rPr>
          <w:rFonts w:ascii="Times New Roman" w:hAnsi="Times New Roman" w:cs="Times New Roman"/>
          <w:sz w:val="24"/>
          <w:szCs w:val="24"/>
        </w:rPr>
        <w:t>музыкально-досуговой</w:t>
      </w:r>
      <w:proofErr w:type="spellEnd"/>
      <w:r w:rsidRPr="00746A97">
        <w:rPr>
          <w:rFonts w:ascii="Times New Roman" w:hAnsi="Times New Roman" w:cs="Times New Roman"/>
          <w:sz w:val="24"/>
          <w:szCs w:val="24"/>
        </w:rPr>
        <w:t xml:space="preserve"> деятельности, обогащающей личность ребенка и способствующей сохранению и развитию традиций отечественной музыкальной культуры.</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p>
    <w:p w:rsidR="00746A97" w:rsidRPr="00746A97" w:rsidRDefault="00746A97" w:rsidP="00E91F6C">
      <w:pPr>
        <w:widowControl w:val="0"/>
        <w:spacing w:after="0" w:line="240" w:lineRule="auto"/>
        <w:jc w:val="center"/>
        <w:rPr>
          <w:rFonts w:ascii="Times New Roman" w:hAnsi="Times New Roman" w:cs="Times New Roman"/>
          <w:b/>
          <w:bCs/>
          <w:sz w:val="24"/>
          <w:szCs w:val="24"/>
        </w:rPr>
      </w:pPr>
      <w:r w:rsidRPr="00746A97">
        <w:rPr>
          <w:rFonts w:ascii="Times New Roman" w:hAnsi="Times New Roman" w:cs="Times New Roman"/>
          <w:b/>
          <w:bCs/>
          <w:sz w:val="24"/>
          <w:szCs w:val="24"/>
        </w:rPr>
        <w:t>Общая характеристика учебного предмета</w:t>
      </w:r>
    </w:p>
    <w:p w:rsidR="00746A97" w:rsidRPr="00746A97" w:rsidRDefault="00746A97" w:rsidP="00746A97">
      <w:pPr>
        <w:pStyle w:val="3"/>
        <w:widowControl w:val="0"/>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b/>
          <w:sz w:val="24"/>
          <w:szCs w:val="24"/>
        </w:rPr>
        <w:t>Концепция</w:t>
      </w:r>
      <w:r w:rsidRPr="00746A97">
        <w:rPr>
          <w:rFonts w:ascii="Times New Roman" w:hAnsi="Times New Roman" w:cs="Times New Roman"/>
          <w:sz w:val="24"/>
          <w:szCs w:val="24"/>
        </w:rPr>
        <w:t xml:space="preserve"> предметной линии учебников по музыке («К вершинам музыкального искусства») предлагает новый вектор развития музыкальной культуры школьников, направленный на интенсификацию музыкального мышления и творческое проявление ребенка во всех формах общения с музыкой в процессе целостного постижения произведений мировой и отечественной классики. </w:t>
      </w:r>
    </w:p>
    <w:p w:rsidR="00746A97" w:rsidRPr="00746A97" w:rsidRDefault="00746A97" w:rsidP="00746A97">
      <w:pPr>
        <w:pStyle w:val="ad"/>
        <w:widowControl w:val="0"/>
        <w:spacing w:after="0"/>
        <w:ind w:left="0" w:firstLine="709"/>
        <w:jc w:val="both"/>
      </w:pPr>
      <w:r w:rsidRPr="00746A97">
        <w:t xml:space="preserve">Это выражается: </w:t>
      </w:r>
    </w:p>
    <w:p w:rsidR="00746A97" w:rsidRPr="00746A97" w:rsidRDefault="00746A97" w:rsidP="00746A97">
      <w:pPr>
        <w:pStyle w:val="ad"/>
        <w:widowControl w:val="0"/>
        <w:spacing w:after="0"/>
        <w:ind w:left="0" w:firstLine="709"/>
        <w:jc w:val="both"/>
      </w:pPr>
      <w:r w:rsidRPr="00746A97">
        <w:t>– в логике тематического построения курса, реализующей путь развития музыкального восприятия школьников от отдельных музыкальных образов к целостной музыкальной драматургии произведений крупных жанров и форм;</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в реализации интонационно-стилевого подхода к отбору музыкального материала, освоению содержания музыкальных произведений, изучению особенностей музыкального языка;</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 в разнообразии ракурсов постижения фольклорных образцов, в том числе сквозь призму произведений композиторского творчества, как органичной составляющей жизни музыкальных героев; </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 в построении творческого диалога ребенка с композитором и исполнителем посредством проектирования музыкальных образов и их развития в опоре на собственный жизненный и музыкальный опыт; </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 в </w:t>
      </w:r>
      <w:proofErr w:type="gramStart"/>
      <w:r w:rsidRPr="00746A97">
        <w:rPr>
          <w:rFonts w:ascii="Times New Roman" w:hAnsi="Times New Roman" w:cs="Times New Roman"/>
          <w:sz w:val="24"/>
          <w:szCs w:val="24"/>
        </w:rPr>
        <w:t>методическом подходе</w:t>
      </w:r>
      <w:proofErr w:type="gramEnd"/>
      <w:r w:rsidRPr="00746A97">
        <w:rPr>
          <w:rFonts w:ascii="Times New Roman" w:hAnsi="Times New Roman" w:cs="Times New Roman"/>
          <w:sz w:val="24"/>
          <w:szCs w:val="24"/>
        </w:rPr>
        <w:t xml:space="preserve"> к освоению музыкального произведения в процессе создания его моделей: вербальной, графической, пластической, звуковой. </w:t>
      </w:r>
    </w:p>
    <w:p w:rsidR="00746A97" w:rsidRPr="00746A97" w:rsidRDefault="00746A97" w:rsidP="00746A97">
      <w:pPr>
        <w:widowControl w:val="0"/>
        <w:spacing w:after="0" w:line="240" w:lineRule="auto"/>
        <w:ind w:firstLine="709"/>
        <w:jc w:val="both"/>
        <w:rPr>
          <w:rFonts w:ascii="Times New Roman" w:hAnsi="Times New Roman" w:cs="Times New Roman"/>
          <w:snapToGrid w:val="0"/>
          <w:sz w:val="24"/>
          <w:szCs w:val="24"/>
        </w:rPr>
      </w:pPr>
      <w:r w:rsidRPr="00746A97">
        <w:rPr>
          <w:rFonts w:ascii="Times New Roman" w:hAnsi="Times New Roman" w:cs="Times New Roman"/>
          <w:snapToGrid w:val="0"/>
          <w:sz w:val="24"/>
          <w:szCs w:val="24"/>
        </w:rPr>
        <w:t xml:space="preserve">Процесс введения учащихся в мир высокой музыки строится на основе следующих </w:t>
      </w:r>
      <w:r w:rsidRPr="00746A97">
        <w:rPr>
          <w:rFonts w:ascii="Times New Roman" w:hAnsi="Times New Roman" w:cs="Times New Roman"/>
          <w:b/>
          <w:snapToGrid w:val="0"/>
          <w:sz w:val="24"/>
          <w:szCs w:val="24"/>
        </w:rPr>
        <w:t>методических принципов</w:t>
      </w:r>
      <w:r w:rsidRPr="00746A97">
        <w:rPr>
          <w:rFonts w:ascii="Times New Roman" w:hAnsi="Times New Roman" w:cs="Times New Roman"/>
          <w:snapToGrid w:val="0"/>
          <w:sz w:val="24"/>
          <w:szCs w:val="24"/>
        </w:rPr>
        <w:t>:</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 </w:t>
      </w:r>
      <w:r w:rsidRPr="00746A97">
        <w:rPr>
          <w:rFonts w:ascii="Times New Roman" w:hAnsi="Times New Roman" w:cs="Times New Roman"/>
          <w:i/>
          <w:sz w:val="24"/>
          <w:szCs w:val="24"/>
        </w:rPr>
        <w:t>адекватность постижения</w:t>
      </w:r>
      <w:r w:rsidRPr="00746A97">
        <w:rPr>
          <w:rFonts w:ascii="Times New Roman" w:hAnsi="Times New Roman" w:cs="Times New Roman"/>
          <w:sz w:val="24"/>
          <w:szCs w:val="24"/>
        </w:rPr>
        <w:t xml:space="preserve"> каждого музыкального произведения природе музыкального искусства, специфике его стиля, жанра, драматургии;</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 освоение интонационного языка музыки как </w:t>
      </w:r>
      <w:r w:rsidRPr="00746A97">
        <w:rPr>
          <w:rFonts w:ascii="Times New Roman" w:hAnsi="Times New Roman" w:cs="Times New Roman"/>
          <w:i/>
          <w:sz w:val="24"/>
          <w:szCs w:val="24"/>
        </w:rPr>
        <w:t>«родного», понятного без перевода</w:t>
      </w:r>
      <w:r w:rsidRPr="00746A97">
        <w:rPr>
          <w:rFonts w:ascii="Times New Roman" w:hAnsi="Times New Roman" w:cs="Times New Roman"/>
          <w:sz w:val="24"/>
          <w:szCs w:val="24"/>
        </w:rPr>
        <w:t>;</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 </w:t>
      </w:r>
      <w:r w:rsidRPr="00746A97">
        <w:rPr>
          <w:rFonts w:ascii="Times New Roman" w:hAnsi="Times New Roman" w:cs="Times New Roman"/>
          <w:i/>
          <w:sz w:val="24"/>
          <w:szCs w:val="24"/>
        </w:rPr>
        <w:t>целостность изучения</w:t>
      </w:r>
      <w:r w:rsidRPr="00746A97">
        <w:rPr>
          <w:rFonts w:ascii="Times New Roman" w:hAnsi="Times New Roman" w:cs="Times New Roman"/>
          <w:sz w:val="24"/>
          <w:szCs w:val="24"/>
        </w:rPr>
        <w:t xml:space="preserve"> музыкальных произведений как основа гармонии эмоционального и интеллектуального начал в музыкальном развитии ребенка;</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 </w:t>
      </w:r>
      <w:r w:rsidRPr="00746A97">
        <w:rPr>
          <w:rFonts w:ascii="Times New Roman" w:hAnsi="Times New Roman" w:cs="Times New Roman"/>
          <w:i/>
          <w:sz w:val="24"/>
          <w:szCs w:val="24"/>
        </w:rPr>
        <w:t xml:space="preserve">взаимодействие визуального, </w:t>
      </w:r>
      <w:proofErr w:type="spellStart"/>
      <w:r w:rsidRPr="00746A97">
        <w:rPr>
          <w:rFonts w:ascii="Times New Roman" w:hAnsi="Times New Roman" w:cs="Times New Roman"/>
          <w:i/>
          <w:sz w:val="24"/>
          <w:szCs w:val="24"/>
        </w:rPr>
        <w:t>аудиального</w:t>
      </w:r>
      <w:proofErr w:type="spellEnd"/>
      <w:r w:rsidRPr="00746A97">
        <w:rPr>
          <w:rFonts w:ascii="Times New Roman" w:hAnsi="Times New Roman" w:cs="Times New Roman"/>
          <w:i/>
          <w:sz w:val="24"/>
          <w:szCs w:val="24"/>
        </w:rPr>
        <w:t xml:space="preserve"> и кинестетического каналов восприятия</w:t>
      </w:r>
      <w:r w:rsidRPr="00746A97">
        <w:rPr>
          <w:rFonts w:ascii="Times New Roman" w:hAnsi="Times New Roman" w:cs="Times New Roman"/>
          <w:sz w:val="24"/>
          <w:szCs w:val="24"/>
        </w:rPr>
        <w:t xml:space="preserve"> как фактор индивидуализации процесса освоения ребенком музыкальных произведений. </w:t>
      </w:r>
    </w:p>
    <w:p w:rsidR="00746A97" w:rsidRPr="00746A97" w:rsidRDefault="00746A97" w:rsidP="00746A97">
      <w:pPr>
        <w:pStyle w:val="3"/>
        <w:widowControl w:val="0"/>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Погружение ребенка в крупное музыкальное произведение реализуется в программе посредством цикла уроков, каждый из которых становится определенным этапом единого творческого процесса: уроки знакомства с основными темами-образами произведения, уроки осмысления развивающих этапов «музыкальной истории», обобщения пройденного. Это позволяет тщательно изучить музыкальное произведение от начала до конца, углубляться в изученный материал, возвращаясь к нему с новых позиций, проверять правомерность гипотез, высказанных детьми на предыдущих занятиях. При этом каждое новое произведение осваивается в сравнении с ранее </w:t>
      </w:r>
      <w:proofErr w:type="gramStart"/>
      <w:r w:rsidRPr="00746A97">
        <w:rPr>
          <w:rFonts w:ascii="Times New Roman" w:hAnsi="Times New Roman" w:cs="Times New Roman"/>
          <w:sz w:val="24"/>
          <w:szCs w:val="24"/>
        </w:rPr>
        <w:t>пройденными</w:t>
      </w:r>
      <w:proofErr w:type="gramEnd"/>
      <w:r w:rsidRPr="00746A97">
        <w:rPr>
          <w:rFonts w:ascii="Times New Roman" w:hAnsi="Times New Roman" w:cs="Times New Roman"/>
          <w:sz w:val="24"/>
          <w:szCs w:val="24"/>
        </w:rPr>
        <w:t xml:space="preserve"> и «готовит почву» для усвоения последующих произведений, что способствует формированию целостности музыкальной </w:t>
      </w:r>
      <w:r w:rsidRPr="00746A97">
        <w:rPr>
          <w:rFonts w:ascii="Times New Roman" w:hAnsi="Times New Roman" w:cs="Times New Roman"/>
          <w:sz w:val="24"/>
          <w:szCs w:val="24"/>
        </w:rPr>
        <w:lastRenderedPageBreak/>
        <w:t xml:space="preserve">культуры ребенка. </w:t>
      </w:r>
    </w:p>
    <w:p w:rsidR="00746A97" w:rsidRPr="00746A97" w:rsidRDefault="00746A97" w:rsidP="00746A97">
      <w:pPr>
        <w:pStyle w:val="3"/>
        <w:widowControl w:val="0"/>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Социальную значимость музыкальных занятий усиливает публичное исполнение детьми оперной и симфонической музыки. Конкурсы «дирижеров» и эскизные постановки оперных сцен – это и праздник музыки, и своеобразный отчет о проделанной работе в классе, и продолжение обучения, поскольку только в условиях концертного исполнения музыки для других в полной мере выявляются ее коммуникативные функции – возникает общение с публикой посредством музыки. Качество знания и понимания учащимися музыки, уровень их исполнительской культуры создают предпосылки для творческих контактов с профессиональными музыкантами – носителями академической музыкальной традиции. Все это усиливает эмоционально-художественное воздействие музыки на детей, формирует у них ощущение успешности обучения, стимулирует интерес к музыке и индивидуальное творчество. </w:t>
      </w:r>
    </w:p>
    <w:p w:rsidR="00746A97" w:rsidRPr="00746A97" w:rsidRDefault="00746A97" w:rsidP="00746A97">
      <w:pPr>
        <w:pStyle w:val="3"/>
        <w:widowControl w:val="0"/>
        <w:spacing w:after="0" w:line="240" w:lineRule="auto"/>
        <w:ind w:left="0" w:firstLine="709"/>
        <w:jc w:val="both"/>
        <w:rPr>
          <w:rFonts w:ascii="Times New Roman" w:hAnsi="Times New Roman" w:cs="Times New Roman"/>
          <w:sz w:val="24"/>
          <w:szCs w:val="24"/>
        </w:rPr>
      </w:pPr>
    </w:p>
    <w:p w:rsidR="00746A97" w:rsidRPr="00746A97" w:rsidRDefault="00746A97" w:rsidP="00E91F6C">
      <w:pPr>
        <w:widowControl w:val="0"/>
        <w:spacing w:after="0" w:line="240" w:lineRule="auto"/>
        <w:jc w:val="center"/>
        <w:rPr>
          <w:rFonts w:ascii="Times New Roman" w:hAnsi="Times New Roman" w:cs="Times New Roman"/>
          <w:sz w:val="24"/>
          <w:szCs w:val="24"/>
        </w:rPr>
      </w:pPr>
      <w:r w:rsidRPr="00746A97">
        <w:rPr>
          <w:rFonts w:ascii="Times New Roman" w:hAnsi="Times New Roman" w:cs="Times New Roman"/>
          <w:b/>
          <w:bCs/>
          <w:sz w:val="24"/>
          <w:szCs w:val="24"/>
        </w:rPr>
        <w:t>Ценностные ориентиры содержания учебного предмета</w:t>
      </w:r>
    </w:p>
    <w:p w:rsidR="00746A97" w:rsidRPr="00746A97" w:rsidRDefault="00746A97" w:rsidP="00746A97">
      <w:pPr>
        <w:widowControl w:val="0"/>
        <w:spacing w:after="0" w:line="240" w:lineRule="auto"/>
        <w:ind w:firstLine="709"/>
        <w:jc w:val="both"/>
        <w:rPr>
          <w:rFonts w:ascii="Times New Roman" w:hAnsi="Times New Roman" w:cs="Times New Roman"/>
          <w:bCs/>
          <w:snapToGrid w:val="0"/>
          <w:sz w:val="24"/>
          <w:szCs w:val="24"/>
        </w:rPr>
      </w:pPr>
      <w:r w:rsidRPr="00746A97">
        <w:rPr>
          <w:rFonts w:ascii="Times New Roman" w:hAnsi="Times New Roman" w:cs="Times New Roman"/>
          <w:bCs/>
          <w:snapToGrid w:val="0"/>
          <w:sz w:val="24"/>
          <w:szCs w:val="24"/>
        </w:rPr>
        <w:t xml:space="preserve">Российская музыкальная культура </w:t>
      </w:r>
      <w:r w:rsidRPr="00746A97">
        <w:rPr>
          <w:rFonts w:ascii="Times New Roman" w:hAnsi="Times New Roman" w:cs="Times New Roman"/>
          <w:bCs/>
          <w:snapToGrid w:val="0"/>
          <w:sz w:val="24"/>
          <w:szCs w:val="24"/>
        </w:rPr>
        <w:sym w:font="Symbol" w:char="F02D"/>
      </w:r>
      <w:r w:rsidRPr="00746A97">
        <w:rPr>
          <w:rFonts w:ascii="Times New Roman" w:hAnsi="Times New Roman" w:cs="Times New Roman"/>
          <w:bCs/>
          <w:snapToGrid w:val="0"/>
          <w:sz w:val="24"/>
          <w:szCs w:val="24"/>
        </w:rPr>
        <w:t xml:space="preserve"> одна из самых ярких страниц мирового музыкального искусства, аккумулирует духовный опыт предшествующих поколений, их представления о красоте, долге, чести, любви к Родине. Р</w:t>
      </w:r>
      <w:r w:rsidRPr="00746A97">
        <w:rPr>
          <w:rFonts w:ascii="Times New Roman" w:hAnsi="Times New Roman" w:cs="Times New Roman"/>
          <w:snapToGrid w:val="0"/>
          <w:sz w:val="24"/>
          <w:szCs w:val="24"/>
        </w:rPr>
        <w:t>аскрытие огромного воспитательного потенциала отечественной музыки обеспечивает приоритет формиров</w:t>
      </w:r>
      <w:r w:rsidRPr="00746A97">
        <w:rPr>
          <w:rFonts w:ascii="Times New Roman" w:hAnsi="Times New Roman" w:cs="Times New Roman"/>
          <w:bCs/>
          <w:snapToGrid w:val="0"/>
          <w:sz w:val="24"/>
          <w:szCs w:val="24"/>
        </w:rPr>
        <w:t xml:space="preserve">ания у школьников национального и гражданского самосознания </w:t>
      </w:r>
      <w:r w:rsidRPr="00746A97">
        <w:rPr>
          <w:rFonts w:ascii="Times New Roman" w:hAnsi="Times New Roman" w:cs="Times New Roman"/>
          <w:bCs/>
          <w:snapToGrid w:val="0"/>
          <w:sz w:val="24"/>
          <w:szCs w:val="24"/>
        </w:rPr>
        <w:sym w:font="Symbol" w:char="F02D"/>
      </w:r>
      <w:r w:rsidRPr="00746A97">
        <w:rPr>
          <w:rFonts w:ascii="Times New Roman" w:hAnsi="Times New Roman" w:cs="Times New Roman"/>
          <w:bCs/>
          <w:snapToGrid w:val="0"/>
          <w:sz w:val="24"/>
          <w:szCs w:val="24"/>
        </w:rPr>
        <w:t xml:space="preserve"> гордости за непреходящие художественные ценности России. </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Основными ценностными ориентирами содержания предмета являются:</w:t>
      </w:r>
    </w:p>
    <w:p w:rsidR="00746A97" w:rsidRPr="00746A97" w:rsidRDefault="00746A97" w:rsidP="00746A97">
      <w:pPr>
        <w:pStyle w:val="af0"/>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 </w:t>
      </w:r>
    </w:p>
    <w:p w:rsidR="00746A97" w:rsidRPr="00746A97" w:rsidRDefault="00746A97" w:rsidP="00746A97">
      <w:pPr>
        <w:pStyle w:val="af0"/>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746A97" w:rsidRPr="00746A97" w:rsidRDefault="00746A97" w:rsidP="00746A97">
      <w:pPr>
        <w:pStyle w:val="af0"/>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746A97" w:rsidRPr="00746A97" w:rsidRDefault="00746A97" w:rsidP="00746A97">
      <w:pPr>
        <w:pStyle w:val="af0"/>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746A97" w:rsidRPr="00746A97" w:rsidRDefault="00746A97" w:rsidP="00746A97">
      <w:pPr>
        <w:pStyle w:val="af0"/>
        <w:widowControl w:val="0"/>
        <w:spacing w:after="0" w:line="240" w:lineRule="auto"/>
        <w:ind w:firstLine="709"/>
        <w:jc w:val="both"/>
        <w:rPr>
          <w:rFonts w:ascii="Times New Roman" w:eastAsia="Calibri" w:hAnsi="Times New Roman" w:cs="Times New Roman"/>
          <w:sz w:val="24"/>
          <w:szCs w:val="24"/>
        </w:rPr>
      </w:pPr>
      <w:r w:rsidRPr="00746A97">
        <w:rPr>
          <w:rFonts w:ascii="Times New Roman" w:hAnsi="Times New Roman" w:cs="Times New Roman"/>
          <w:sz w:val="24"/>
          <w:szCs w:val="24"/>
        </w:rPr>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r w:rsidRPr="00746A97">
        <w:rPr>
          <w:rFonts w:ascii="Times New Roman" w:eastAsia="Calibri" w:hAnsi="Times New Roman" w:cs="Times New Roman"/>
          <w:sz w:val="24"/>
          <w:szCs w:val="24"/>
        </w:rPr>
        <w:t xml:space="preserve"> </w:t>
      </w:r>
    </w:p>
    <w:p w:rsidR="00746A97" w:rsidRPr="00746A97" w:rsidRDefault="00746A97" w:rsidP="00746A97">
      <w:pPr>
        <w:pStyle w:val="af0"/>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6. Ориентация музыкально-исполнительской деятельности школьников на наиболее интегративные ее виды (</w:t>
      </w:r>
      <w:proofErr w:type="spellStart"/>
      <w:r w:rsidRPr="00746A97">
        <w:rPr>
          <w:rFonts w:ascii="Times New Roman" w:hAnsi="Times New Roman" w:cs="Times New Roman"/>
          <w:sz w:val="24"/>
          <w:szCs w:val="24"/>
        </w:rPr>
        <w:t>дирижирование</w:t>
      </w:r>
      <w:proofErr w:type="spellEnd"/>
      <w:r w:rsidRPr="00746A97">
        <w:rPr>
          <w:rFonts w:ascii="Times New Roman" w:hAnsi="Times New Roman" w:cs="Times New Roman"/>
          <w:sz w:val="24"/>
          <w:szCs w:val="24"/>
        </w:rPr>
        <w:t xml:space="preserve"> и режиссура) создает условия для целостного охвата музыкального произведения в единстве его содержания и формы.</w:t>
      </w:r>
    </w:p>
    <w:p w:rsidR="00746A97" w:rsidRPr="00746A97" w:rsidRDefault="00746A97" w:rsidP="00746A97">
      <w:pPr>
        <w:pStyle w:val="af0"/>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746A97" w:rsidRPr="00746A97" w:rsidRDefault="00746A97" w:rsidP="00746A97">
      <w:pPr>
        <w:pStyle w:val="af0"/>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746A97" w:rsidRPr="00746A97" w:rsidRDefault="00746A97" w:rsidP="00746A97">
      <w:pPr>
        <w:pStyle w:val="af0"/>
        <w:widowControl w:val="0"/>
        <w:spacing w:after="0" w:line="240" w:lineRule="auto"/>
        <w:ind w:firstLine="709"/>
        <w:jc w:val="both"/>
        <w:rPr>
          <w:rFonts w:ascii="Times New Roman" w:hAnsi="Times New Roman" w:cs="Times New Roman"/>
          <w:bCs/>
          <w:iCs/>
          <w:sz w:val="24"/>
          <w:szCs w:val="24"/>
        </w:rPr>
      </w:pPr>
      <w:r w:rsidRPr="00746A97">
        <w:rPr>
          <w:rFonts w:ascii="Times New Roman" w:hAnsi="Times New Roman" w:cs="Times New Roman"/>
          <w:sz w:val="24"/>
          <w:szCs w:val="24"/>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746A97">
        <w:rPr>
          <w:rFonts w:ascii="Times New Roman" w:hAnsi="Times New Roman" w:cs="Times New Roman"/>
          <w:bCs/>
          <w:iCs/>
          <w:sz w:val="24"/>
          <w:szCs w:val="24"/>
        </w:rPr>
        <w:t xml:space="preserve">развитию </w:t>
      </w:r>
      <w:r w:rsidRPr="00746A97">
        <w:rPr>
          <w:rFonts w:ascii="Times New Roman" w:hAnsi="Times New Roman" w:cs="Times New Roman"/>
          <w:sz w:val="24"/>
          <w:szCs w:val="24"/>
        </w:rPr>
        <w:t>л</w:t>
      </w:r>
      <w:r w:rsidRPr="00746A97">
        <w:rPr>
          <w:rFonts w:ascii="Times New Roman" w:hAnsi="Times New Roman" w:cs="Times New Roman"/>
          <w:bCs/>
          <w:iCs/>
          <w:sz w:val="24"/>
          <w:szCs w:val="24"/>
        </w:rPr>
        <w:t xml:space="preserve">ичностных, </w:t>
      </w:r>
      <w:r w:rsidRPr="00746A97">
        <w:rPr>
          <w:rFonts w:ascii="Times New Roman" w:hAnsi="Times New Roman" w:cs="Times New Roman"/>
          <w:sz w:val="24"/>
          <w:szCs w:val="24"/>
        </w:rPr>
        <w:t>к</w:t>
      </w:r>
      <w:r w:rsidRPr="00746A97">
        <w:rPr>
          <w:rFonts w:ascii="Times New Roman" w:hAnsi="Times New Roman" w:cs="Times New Roman"/>
          <w:bCs/>
          <w:iCs/>
          <w:sz w:val="24"/>
          <w:szCs w:val="24"/>
        </w:rPr>
        <w:t>оммуникативных,</w:t>
      </w:r>
      <w:r w:rsidRPr="00746A97">
        <w:rPr>
          <w:rFonts w:ascii="Times New Roman" w:hAnsi="Times New Roman" w:cs="Times New Roman"/>
          <w:sz w:val="24"/>
          <w:szCs w:val="24"/>
        </w:rPr>
        <w:t xml:space="preserve"> п</w:t>
      </w:r>
      <w:r w:rsidRPr="00746A97">
        <w:rPr>
          <w:rFonts w:ascii="Times New Roman" w:hAnsi="Times New Roman" w:cs="Times New Roman"/>
          <w:bCs/>
          <w:iCs/>
          <w:sz w:val="24"/>
          <w:szCs w:val="24"/>
        </w:rPr>
        <w:t>ознавательных и предметных компетенций</w:t>
      </w:r>
      <w:r w:rsidRPr="00746A97">
        <w:rPr>
          <w:rFonts w:ascii="Times New Roman" w:hAnsi="Times New Roman" w:cs="Times New Roman"/>
          <w:bCs/>
          <w:i/>
          <w:iCs/>
          <w:sz w:val="24"/>
          <w:szCs w:val="24"/>
        </w:rPr>
        <w:t xml:space="preserve"> </w:t>
      </w:r>
      <w:r w:rsidRPr="00746A97">
        <w:rPr>
          <w:rFonts w:ascii="Times New Roman" w:hAnsi="Times New Roman" w:cs="Times New Roman"/>
          <w:bCs/>
          <w:iCs/>
          <w:sz w:val="24"/>
          <w:szCs w:val="24"/>
        </w:rPr>
        <w:t xml:space="preserve">младшего школьника. </w:t>
      </w:r>
    </w:p>
    <w:p w:rsidR="00746A97" w:rsidRPr="00746A97" w:rsidRDefault="00746A97" w:rsidP="00746A97">
      <w:pPr>
        <w:pStyle w:val="af0"/>
        <w:widowControl w:val="0"/>
        <w:spacing w:after="0" w:line="240" w:lineRule="auto"/>
        <w:ind w:firstLine="709"/>
        <w:jc w:val="both"/>
        <w:rPr>
          <w:rFonts w:ascii="Times New Roman" w:hAnsi="Times New Roman" w:cs="Times New Roman"/>
          <w:sz w:val="24"/>
          <w:szCs w:val="24"/>
        </w:rPr>
      </w:pPr>
    </w:p>
    <w:p w:rsidR="00E91F6C" w:rsidRDefault="00E91F6C" w:rsidP="00E91F6C">
      <w:pPr>
        <w:widowControl w:val="0"/>
        <w:spacing w:after="0" w:line="240" w:lineRule="auto"/>
        <w:jc w:val="center"/>
        <w:rPr>
          <w:rFonts w:ascii="Times New Roman" w:hAnsi="Times New Roman" w:cs="Times New Roman"/>
          <w:b/>
          <w:sz w:val="24"/>
          <w:szCs w:val="24"/>
        </w:rPr>
      </w:pPr>
    </w:p>
    <w:p w:rsidR="00746A97" w:rsidRPr="00746A97" w:rsidRDefault="00746A97" w:rsidP="00E91F6C">
      <w:pPr>
        <w:widowControl w:val="0"/>
        <w:spacing w:after="0" w:line="240" w:lineRule="auto"/>
        <w:jc w:val="center"/>
        <w:rPr>
          <w:rFonts w:ascii="Times New Roman" w:hAnsi="Times New Roman" w:cs="Times New Roman"/>
          <w:b/>
          <w:sz w:val="24"/>
          <w:szCs w:val="24"/>
        </w:rPr>
      </w:pPr>
      <w:r w:rsidRPr="00746A97">
        <w:rPr>
          <w:rFonts w:ascii="Times New Roman" w:hAnsi="Times New Roman" w:cs="Times New Roman"/>
          <w:b/>
          <w:sz w:val="24"/>
          <w:szCs w:val="24"/>
        </w:rPr>
        <w:lastRenderedPageBreak/>
        <w:t>Результаты изучения предмета «Музыка»</w:t>
      </w:r>
      <w:r w:rsidR="00951F1D">
        <w:rPr>
          <w:rFonts w:ascii="Times New Roman" w:hAnsi="Times New Roman" w:cs="Times New Roman"/>
          <w:b/>
          <w:sz w:val="24"/>
          <w:szCs w:val="24"/>
        </w:rPr>
        <w:t xml:space="preserve"> </w:t>
      </w:r>
      <w:r w:rsidRPr="00746A97">
        <w:rPr>
          <w:rFonts w:ascii="Times New Roman" w:hAnsi="Times New Roman" w:cs="Times New Roman"/>
          <w:b/>
          <w:sz w:val="24"/>
          <w:szCs w:val="24"/>
        </w:rPr>
        <w:t>по программе «К вершинам музыкального искусства»</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b/>
          <w:sz w:val="24"/>
          <w:szCs w:val="24"/>
        </w:rPr>
        <w:t>Личностные результаты</w:t>
      </w:r>
      <w:r w:rsidRPr="00746A97">
        <w:rPr>
          <w:rFonts w:ascii="Times New Roman" w:hAnsi="Times New Roman" w:cs="Times New Roman"/>
          <w:sz w:val="24"/>
          <w:szCs w:val="24"/>
        </w:rPr>
        <w:t>:</w:t>
      </w:r>
    </w:p>
    <w:p w:rsidR="00746A97" w:rsidRPr="00746A97" w:rsidRDefault="00746A97" w:rsidP="00951F1D">
      <w:pPr>
        <w:widowControl w:val="0"/>
        <w:numPr>
          <w:ilvl w:val="0"/>
          <w:numId w:val="47"/>
        </w:numPr>
        <w:tabs>
          <w:tab w:val="left" w:pos="0"/>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его историю,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746A97" w:rsidRPr="00746A97" w:rsidRDefault="00746A97" w:rsidP="00951F1D">
      <w:pPr>
        <w:widowControl w:val="0"/>
        <w:numPr>
          <w:ilvl w:val="0"/>
          <w:numId w:val="47"/>
        </w:numPr>
        <w:tabs>
          <w:tab w:val="left" w:pos="0"/>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746A97" w:rsidRPr="00746A97" w:rsidRDefault="00746A97" w:rsidP="00951F1D">
      <w:pPr>
        <w:widowControl w:val="0"/>
        <w:numPr>
          <w:ilvl w:val="0"/>
          <w:numId w:val="47"/>
        </w:numPr>
        <w:tabs>
          <w:tab w:val="left" w:pos="0"/>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746A97" w:rsidRPr="00746A97" w:rsidRDefault="00746A97" w:rsidP="00951F1D">
      <w:pPr>
        <w:widowControl w:val="0"/>
        <w:numPr>
          <w:ilvl w:val="0"/>
          <w:numId w:val="47"/>
        </w:numPr>
        <w:tabs>
          <w:tab w:val="left" w:pos="0"/>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746A97" w:rsidRPr="00746A97" w:rsidRDefault="00746A97" w:rsidP="00746A97">
      <w:pPr>
        <w:widowControl w:val="0"/>
        <w:numPr>
          <w:ilvl w:val="0"/>
          <w:numId w:val="47"/>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746A97" w:rsidRPr="00746A97" w:rsidRDefault="00746A97" w:rsidP="00746A97">
      <w:pPr>
        <w:widowControl w:val="0"/>
        <w:numPr>
          <w:ilvl w:val="0"/>
          <w:numId w:val="47"/>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746A97" w:rsidRPr="00746A97" w:rsidRDefault="00746A97" w:rsidP="00746A97">
      <w:pPr>
        <w:widowControl w:val="0"/>
        <w:numPr>
          <w:ilvl w:val="0"/>
          <w:numId w:val="47"/>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746A97" w:rsidRPr="00746A97" w:rsidRDefault="00746A97" w:rsidP="00746A97">
      <w:pPr>
        <w:widowControl w:val="0"/>
        <w:numPr>
          <w:ilvl w:val="0"/>
          <w:numId w:val="47"/>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развитие навыков сотрудничества </w:t>
      </w:r>
      <w:proofErr w:type="gramStart"/>
      <w:r w:rsidRPr="00746A97">
        <w:rPr>
          <w:rFonts w:ascii="Times New Roman" w:hAnsi="Times New Roman" w:cs="Times New Roman"/>
          <w:sz w:val="24"/>
          <w:szCs w:val="24"/>
        </w:rPr>
        <w:t>со</w:t>
      </w:r>
      <w:proofErr w:type="gramEnd"/>
      <w:r w:rsidRPr="00746A97">
        <w:rPr>
          <w:rFonts w:ascii="Times New Roman" w:hAnsi="Times New Roman" w:cs="Times New Roman"/>
          <w:sz w:val="24"/>
          <w:szCs w:val="24"/>
        </w:rPr>
        <w:t xml:space="preserve"> взрослыми и сверстниками в разных социальных ситуациях при выполнении проектных заданий и проектных работ в процессе индивидуальной, групповой и коллективной музыкальной деятельности;</w:t>
      </w:r>
    </w:p>
    <w:p w:rsidR="00746A97" w:rsidRPr="00746A97" w:rsidRDefault="00746A97" w:rsidP="00746A97">
      <w:pPr>
        <w:widowControl w:val="0"/>
        <w:numPr>
          <w:ilvl w:val="0"/>
          <w:numId w:val="47"/>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формирование установки на безопасный здоровый образ жизни посредством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746A97" w:rsidRPr="00746A97" w:rsidRDefault="00746A97" w:rsidP="00746A97">
      <w:pPr>
        <w:widowControl w:val="0"/>
        <w:numPr>
          <w:ilvl w:val="0"/>
          <w:numId w:val="47"/>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b/>
          <w:sz w:val="24"/>
          <w:szCs w:val="24"/>
        </w:rPr>
        <w:t>Метапредметные результаты</w:t>
      </w:r>
      <w:r w:rsidRPr="00746A97">
        <w:rPr>
          <w:rFonts w:ascii="Times New Roman" w:hAnsi="Times New Roman" w:cs="Times New Roman"/>
          <w:sz w:val="24"/>
          <w:szCs w:val="24"/>
        </w:rPr>
        <w:t>:</w:t>
      </w:r>
    </w:p>
    <w:p w:rsidR="00746A97" w:rsidRPr="00746A97" w:rsidRDefault="00746A97" w:rsidP="00746A97">
      <w:pPr>
        <w:widowControl w:val="0"/>
        <w:spacing w:after="0" w:line="240" w:lineRule="auto"/>
        <w:ind w:firstLine="709"/>
        <w:jc w:val="both"/>
        <w:rPr>
          <w:rFonts w:ascii="Times New Roman" w:hAnsi="Times New Roman" w:cs="Times New Roman"/>
          <w:b/>
          <w:i/>
          <w:sz w:val="24"/>
          <w:szCs w:val="24"/>
          <w:u w:val="single"/>
        </w:rPr>
      </w:pPr>
      <w:r w:rsidRPr="00746A97">
        <w:rPr>
          <w:rFonts w:ascii="Times New Roman" w:hAnsi="Times New Roman" w:cs="Times New Roman"/>
          <w:b/>
          <w:i/>
          <w:sz w:val="24"/>
          <w:szCs w:val="24"/>
          <w:u w:val="single"/>
        </w:rPr>
        <w:t>Познавательные:</w:t>
      </w:r>
    </w:p>
    <w:p w:rsidR="00746A97" w:rsidRPr="00746A97" w:rsidRDefault="00746A97" w:rsidP="00746A97">
      <w:pPr>
        <w:widowControl w:val="0"/>
        <w:spacing w:after="0" w:line="240" w:lineRule="auto"/>
        <w:ind w:firstLine="709"/>
        <w:jc w:val="both"/>
        <w:rPr>
          <w:rFonts w:ascii="Times New Roman" w:hAnsi="Times New Roman" w:cs="Times New Roman"/>
          <w:sz w:val="24"/>
          <w:szCs w:val="24"/>
          <w:u w:val="single"/>
        </w:rPr>
      </w:pPr>
      <w:r w:rsidRPr="00746A97">
        <w:rPr>
          <w:rFonts w:ascii="Times New Roman" w:hAnsi="Times New Roman" w:cs="Times New Roman"/>
          <w:sz w:val="24"/>
          <w:szCs w:val="24"/>
          <w:u w:val="single"/>
        </w:rPr>
        <w:t>Учащиеся научатся:</w:t>
      </w:r>
    </w:p>
    <w:p w:rsidR="00746A97" w:rsidRPr="00746A97" w:rsidRDefault="00746A97" w:rsidP="00951F1D">
      <w:pPr>
        <w:widowControl w:val="0"/>
        <w:numPr>
          <w:ilvl w:val="0"/>
          <w:numId w:val="44"/>
        </w:numPr>
        <w:tabs>
          <w:tab w:val="clear" w:pos="1571"/>
          <w:tab w:val="num" w:pos="567"/>
          <w:tab w:val="num" w:pos="851"/>
        </w:tabs>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746A97" w:rsidRPr="00746A97" w:rsidRDefault="00746A97" w:rsidP="00951F1D">
      <w:pPr>
        <w:widowControl w:val="0"/>
        <w:numPr>
          <w:ilvl w:val="0"/>
          <w:numId w:val="44"/>
        </w:numPr>
        <w:tabs>
          <w:tab w:val="clear" w:pos="1571"/>
          <w:tab w:val="num" w:pos="567"/>
          <w:tab w:val="num" w:pos="851"/>
        </w:tabs>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746A97" w:rsidRPr="00746A97" w:rsidRDefault="00746A97" w:rsidP="00951F1D">
      <w:pPr>
        <w:widowControl w:val="0"/>
        <w:numPr>
          <w:ilvl w:val="0"/>
          <w:numId w:val="44"/>
        </w:numPr>
        <w:tabs>
          <w:tab w:val="clear" w:pos="1571"/>
          <w:tab w:val="num" w:pos="567"/>
          <w:tab w:val="num" w:pos="851"/>
        </w:tabs>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обсуждать проблемные вопросы, </w:t>
      </w:r>
      <w:proofErr w:type="spellStart"/>
      <w:r w:rsidRPr="00746A97">
        <w:rPr>
          <w:rFonts w:ascii="Times New Roman" w:hAnsi="Times New Roman" w:cs="Times New Roman"/>
          <w:sz w:val="24"/>
          <w:szCs w:val="24"/>
        </w:rPr>
        <w:t>рефлексировать</w:t>
      </w:r>
      <w:proofErr w:type="spellEnd"/>
      <w:r w:rsidRPr="00746A97">
        <w:rPr>
          <w:rFonts w:ascii="Times New Roman" w:hAnsi="Times New Roman" w:cs="Times New Roman"/>
          <w:sz w:val="24"/>
          <w:szCs w:val="24"/>
        </w:rPr>
        <w:t xml:space="preserve">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746A97" w:rsidRPr="00746A97" w:rsidRDefault="00746A97" w:rsidP="00951F1D">
      <w:pPr>
        <w:widowControl w:val="0"/>
        <w:numPr>
          <w:ilvl w:val="0"/>
          <w:numId w:val="44"/>
        </w:numPr>
        <w:tabs>
          <w:tab w:val="clear" w:pos="1571"/>
          <w:tab w:val="num" w:pos="567"/>
          <w:tab w:val="num" w:pos="851"/>
        </w:tabs>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понимать различие отражения жизни в научных и художественных текстах; </w:t>
      </w:r>
      <w:r w:rsidRPr="00746A97">
        <w:rPr>
          <w:rFonts w:ascii="Times New Roman" w:hAnsi="Times New Roman" w:cs="Times New Roman"/>
          <w:sz w:val="24"/>
          <w:szCs w:val="24"/>
        </w:rPr>
        <w:lastRenderedPageBreak/>
        <w:t>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746A97" w:rsidRPr="00746A97" w:rsidRDefault="00746A97" w:rsidP="00951F1D">
      <w:pPr>
        <w:widowControl w:val="0"/>
        <w:numPr>
          <w:ilvl w:val="0"/>
          <w:numId w:val="44"/>
        </w:numPr>
        <w:tabs>
          <w:tab w:val="clear" w:pos="1571"/>
          <w:tab w:val="num" w:pos="567"/>
          <w:tab w:val="num" w:pos="851"/>
        </w:tabs>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осуществлять синтез музыкального произведения как составление целого из частей, выявлять основания его целостности;</w:t>
      </w:r>
    </w:p>
    <w:p w:rsidR="00746A97" w:rsidRPr="00746A97" w:rsidRDefault="00746A97" w:rsidP="00951F1D">
      <w:pPr>
        <w:widowControl w:val="0"/>
        <w:numPr>
          <w:ilvl w:val="0"/>
          <w:numId w:val="44"/>
        </w:numPr>
        <w:tabs>
          <w:tab w:val="clear" w:pos="1571"/>
          <w:tab w:val="num" w:pos="567"/>
          <w:tab w:val="num" w:pos="851"/>
        </w:tabs>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музыкального материала и поставленной учебной целью;</w:t>
      </w:r>
    </w:p>
    <w:p w:rsidR="00746A97" w:rsidRPr="00746A97" w:rsidRDefault="00746A97" w:rsidP="00746A97">
      <w:pPr>
        <w:widowControl w:val="0"/>
        <w:numPr>
          <w:ilvl w:val="0"/>
          <w:numId w:val="46"/>
        </w:numPr>
        <w:tabs>
          <w:tab w:val="num"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746A97" w:rsidRPr="00746A97" w:rsidRDefault="00746A97" w:rsidP="00746A97">
      <w:pPr>
        <w:widowControl w:val="0"/>
        <w:spacing w:after="0" w:line="240" w:lineRule="auto"/>
        <w:ind w:firstLine="709"/>
        <w:jc w:val="both"/>
        <w:rPr>
          <w:rFonts w:ascii="Times New Roman" w:hAnsi="Times New Roman" w:cs="Times New Roman"/>
          <w:sz w:val="24"/>
          <w:szCs w:val="24"/>
          <w:u w:val="single"/>
        </w:rPr>
      </w:pPr>
      <w:r w:rsidRPr="00746A97">
        <w:rPr>
          <w:rFonts w:ascii="Times New Roman" w:hAnsi="Times New Roman" w:cs="Times New Roman"/>
          <w:sz w:val="24"/>
          <w:szCs w:val="24"/>
          <w:u w:val="single"/>
        </w:rPr>
        <w:t>Учащиеся получат возможность:</w:t>
      </w:r>
    </w:p>
    <w:p w:rsidR="00746A97" w:rsidRPr="00746A97" w:rsidRDefault="00746A97" w:rsidP="00746A97">
      <w:pPr>
        <w:widowControl w:val="0"/>
        <w:numPr>
          <w:ilvl w:val="0"/>
          <w:numId w:val="46"/>
        </w:numPr>
        <w:tabs>
          <w:tab w:val="num"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научиться реализовывать собственные творческие замыслы, готовить свое выступление и выступать с аудио-, виде</w:t>
      </w:r>
      <w:proofErr w:type="gramStart"/>
      <w:r w:rsidRPr="00746A97">
        <w:rPr>
          <w:rFonts w:ascii="Times New Roman" w:hAnsi="Times New Roman" w:cs="Times New Roman"/>
          <w:sz w:val="24"/>
          <w:szCs w:val="24"/>
        </w:rPr>
        <w:t>о-</w:t>
      </w:r>
      <w:proofErr w:type="gramEnd"/>
      <w:r w:rsidRPr="00746A97">
        <w:rPr>
          <w:rFonts w:ascii="Times New Roman" w:hAnsi="Times New Roman" w:cs="Times New Roman"/>
          <w:sz w:val="24"/>
          <w:szCs w:val="24"/>
        </w:rPr>
        <w:t xml:space="preserve"> и графическим сопровождением;</w:t>
      </w:r>
    </w:p>
    <w:p w:rsidR="00746A97" w:rsidRPr="00746A97" w:rsidRDefault="00746A97" w:rsidP="00746A97">
      <w:pPr>
        <w:widowControl w:val="0"/>
        <w:numPr>
          <w:ilvl w:val="0"/>
          <w:numId w:val="46"/>
        </w:numPr>
        <w:tabs>
          <w:tab w:val="num"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удовлетворять потребность в </w:t>
      </w:r>
      <w:proofErr w:type="spellStart"/>
      <w:r w:rsidRPr="00746A97">
        <w:rPr>
          <w:rFonts w:ascii="Times New Roman" w:hAnsi="Times New Roman" w:cs="Times New Roman"/>
          <w:sz w:val="24"/>
          <w:szCs w:val="24"/>
        </w:rPr>
        <w:t>культурно-досуговой</w:t>
      </w:r>
      <w:proofErr w:type="spellEnd"/>
      <w:r w:rsidRPr="00746A97">
        <w:rPr>
          <w:rFonts w:ascii="Times New Roman" w:hAnsi="Times New Roman" w:cs="Times New Roman"/>
          <w:sz w:val="24"/>
          <w:szCs w:val="24"/>
        </w:rPr>
        <w:t xml:space="preserve"> деятельности, духовно обогащающей личность, в расширении и углублении знаний о данной предметной области.</w:t>
      </w:r>
    </w:p>
    <w:p w:rsidR="00746A97" w:rsidRPr="00746A97" w:rsidRDefault="00746A97" w:rsidP="00746A97">
      <w:pPr>
        <w:widowControl w:val="0"/>
        <w:spacing w:after="0" w:line="240" w:lineRule="auto"/>
        <w:ind w:firstLine="709"/>
        <w:jc w:val="both"/>
        <w:rPr>
          <w:rFonts w:ascii="Times New Roman" w:hAnsi="Times New Roman" w:cs="Times New Roman"/>
          <w:b/>
          <w:i/>
          <w:sz w:val="24"/>
          <w:szCs w:val="24"/>
          <w:u w:val="single"/>
        </w:rPr>
      </w:pPr>
      <w:r w:rsidRPr="00746A97">
        <w:rPr>
          <w:rFonts w:ascii="Times New Roman" w:hAnsi="Times New Roman" w:cs="Times New Roman"/>
          <w:b/>
          <w:i/>
          <w:sz w:val="24"/>
          <w:szCs w:val="24"/>
          <w:u w:val="single"/>
        </w:rPr>
        <w:t>Регулятивные:</w:t>
      </w:r>
    </w:p>
    <w:p w:rsidR="00746A97" w:rsidRPr="00746A97" w:rsidRDefault="00746A97" w:rsidP="00746A97">
      <w:pPr>
        <w:widowControl w:val="0"/>
        <w:spacing w:after="0" w:line="240" w:lineRule="auto"/>
        <w:ind w:firstLine="709"/>
        <w:jc w:val="both"/>
        <w:rPr>
          <w:rFonts w:ascii="Times New Roman" w:hAnsi="Times New Roman" w:cs="Times New Roman"/>
          <w:sz w:val="24"/>
          <w:szCs w:val="24"/>
          <w:u w:val="single"/>
        </w:rPr>
      </w:pPr>
      <w:r w:rsidRPr="00746A97">
        <w:rPr>
          <w:rFonts w:ascii="Times New Roman" w:hAnsi="Times New Roman" w:cs="Times New Roman"/>
          <w:sz w:val="24"/>
          <w:szCs w:val="24"/>
          <w:u w:val="single"/>
        </w:rPr>
        <w:t>Учащиеся научатся:</w:t>
      </w:r>
    </w:p>
    <w:p w:rsidR="00746A97" w:rsidRPr="00746A97" w:rsidRDefault="00746A97" w:rsidP="00746A97">
      <w:pPr>
        <w:widowControl w:val="0"/>
        <w:numPr>
          <w:ilvl w:val="0"/>
          <w:numId w:val="45"/>
        </w:numPr>
        <w:tabs>
          <w:tab w:val="num"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746A97" w:rsidRPr="00746A97" w:rsidRDefault="00746A97" w:rsidP="00746A97">
      <w:pPr>
        <w:widowControl w:val="0"/>
        <w:numPr>
          <w:ilvl w:val="0"/>
          <w:numId w:val="45"/>
        </w:numPr>
        <w:tabs>
          <w:tab w:val="num"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746A97" w:rsidRPr="00746A97" w:rsidRDefault="00746A97" w:rsidP="00746A97">
      <w:pPr>
        <w:widowControl w:val="0"/>
        <w:numPr>
          <w:ilvl w:val="0"/>
          <w:numId w:val="45"/>
        </w:numPr>
        <w:tabs>
          <w:tab w:val="num"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выделять и удерживать предмет обсуждения и критерии его оценки, а также пользоваться на практике этими критериями.</w:t>
      </w:r>
    </w:p>
    <w:p w:rsidR="00746A97" w:rsidRPr="00746A97" w:rsidRDefault="00746A97" w:rsidP="00746A97">
      <w:pPr>
        <w:widowControl w:val="0"/>
        <w:numPr>
          <w:ilvl w:val="0"/>
          <w:numId w:val="45"/>
        </w:numPr>
        <w:tabs>
          <w:tab w:val="num"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746A97" w:rsidRPr="00746A97" w:rsidRDefault="00746A97" w:rsidP="00746A97">
      <w:pPr>
        <w:widowControl w:val="0"/>
        <w:numPr>
          <w:ilvl w:val="0"/>
          <w:numId w:val="45"/>
        </w:numPr>
        <w:tabs>
          <w:tab w:val="num"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мобилизации сил и волевой </w:t>
      </w:r>
      <w:proofErr w:type="spellStart"/>
      <w:r w:rsidRPr="00746A97">
        <w:rPr>
          <w:rFonts w:ascii="Times New Roman" w:hAnsi="Times New Roman" w:cs="Times New Roman"/>
          <w:sz w:val="24"/>
          <w:szCs w:val="24"/>
        </w:rPr>
        <w:t>саморегуляции</w:t>
      </w:r>
      <w:proofErr w:type="spellEnd"/>
      <w:r w:rsidRPr="00746A97">
        <w:rPr>
          <w:rFonts w:ascii="Times New Roman" w:hAnsi="Times New Roman" w:cs="Times New Roman"/>
          <w:sz w:val="24"/>
          <w:szCs w:val="24"/>
        </w:rPr>
        <w:t xml:space="preserve"> в ходе приобретения опыта коллективного публичного выступления и при подготовке к нему.</w:t>
      </w:r>
    </w:p>
    <w:p w:rsidR="00746A97" w:rsidRPr="00746A97" w:rsidRDefault="00746A97" w:rsidP="00746A97">
      <w:pPr>
        <w:widowControl w:val="0"/>
        <w:spacing w:after="0" w:line="240" w:lineRule="auto"/>
        <w:ind w:firstLine="709"/>
        <w:jc w:val="both"/>
        <w:rPr>
          <w:rFonts w:ascii="Times New Roman" w:hAnsi="Times New Roman" w:cs="Times New Roman"/>
          <w:sz w:val="24"/>
          <w:szCs w:val="24"/>
          <w:u w:val="single"/>
        </w:rPr>
      </w:pPr>
      <w:r w:rsidRPr="00746A97">
        <w:rPr>
          <w:rFonts w:ascii="Times New Roman" w:hAnsi="Times New Roman" w:cs="Times New Roman"/>
          <w:sz w:val="24"/>
          <w:szCs w:val="24"/>
          <w:u w:val="single"/>
        </w:rPr>
        <w:t>Учащиеся получат возможность научиться:</w:t>
      </w:r>
    </w:p>
    <w:p w:rsidR="00746A97" w:rsidRPr="00746A97" w:rsidRDefault="00746A97" w:rsidP="00746A97">
      <w:pPr>
        <w:widowControl w:val="0"/>
        <w:numPr>
          <w:ilvl w:val="0"/>
          <w:numId w:val="45"/>
        </w:numPr>
        <w:tabs>
          <w:tab w:val="num"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746A97" w:rsidRPr="00746A97" w:rsidRDefault="00746A97" w:rsidP="00746A97">
      <w:pPr>
        <w:widowControl w:val="0"/>
        <w:numPr>
          <w:ilvl w:val="0"/>
          <w:numId w:val="45"/>
        </w:numPr>
        <w:tabs>
          <w:tab w:val="num"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746A97" w:rsidRPr="00746A97" w:rsidRDefault="00746A97" w:rsidP="00746A97">
      <w:pPr>
        <w:widowControl w:val="0"/>
        <w:spacing w:after="0" w:line="240" w:lineRule="auto"/>
        <w:ind w:firstLine="709"/>
        <w:jc w:val="both"/>
        <w:rPr>
          <w:rFonts w:ascii="Times New Roman" w:hAnsi="Times New Roman" w:cs="Times New Roman"/>
          <w:b/>
          <w:i/>
          <w:sz w:val="24"/>
          <w:szCs w:val="24"/>
          <w:u w:val="single"/>
        </w:rPr>
      </w:pPr>
      <w:r w:rsidRPr="00746A97">
        <w:rPr>
          <w:rFonts w:ascii="Times New Roman" w:hAnsi="Times New Roman" w:cs="Times New Roman"/>
          <w:b/>
          <w:i/>
          <w:sz w:val="24"/>
          <w:szCs w:val="24"/>
          <w:u w:val="single"/>
        </w:rPr>
        <w:t>Коммуникативные:</w:t>
      </w:r>
    </w:p>
    <w:p w:rsidR="00746A97" w:rsidRPr="00746A97" w:rsidRDefault="00746A97" w:rsidP="00746A97">
      <w:pPr>
        <w:widowControl w:val="0"/>
        <w:spacing w:after="0" w:line="240" w:lineRule="auto"/>
        <w:ind w:firstLine="709"/>
        <w:jc w:val="both"/>
        <w:rPr>
          <w:rFonts w:ascii="Times New Roman" w:hAnsi="Times New Roman" w:cs="Times New Roman"/>
          <w:sz w:val="24"/>
          <w:szCs w:val="24"/>
          <w:u w:val="single"/>
        </w:rPr>
      </w:pPr>
      <w:r w:rsidRPr="00746A97">
        <w:rPr>
          <w:rFonts w:ascii="Times New Roman" w:hAnsi="Times New Roman" w:cs="Times New Roman"/>
          <w:sz w:val="24"/>
          <w:szCs w:val="24"/>
          <w:u w:val="single"/>
        </w:rPr>
        <w:t>Учащиеся научатся:</w:t>
      </w:r>
    </w:p>
    <w:p w:rsidR="00746A97" w:rsidRPr="00746A97" w:rsidRDefault="00746A97" w:rsidP="00746A97">
      <w:pPr>
        <w:widowControl w:val="0"/>
        <w:numPr>
          <w:ilvl w:val="0"/>
          <w:numId w:val="46"/>
        </w:numPr>
        <w:tabs>
          <w:tab w:val="num" w:pos="567"/>
          <w:tab w:val="num" w:pos="1571"/>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понимать сходство и различие разговорной и музыкальной речи;</w:t>
      </w:r>
    </w:p>
    <w:p w:rsidR="00746A97" w:rsidRPr="00746A97" w:rsidRDefault="00746A97" w:rsidP="00746A97">
      <w:pPr>
        <w:widowControl w:val="0"/>
        <w:numPr>
          <w:ilvl w:val="0"/>
          <w:numId w:val="46"/>
        </w:numPr>
        <w:tabs>
          <w:tab w:val="num"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746A97" w:rsidRPr="00746A97" w:rsidRDefault="00746A97" w:rsidP="00746A97">
      <w:pPr>
        <w:widowControl w:val="0"/>
        <w:numPr>
          <w:ilvl w:val="0"/>
          <w:numId w:val="46"/>
        </w:numPr>
        <w:tabs>
          <w:tab w:val="num"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746A97" w:rsidRPr="00746A97" w:rsidRDefault="00746A97" w:rsidP="00746A97">
      <w:pPr>
        <w:widowControl w:val="0"/>
        <w:numPr>
          <w:ilvl w:val="0"/>
          <w:numId w:val="46"/>
        </w:numPr>
        <w:tabs>
          <w:tab w:val="num"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746A97" w:rsidRPr="00746A97" w:rsidRDefault="00746A97" w:rsidP="00746A97">
      <w:pPr>
        <w:widowControl w:val="0"/>
        <w:numPr>
          <w:ilvl w:val="0"/>
          <w:numId w:val="46"/>
        </w:numPr>
        <w:tabs>
          <w:tab w:val="num"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w:t>
      </w:r>
      <w:r w:rsidRPr="00746A97">
        <w:rPr>
          <w:rFonts w:ascii="Times New Roman" w:hAnsi="Times New Roman" w:cs="Times New Roman"/>
          <w:sz w:val="24"/>
          <w:szCs w:val="24"/>
        </w:rPr>
        <w:lastRenderedPageBreak/>
        <w:t>событий, сличения полученного результата с оригиналом с целью внесения дополнений и корректив в ход решения учебно-художественной задачи;</w:t>
      </w:r>
    </w:p>
    <w:p w:rsidR="00746A97" w:rsidRPr="00746A97" w:rsidRDefault="00746A97" w:rsidP="00746A97">
      <w:pPr>
        <w:widowControl w:val="0"/>
        <w:numPr>
          <w:ilvl w:val="0"/>
          <w:numId w:val="46"/>
        </w:numPr>
        <w:tabs>
          <w:tab w:val="num"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приобрести опыт общения со слушателями в условиях публичного предъявления результата творческой музыкально-исполнительской деятельности.</w:t>
      </w:r>
    </w:p>
    <w:p w:rsidR="00746A97" w:rsidRPr="00746A97" w:rsidRDefault="00746A97" w:rsidP="00746A97">
      <w:pPr>
        <w:widowControl w:val="0"/>
        <w:spacing w:after="0" w:line="240" w:lineRule="auto"/>
        <w:ind w:firstLine="709"/>
        <w:jc w:val="both"/>
        <w:rPr>
          <w:rFonts w:ascii="Times New Roman" w:hAnsi="Times New Roman" w:cs="Times New Roman"/>
          <w:sz w:val="24"/>
          <w:szCs w:val="24"/>
          <w:u w:val="single"/>
        </w:rPr>
      </w:pPr>
      <w:r w:rsidRPr="00746A97">
        <w:rPr>
          <w:rFonts w:ascii="Times New Roman" w:hAnsi="Times New Roman" w:cs="Times New Roman"/>
          <w:sz w:val="24"/>
          <w:szCs w:val="24"/>
          <w:u w:val="single"/>
        </w:rPr>
        <w:t>Учащиеся получат возможность:</w:t>
      </w:r>
    </w:p>
    <w:p w:rsidR="00746A97" w:rsidRPr="00746A97" w:rsidRDefault="00746A97" w:rsidP="00746A97">
      <w:pPr>
        <w:widowControl w:val="0"/>
        <w:numPr>
          <w:ilvl w:val="0"/>
          <w:numId w:val="46"/>
        </w:numPr>
        <w:tabs>
          <w:tab w:val="num"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совершенствовать свои коммуникативные умения и навыки, опираясь на знание композиционных функций музыкальной речи;</w:t>
      </w:r>
    </w:p>
    <w:p w:rsidR="00746A97" w:rsidRPr="00746A97" w:rsidRDefault="00746A97" w:rsidP="00746A97">
      <w:pPr>
        <w:widowControl w:val="0"/>
        <w:numPr>
          <w:ilvl w:val="0"/>
          <w:numId w:val="46"/>
        </w:numPr>
        <w:tabs>
          <w:tab w:val="num"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создавать музыкальные произведения на поэтические тексты и публично исполнять их сольно или при поддержке одноклассников.</w:t>
      </w:r>
    </w:p>
    <w:p w:rsidR="00746A97" w:rsidRPr="00746A97" w:rsidRDefault="00746A97" w:rsidP="00746A97">
      <w:pPr>
        <w:pStyle w:val="3"/>
        <w:widowControl w:val="0"/>
        <w:spacing w:after="0" w:line="240" w:lineRule="auto"/>
        <w:ind w:left="0" w:firstLine="709"/>
        <w:jc w:val="both"/>
        <w:rPr>
          <w:rFonts w:ascii="Times New Roman" w:hAnsi="Times New Roman" w:cs="Times New Roman"/>
          <w:b/>
          <w:sz w:val="24"/>
          <w:szCs w:val="24"/>
        </w:rPr>
      </w:pPr>
      <w:r w:rsidRPr="00746A97">
        <w:rPr>
          <w:rFonts w:ascii="Times New Roman" w:hAnsi="Times New Roman" w:cs="Times New Roman"/>
          <w:b/>
          <w:sz w:val="24"/>
          <w:szCs w:val="24"/>
        </w:rPr>
        <w:t>Предметные результаты:</w:t>
      </w:r>
    </w:p>
    <w:p w:rsidR="00746A97" w:rsidRPr="00746A97" w:rsidRDefault="00746A97" w:rsidP="00746A97">
      <w:pPr>
        <w:pStyle w:val="3"/>
        <w:widowControl w:val="0"/>
        <w:tabs>
          <w:tab w:val="left" w:pos="567"/>
        </w:tabs>
        <w:spacing w:after="0" w:line="240" w:lineRule="auto"/>
        <w:ind w:left="0" w:firstLine="709"/>
        <w:jc w:val="both"/>
        <w:rPr>
          <w:rFonts w:ascii="Times New Roman" w:hAnsi="Times New Roman" w:cs="Times New Roman"/>
          <w:sz w:val="24"/>
          <w:szCs w:val="24"/>
          <w:u w:val="single"/>
        </w:rPr>
      </w:pPr>
      <w:r w:rsidRPr="00746A97">
        <w:rPr>
          <w:rFonts w:ascii="Times New Roman" w:hAnsi="Times New Roman" w:cs="Times New Roman"/>
          <w:sz w:val="24"/>
          <w:szCs w:val="24"/>
          <w:u w:val="single"/>
        </w:rPr>
        <w:t>У учащихся будут сформированы:</w:t>
      </w:r>
    </w:p>
    <w:p w:rsidR="00746A97" w:rsidRPr="00746A97" w:rsidRDefault="00746A97" w:rsidP="00746A97">
      <w:pPr>
        <w:widowControl w:val="0"/>
        <w:numPr>
          <w:ilvl w:val="0"/>
          <w:numId w:val="46"/>
        </w:numPr>
        <w:tabs>
          <w:tab w:val="left" w:pos="567"/>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746A97" w:rsidRPr="00746A97" w:rsidRDefault="00746A97" w:rsidP="00746A97">
      <w:pPr>
        <w:widowControl w:val="0"/>
        <w:numPr>
          <w:ilvl w:val="0"/>
          <w:numId w:val="46"/>
        </w:numPr>
        <w:tabs>
          <w:tab w:val="left" w:pos="567"/>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основы музыкальной культуры, художественный вкус, интерес к музыкальному искусству и музыкальной деятельности;</w:t>
      </w:r>
    </w:p>
    <w:p w:rsidR="00746A97" w:rsidRPr="00746A97" w:rsidRDefault="00746A97" w:rsidP="00746A97">
      <w:pPr>
        <w:widowControl w:val="0"/>
        <w:numPr>
          <w:ilvl w:val="0"/>
          <w:numId w:val="48"/>
        </w:numPr>
        <w:tabs>
          <w:tab w:val="left" w:pos="567"/>
          <w:tab w:val="left" w:pos="1080"/>
        </w:tabs>
        <w:autoSpaceDE w:val="0"/>
        <w:autoSpaceDN w:val="0"/>
        <w:adjustRightInd w:val="0"/>
        <w:spacing w:after="0" w:line="240" w:lineRule="auto"/>
        <w:ind w:firstLine="709"/>
        <w:jc w:val="both"/>
        <w:rPr>
          <w:rFonts w:ascii="Times New Roman" w:hAnsi="Times New Roman" w:cs="Times New Roman"/>
          <w:b/>
          <w:sz w:val="24"/>
          <w:szCs w:val="24"/>
        </w:rPr>
      </w:pPr>
      <w:r w:rsidRPr="00746A97">
        <w:rPr>
          <w:rFonts w:ascii="Times New Roman" w:hAnsi="Times New Roman" w:cs="Times New Roman"/>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746A97" w:rsidRPr="00746A97" w:rsidRDefault="00746A97" w:rsidP="00746A97">
      <w:pPr>
        <w:widowControl w:val="0"/>
        <w:tabs>
          <w:tab w:val="left" w:pos="567"/>
          <w:tab w:val="left" w:pos="1080"/>
        </w:tabs>
        <w:autoSpaceDE w:val="0"/>
        <w:autoSpaceDN w:val="0"/>
        <w:adjustRightInd w:val="0"/>
        <w:spacing w:after="0" w:line="240" w:lineRule="auto"/>
        <w:ind w:firstLine="709"/>
        <w:jc w:val="both"/>
        <w:rPr>
          <w:rFonts w:ascii="Times New Roman" w:hAnsi="Times New Roman" w:cs="Times New Roman"/>
          <w:b/>
          <w:sz w:val="24"/>
          <w:szCs w:val="24"/>
          <w:u w:val="single"/>
        </w:rPr>
      </w:pPr>
      <w:r w:rsidRPr="00746A97">
        <w:rPr>
          <w:rFonts w:ascii="Times New Roman" w:hAnsi="Times New Roman" w:cs="Times New Roman"/>
          <w:sz w:val="24"/>
          <w:szCs w:val="24"/>
          <w:u w:val="single"/>
        </w:rPr>
        <w:t>Учащиеся научатся:</w:t>
      </w:r>
    </w:p>
    <w:p w:rsidR="00746A97" w:rsidRPr="00746A97" w:rsidRDefault="00746A97" w:rsidP="00951F1D">
      <w:pPr>
        <w:widowControl w:val="0"/>
        <w:numPr>
          <w:ilvl w:val="0"/>
          <w:numId w:val="46"/>
        </w:numPr>
        <w:tabs>
          <w:tab w:val="left" w:pos="567"/>
          <w:tab w:val="left" w:pos="851"/>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активно творчески воспринимать музыку различных жанров, форм, стилей; </w:t>
      </w:r>
    </w:p>
    <w:p w:rsidR="00746A97" w:rsidRPr="00746A97" w:rsidRDefault="00746A97" w:rsidP="00746A97">
      <w:pPr>
        <w:widowControl w:val="0"/>
        <w:numPr>
          <w:ilvl w:val="0"/>
          <w:numId w:val="49"/>
        </w:numPr>
        <w:tabs>
          <w:tab w:val="left" w:pos="567"/>
          <w:tab w:val="left" w:pos="1080"/>
        </w:tabs>
        <w:autoSpaceDE w:val="0"/>
        <w:autoSpaceDN w:val="0"/>
        <w:adjustRightInd w:val="0"/>
        <w:spacing w:after="0" w:line="240" w:lineRule="auto"/>
        <w:ind w:firstLine="709"/>
        <w:jc w:val="both"/>
        <w:rPr>
          <w:rFonts w:ascii="Times New Roman" w:hAnsi="Times New Roman" w:cs="Times New Roman"/>
          <w:b/>
          <w:sz w:val="24"/>
          <w:szCs w:val="24"/>
        </w:rPr>
      </w:pPr>
      <w:r w:rsidRPr="00746A97">
        <w:rPr>
          <w:rFonts w:ascii="Times New Roman" w:hAnsi="Times New Roman" w:cs="Times New Roman"/>
          <w:sz w:val="24"/>
          <w:szCs w:val="24"/>
        </w:rPr>
        <w:t>слышать музыкальную речь как выражение чувств и мыслей человека, узнавать характерные черты стилей разных композиторов;</w:t>
      </w:r>
    </w:p>
    <w:p w:rsidR="00746A97" w:rsidRPr="00746A97" w:rsidRDefault="00746A97" w:rsidP="00746A97">
      <w:pPr>
        <w:widowControl w:val="0"/>
        <w:numPr>
          <w:ilvl w:val="0"/>
          <w:numId w:val="49"/>
        </w:numPr>
        <w:tabs>
          <w:tab w:val="left" w:pos="567"/>
          <w:tab w:val="left" w:pos="1080"/>
        </w:tabs>
        <w:autoSpaceDE w:val="0"/>
        <w:autoSpaceDN w:val="0"/>
        <w:adjustRightInd w:val="0"/>
        <w:spacing w:after="0" w:line="240" w:lineRule="auto"/>
        <w:ind w:firstLine="709"/>
        <w:jc w:val="both"/>
        <w:rPr>
          <w:rFonts w:ascii="Times New Roman" w:hAnsi="Times New Roman" w:cs="Times New Roman"/>
          <w:b/>
          <w:sz w:val="24"/>
          <w:szCs w:val="24"/>
        </w:rPr>
      </w:pPr>
      <w:r w:rsidRPr="00746A97">
        <w:rPr>
          <w:rFonts w:ascii="Times New Roman" w:hAnsi="Times New Roman" w:cs="Times New Roman"/>
          <w:sz w:val="24"/>
          <w:szCs w:val="24"/>
        </w:rPr>
        <w:t xml:space="preserve">ориентироваться в разных жанрах музыкально-поэтического творчества народов России (в том числе родного края); </w:t>
      </w:r>
    </w:p>
    <w:p w:rsidR="00746A97" w:rsidRPr="00746A97" w:rsidRDefault="00746A97" w:rsidP="00746A97">
      <w:pPr>
        <w:widowControl w:val="0"/>
        <w:numPr>
          <w:ilvl w:val="0"/>
          <w:numId w:val="49"/>
        </w:numPr>
        <w:tabs>
          <w:tab w:val="left" w:pos="567"/>
          <w:tab w:val="left" w:pos="1080"/>
        </w:tabs>
        <w:autoSpaceDE w:val="0"/>
        <w:autoSpaceDN w:val="0"/>
        <w:adjustRightInd w:val="0"/>
        <w:spacing w:after="0" w:line="240" w:lineRule="auto"/>
        <w:ind w:firstLine="709"/>
        <w:jc w:val="both"/>
        <w:rPr>
          <w:rFonts w:ascii="Times New Roman" w:hAnsi="Times New Roman" w:cs="Times New Roman"/>
          <w:b/>
          <w:sz w:val="24"/>
          <w:szCs w:val="24"/>
        </w:rPr>
      </w:pPr>
      <w:r w:rsidRPr="00746A97">
        <w:rPr>
          <w:rFonts w:ascii="Times New Roman" w:hAnsi="Times New Roman" w:cs="Times New Roman"/>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746A97" w:rsidRPr="00746A97" w:rsidRDefault="00746A97" w:rsidP="00746A97">
      <w:pPr>
        <w:widowControl w:val="0"/>
        <w:numPr>
          <w:ilvl w:val="0"/>
          <w:numId w:val="49"/>
        </w:numPr>
        <w:tabs>
          <w:tab w:val="left" w:pos="567"/>
          <w:tab w:val="left" w:pos="1080"/>
        </w:tabs>
        <w:autoSpaceDE w:val="0"/>
        <w:autoSpaceDN w:val="0"/>
        <w:adjustRightInd w:val="0"/>
        <w:spacing w:after="0" w:line="240" w:lineRule="auto"/>
        <w:ind w:firstLine="709"/>
        <w:jc w:val="both"/>
        <w:rPr>
          <w:rFonts w:ascii="Times New Roman" w:hAnsi="Times New Roman" w:cs="Times New Roman"/>
          <w:b/>
          <w:sz w:val="24"/>
          <w:szCs w:val="24"/>
        </w:rPr>
      </w:pPr>
      <w:r w:rsidRPr="00746A97">
        <w:rPr>
          <w:rFonts w:ascii="Times New Roman" w:hAnsi="Times New Roman" w:cs="Times New Roman"/>
          <w:sz w:val="24"/>
          <w:szCs w:val="24"/>
        </w:rPr>
        <w:t>моделировать музыкальные характеристики героев, прогнозировать ход развития событий «музыкальной истории»;</w:t>
      </w:r>
    </w:p>
    <w:p w:rsidR="00746A97" w:rsidRPr="00746A97" w:rsidRDefault="00746A97" w:rsidP="00746A97">
      <w:pPr>
        <w:widowControl w:val="0"/>
        <w:numPr>
          <w:ilvl w:val="0"/>
          <w:numId w:val="49"/>
        </w:numPr>
        <w:tabs>
          <w:tab w:val="left"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использовать графическую запись для ориентации в музыкальном произведении в разных видах музыкальной деятельности;</w:t>
      </w:r>
    </w:p>
    <w:p w:rsidR="00746A97" w:rsidRPr="00746A97" w:rsidRDefault="00746A97" w:rsidP="00746A97">
      <w:pPr>
        <w:widowControl w:val="0"/>
        <w:numPr>
          <w:ilvl w:val="0"/>
          <w:numId w:val="46"/>
        </w:numPr>
        <w:tabs>
          <w:tab w:val="left" w:pos="567"/>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воплощать художественно-образное содержание музыки, выражать свое отношение к ней в пении, слове, движении, игре на простейших музыкальных инструментах; </w:t>
      </w:r>
    </w:p>
    <w:p w:rsidR="00746A97" w:rsidRPr="00746A97" w:rsidRDefault="00746A97" w:rsidP="00746A97">
      <w:pPr>
        <w:widowControl w:val="0"/>
        <w:numPr>
          <w:ilvl w:val="0"/>
          <w:numId w:val="46"/>
        </w:numPr>
        <w:tabs>
          <w:tab w:val="left"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746A97" w:rsidRPr="00746A97" w:rsidRDefault="00746A97" w:rsidP="00746A97">
      <w:pPr>
        <w:widowControl w:val="0"/>
        <w:tabs>
          <w:tab w:val="left" w:pos="567"/>
        </w:tabs>
        <w:spacing w:after="0" w:line="240" w:lineRule="auto"/>
        <w:ind w:firstLine="709"/>
        <w:jc w:val="both"/>
        <w:rPr>
          <w:rFonts w:ascii="Times New Roman" w:hAnsi="Times New Roman" w:cs="Times New Roman"/>
          <w:sz w:val="24"/>
          <w:szCs w:val="24"/>
          <w:u w:val="single"/>
        </w:rPr>
      </w:pPr>
      <w:r w:rsidRPr="00746A97">
        <w:rPr>
          <w:rFonts w:ascii="Times New Roman" w:hAnsi="Times New Roman" w:cs="Times New Roman"/>
          <w:sz w:val="24"/>
          <w:szCs w:val="24"/>
          <w:u w:val="single"/>
        </w:rPr>
        <w:t>Учащиеся получат возможность научиться:</w:t>
      </w:r>
    </w:p>
    <w:p w:rsidR="00746A97" w:rsidRPr="00746A97" w:rsidRDefault="00746A97" w:rsidP="00746A97">
      <w:pPr>
        <w:widowControl w:val="0"/>
        <w:numPr>
          <w:ilvl w:val="0"/>
          <w:numId w:val="46"/>
        </w:numPr>
        <w:tabs>
          <w:tab w:val="left"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ориентироваться в нотном письме при исполнении простых мелодий;</w:t>
      </w:r>
    </w:p>
    <w:p w:rsidR="00746A97" w:rsidRPr="00746A97" w:rsidRDefault="00746A97" w:rsidP="00746A97">
      <w:pPr>
        <w:widowControl w:val="0"/>
        <w:numPr>
          <w:ilvl w:val="0"/>
          <w:numId w:val="46"/>
        </w:numPr>
        <w:tabs>
          <w:tab w:val="left"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746A97" w:rsidRPr="00746A97" w:rsidRDefault="00746A97" w:rsidP="00746A97">
      <w:pPr>
        <w:widowControl w:val="0"/>
        <w:numPr>
          <w:ilvl w:val="0"/>
          <w:numId w:val="46"/>
        </w:numPr>
        <w:tabs>
          <w:tab w:val="left"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746A97" w:rsidRPr="00746A97" w:rsidRDefault="00746A97" w:rsidP="00746A97">
      <w:pPr>
        <w:widowControl w:val="0"/>
        <w:numPr>
          <w:ilvl w:val="0"/>
          <w:numId w:val="46"/>
        </w:numPr>
        <w:tabs>
          <w:tab w:val="left" w:pos="567"/>
        </w:tabs>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p>
    <w:p w:rsidR="00746A97" w:rsidRPr="00746A97" w:rsidRDefault="00746A97" w:rsidP="00E91F6C">
      <w:pPr>
        <w:widowControl w:val="0"/>
        <w:spacing w:after="0" w:line="240" w:lineRule="auto"/>
        <w:jc w:val="center"/>
        <w:rPr>
          <w:rFonts w:ascii="Times New Roman" w:hAnsi="Times New Roman" w:cs="Times New Roman"/>
          <w:b/>
          <w:sz w:val="24"/>
          <w:szCs w:val="24"/>
        </w:rPr>
      </w:pPr>
      <w:r w:rsidRPr="00746A97">
        <w:rPr>
          <w:rFonts w:ascii="Times New Roman" w:hAnsi="Times New Roman" w:cs="Times New Roman"/>
          <w:b/>
          <w:sz w:val="24"/>
          <w:szCs w:val="24"/>
        </w:rPr>
        <w:t>Содержание учебного предмета «Музыка»</w:t>
      </w:r>
    </w:p>
    <w:p w:rsidR="00746A97" w:rsidRPr="00746A97" w:rsidRDefault="00746A97" w:rsidP="00746A97">
      <w:pPr>
        <w:widowControl w:val="0"/>
        <w:spacing w:after="0" w:line="240" w:lineRule="auto"/>
        <w:ind w:firstLine="709"/>
        <w:jc w:val="both"/>
        <w:rPr>
          <w:rFonts w:ascii="Times New Roman" w:hAnsi="Times New Roman" w:cs="Times New Roman"/>
          <w:b/>
          <w:sz w:val="24"/>
          <w:szCs w:val="24"/>
        </w:rPr>
      </w:pPr>
      <w:r w:rsidRPr="00746A97">
        <w:rPr>
          <w:rFonts w:ascii="Times New Roman" w:hAnsi="Times New Roman" w:cs="Times New Roman"/>
          <w:b/>
          <w:sz w:val="24"/>
          <w:szCs w:val="24"/>
        </w:rPr>
        <w:t>Музыка в жизни человека.</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Истоки возникновения музыки. Рождение музыки как естественное проявление человеческого состояния. Отражение в музыкальных звуках явлений природы, настроений, чувств и характера человека.</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Обобщенное представление об основных образно-эмоциональных сферах музыки. </w:t>
      </w:r>
      <w:r w:rsidRPr="00746A97">
        <w:rPr>
          <w:rFonts w:ascii="Times New Roman" w:hAnsi="Times New Roman" w:cs="Times New Roman"/>
          <w:sz w:val="24"/>
          <w:szCs w:val="24"/>
        </w:rPr>
        <w:lastRenderedPageBreak/>
        <w:t xml:space="preserve">Сходство и различие. Многообразие музыкальных жанров и стилей. Песня, танец и </w:t>
      </w:r>
      <w:proofErr w:type="gramStart"/>
      <w:r w:rsidRPr="00746A97">
        <w:rPr>
          <w:rFonts w:ascii="Times New Roman" w:hAnsi="Times New Roman" w:cs="Times New Roman"/>
          <w:sz w:val="24"/>
          <w:szCs w:val="24"/>
        </w:rPr>
        <w:t>марш</w:t>
      </w:r>
      <w:proofErr w:type="gramEnd"/>
      <w:r w:rsidRPr="00746A97">
        <w:rPr>
          <w:rFonts w:ascii="Times New Roman" w:hAnsi="Times New Roman" w:cs="Times New Roman"/>
          <w:sz w:val="24"/>
          <w:szCs w:val="24"/>
        </w:rPr>
        <w:t xml:space="preserve"> и их разновидности. </w:t>
      </w:r>
      <w:proofErr w:type="spellStart"/>
      <w:r w:rsidRPr="00746A97">
        <w:rPr>
          <w:rFonts w:ascii="Times New Roman" w:hAnsi="Times New Roman" w:cs="Times New Roman"/>
          <w:sz w:val="24"/>
          <w:szCs w:val="24"/>
        </w:rPr>
        <w:t>Песенность</w:t>
      </w:r>
      <w:proofErr w:type="spellEnd"/>
      <w:r w:rsidRPr="00746A97">
        <w:rPr>
          <w:rFonts w:ascii="Times New Roman" w:hAnsi="Times New Roman" w:cs="Times New Roman"/>
          <w:sz w:val="24"/>
          <w:szCs w:val="24"/>
        </w:rPr>
        <w:t xml:space="preserve">, </w:t>
      </w:r>
      <w:proofErr w:type="spellStart"/>
      <w:r w:rsidRPr="00746A97">
        <w:rPr>
          <w:rFonts w:ascii="Times New Roman" w:hAnsi="Times New Roman" w:cs="Times New Roman"/>
          <w:sz w:val="24"/>
          <w:szCs w:val="24"/>
        </w:rPr>
        <w:t>танцевальность</w:t>
      </w:r>
      <w:proofErr w:type="spellEnd"/>
      <w:r w:rsidRPr="00746A97">
        <w:rPr>
          <w:rFonts w:ascii="Times New Roman" w:hAnsi="Times New Roman" w:cs="Times New Roman"/>
          <w:sz w:val="24"/>
          <w:szCs w:val="24"/>
        </w:rPr>
        <w:t xml:space="preserve">, </w:t>
      </w:r>
      <w:proofErr w:type="spellStart"/>
      <w:r w:rsidRPr="00746A97">
        <w:rPr>
          <w:rFonts w:ascii="Times New Roman" w:hAnsi="Times New Roman" w:cs="Times New Roman"/>
          <w:sz w:val="24"/>
          <w:szCs w:val="24"/>
        </w:rPr>
        <w:t>маршевость</w:t>
      </w:r>
      <w:proofErr w:type="spellEnd"/>
      <w:r w:rsidRPr="00746A97">
        <w:rPr>
          <w:rFonts w:ascii="Times New Roman" w:hAnsi="Times New Roman" w:cs="Times New Roman"/>
          <w:sz w:val="24"/>
          <w:szCs w:val="24"/>
        </w:rPr>
        <w:t>. Опера, балет, симфония, концерт, сюита, кантата, мюзикл.</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Отечественные народные музыкальные традиции. Музыкальный и поэтический фольклор народов России: песни, танцы, действа, обряды, игры-драматизации и др. Историческое прошлое в музыкальных образах. Народная и профессиональная музыка. Духовная музыка в творчестве композиторов.</w:t>
      </w:r>
    </w:p>
    <w:p w:rsidR="00746A97" w:rsidRPr="00746A97" w:rsidRDefault="00746A97" w:rsidP="00746A97">
      <w:pPr>
        <w:widowControl w:val="0"/>
        <w:spacing w:after="0" w:line="240" w:lineRule="auto"/>
        <w:ind w:firstLine="709"/>
        <w:jc w:val="both"/>
        <w:rPr>
          <w:rFonts w:ascii="Times New Roman" w:hAnsi="Times New Roman" w:cs="Times New Roman"/>
          <w:b/>
          <w:sz w:val="24"/>
          <w:szCs w:val="24"/>
        </w:rPr>
      </w:pPr>
      <w:r w:rsidRPr="00746A97">
        <w:rPr>
          <w:rFonts w:ascii="Times New Roman" w:hAnsi="Times New Roman" w:cs="Times New Roman"/>
          <w:b/>
          <w:sz w:val="24"/>
          <w:szCs w:val="24"/>
        </w:rPr>
        <w:t>Основные закономерности музыкального искусства.</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Интонация как озвученное состояние, выражение чувств и мыслей человека. Интонации в разговорной и музыкальной речи. Выразительность и изобразительность в музыке. </w:t>
      </w:r>
      <w:proofErr w:type="gramStart"/>
      <w:r w:rsidRPr="00746A97">
        <w:rPr>
          <w:rFonts w:ascii="Times New Roman" w:hAnsi="Times New Roman" w:cs="Times New Roman"/>
          <w:sz w:val="24"/>
          <w:szCs w:val="24"/>
        </w:rPr>
        <w:t>Средства музыкальной выразительности (мелодия, ритм, темп, динамика, тембр, лад, и др.).</w:t>
      </w:r>
      <w:proofErr w:type="gramEnd"/>
    </w:p>
    <w:p w:rsidR="00746A97" w:rsidRPr="00746A97" w:rsidRDefault="00746A97" w:rsidP="00746A97">
      <w:pPr>
        <w:pStyle w:val="3"/>
        <w:widowControl w:val="0"/>
        <w:spacing w:after="0" w:line="240" w:lineRule="auto"/>
        <w:ind w:left="0" w:firstLine="709"/>
        <w:jc w:val="both"/>
        <w:rPr>
          <w:rFonts w:ascii="Times New Roman" w:hAnsi="Times New Roman" w:cs="Times New Roman"/>
          <w:sz w:val="24"/>
          <w:szCs w:val="24"/>
        </w:rPr>
      </w:pPr>
      <w:r w:rsidRPr="00746A97">
        <w:rPr>
          <w:rFonts w:ascii="Times New Roman" w:hAnsi="Times New Roman" w:cs="Times New Roman"/>
          <w:sz w:val="24"/>
          <w:szCs w:val="24"/>
        </w:rPr>
        <w:t xml:space="preserve">Интонация и развитие – основа музыки. Принципы развития музыки: повтор и контраст. Этапы развертывания музыкальной мысли: вступление, изложение, развитие, заключение. </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Музыкальная речь как способ общения между людьми. Композитор – исполнитель – слушатель. Особенности музыкальной речи в сочинениях композиторов. Графическая запись музыки. Элементы нотной грамоты.</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Музыкальный образ и музыкальная драматургия. Музыкальное произведение. Единство содержания и формы в музыке. Формы простые, сложные, циклические. Бытование музыкальных произведений.</w:t>
      </w:r>
    </w:p>
    <w:p w:rsidR="00746A97" w:rsidRPr="00746A97" w:rsidRDefault="00746A97" w:rsidP="00746A97">
      <w:pPr>
        <w:widowControl w:val="0"/>
        <w:spacing w:after="0" w:line="240" w:lineRule="auto"/>
        <w:ind w:firstLine="709"/>
        <w:jc w:val="both"/>
        <w:rPr>
          <w:rFonts w:ascii="Times New Roman" w:hAnsi="Times New Roman" w:cs="Times New Roman"/>
          <w:b/>
          <w:sz w:val="24"/>
          <w:szCs w:val="24"/>
        </w:rPr>
      </w:pPr>
      <w:r w:rsidRPr="00746A97">
        <w:rPr>
          <w:rFonts w:ascii="Times New Roman" w:hAnsi="Times New Roman" w:cs="Times New Roman"/>
          <w:b/>
          <w:sz w:val="24"/>
          <w:szCs w:val="24"/>
        </w:rPr>
        <w:t>Музыкальная картина мира.</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Интонационно-образное богатство музыкального мира. Общее представление о музыкальной жизни страны. Детские хоровые,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746A97">
        <w:rPr>
          <w:rFonts w:ascii="Times New Roman" w:hAnsi="Times New Roman" w:cs="Times New Roman"/>
          <w:sz w:val="24"/>
          <w:szCs w:val="24"/>
          <w:lang w:val="en-US"/>
        </w:rPr>
        <w:t>CD</w:t>
      </w:r>
      <w:r w:rsidRPr="00746A97">
        <w:rPr>
          <w:rFonts w:ascii="Times New Roman" w:hAnsi="Times New Roman" w:cs="Times New Roman"/>
          <w:sz w:val="24"/>
          <w:szCs w:val="24"/>
        </w:rPr>
        <w:t xml:space="preserve">, </w:t>
      </w:r>
      <w:r w:rsidRPr="00746A97">
        <w:rPr>
          <w:rFonts w:ascii="Times New Roman" w:hAnsi="Times New Roman" w:cs="Times New Roman"/>
          <w:sz w:val="24"/>
          <w:szCs w:val="24"/>
          <w:lang w:val="en-US"/>
        </w:rPr>
        <w:t>DVD</w:t>
      </w:r>
      <w:r w:rsidRPr="00746A97">
        <w:rPr>
          <w:rFonts w:ascii="Times New Roman" w:hAnsi="Times New Roman" w:cs="Times New Roman"/>
          <w:sz w:val="24"/>
          <w:szCs w:val="24"/>
        </w:rPr>
        <w:t xml:space="preserve">). </w:t>
      </w:r>
    </w:p>
    <w:p w:rsidR="00746A97" w:rsidRP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46A97" w:rsidRDefault="00746A97" w:rsidP="00746A97">
      <w:pPr>
        <w:widowControl w:val="0"/>
        <w:spacing w:after="0" w:line="240" w:lineRule="auto"/>
        <w:ind w:firstLine="709"/>
        <w:jc w:val="both"/>
        <w:rPr>
          <w:rFonts w:ascii="Times New Roman" w:hAnsi="Times New Roman" w:cs="Times New Roman"/>
          <w:sz w:val="24"/>
          <w:szCs w:val="24"/>
        </w:rPr>
      </w:pPr>
      <w:r w:rsidRPr="00746A97">
        <w:rPr>
          <w:rFonts w:ascii="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621B2C" w:rsidRPr="005C075F" w:rsidRDefault="00621B2C" w:rsidP="005C075F">
      <w:pPr>
        <w:widowControl w:val="0"/>
        <w:spacing w:after="0" w:line="240" w:lineRule="auto"/>
        <w:ind w:firstLine="709"/>
        <w:jc w:val="both"/>
        <w:rPr>
          <w:rFonts w:ascii="Times New Roman" w:hAnsi="Times New Roman" w:cs="Times New Roman"/>
          <w:sz w:val="24"/>
          <w:szCs w:val="24"/>
        </w:rPr>
      </w:pPr>
    </w:p>
    <w:p w:rsidR="00621B2C" w:rsidRPr="00951F1D" w:rsidRDefault="00621B2C" w:rsidP="005C075F">
      <w:pPr>
        <w:widowControl w:val="0"/>
        <w:spacing w:after="0" w:line="240" w:lineRule="auto"/>
        <w:ind w:firstLine="709"/>
        <w:jc w:val="both"/>
        <w:rPr>
          <w:rFonts w:ascii="Times New Roman" w:hAnsi="Times New Roman" w:cs="Times New Roman"/>
          <w:b/>
          <w:sz w:val="24"/>
          <w:szCs w:val="24"/>
        </w:rPr>
      </w:pPr>
      <w:r w:rsidRPr="00951F1D">
        <w:rPr>
          <w:rFonts w:ascii="Times New Roman" w:hAnsi="Times New Roman" w:cs="Times New Roman"/>
          <w:b/>
          <w:sz w:val="24"/>
          <w:szCs w:val="24"/>
        </w:rPr>
        <w:t>5.2.8. Технология</w:t>
      </w:r>
    </w:p>
    <w:p w:rsidR="00621B2C" w:rsidRPr="005C075F" w:rsidRDefault="00621B2C" w:rsidP="005C075F">
      <w:pPr>
        <w:widowControl w:val="0"/>
        <w:spacing w:after="0" w:line="240" w:lineRule="auto"/>
        <w:ind w:firstLine="709"/>
        <w:jc w:val="both"/>
        <w:rPr>
          <w:rFonts w:ascii="Times New Roman" w:hAnsi="Times New Roman" w:cs="Times New Roman"/>
          <w:sz w:val="24"/>
          <w:szCs w:val="24"/>
        </w:rPr>
      </w:pPr>
    </w:p>
    <w:p w:rsidR="00E91F6C" w:rsidRPr="00E91F6C" w:rsidRDefault="00E91F6C" w:rsidP="00E91F6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Программа по технологии разработана с учетом требований Государственного образовательного стандарта нового поколения к общим целям изучения курса. В качестве концептуальных основ данного учебного предмета использованы </w:t>
      </w:r>
      <w:proofErr w:type="spellStart"/>
      <w:r w:rsidRPr="005C075F">
        <w:rPr>
          <w:rFonts w:ascii="Times New Roman" w:hAnsi="Times New Roman" w:cs="Times New Roman"/>
          <w:sz w:val="24"/>
          <w:szCs w:val="24"/>
        </w:rPr>
        <w:t>системно-деятельностный</w:t>
      </w:r>
      <w:proofErr w:type="spellEnd"/>
      <w:r w:rsidRPr="005C075F">
        <w:rPr>
          <w:rFonts w:ascii="Times New Roman" w:hAnsi="Times New Roman" w:cs="Times New Roman"/>
          <w:sz w:val="24"/>
          <w:szCs w:val="24"/>
        </w:rPr>
        <w:t xml:space="preserve">, </w:t>
      </w:r>
      <w:proofErr w:type="spellStart"/>
      <w:r w:rsidRPr="005C075F">
        <w:rPr>
          <w:rFonts w:ascii="Times New Roman" w:hAnsi="Times New Roman" w:cs="Times New Roman"/>
          <w:sz w:val="24"/>
          <w:szCs w:val="24"/>
        </w:rPr>
        <w:t>здоровьесберегающий</w:t>
      </w:r>
      <w:proofErr w:type="spellEnd"/>
      <w:r w:rsidRPr="005C075F">
        <w:rPr>
          <w:rFonts w:ascii="Times New Roman" w:hAnsi="Times New Roman" w:cs="Times New Roman"/>
          <w:sz w:val="24"/>
          <w:szCs w:val="24"/>
        </w:rPr>
        <w:t xml:space="preserve">, гуманно-личностный, культурологический подходы. </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i/>
          <w:sz w:val="24"/>
          <w:szCs w:val="24"/>
        </w:rPr>
        <w:t>Основная цель</w:t>
      </w:r>
      <w:r w:rsidRPr="005C075F">
        <w:rPr>
          <w:rFonts w:ascii="Times New Roman" w:hAnsi="Times New Roman" w:cs="Times New Roman"/>
          <w:sz w:val="24"/>
          <w:szCs w:val="24"/>
        </w:rPr>
        <w:t xml:space="preserve">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w:t>
      </w:r>
      <w:r w:rsidRPr="005C075F">
        <w:rPr>
          <w:rFonts w:ascii="Times New Roman" w:hAnsi="Times New Roman" w:cs="Times New Roman"/>
          <w:sz w:val="24"/>
          <w:szCs w:val="24"/>
        </w:rPr>
        <w:lastRenderedPageBreak/>
        <w:t>коммуникативных.</w:t>
      </w:r>
    </w:p>
    <w:p w:rsidR="005C075F" w:rsidRPr="005C075F" w:rsidRDefault="005C075F" w:rsidP="005C075F">
      <w:pPr>
        <w:pStyle w:val="12"/>
        <w:widowControl w:val="0"/>
        <w:suppressAutoHyphens w:val="0"/>
        <w:ind w:firstLine="709"/>
        <w:jc w:val="both"/>
        <w:rPr>
          <w:b/>
          <w:i/>
          <w:sz w:val="24"/>
          <w:szCs w:val="24"/>
        </w:rPr>
      </w:pPr>
      <w:r w:rsidRPr="005C075F">
        <w:rPr>
          <w:b/>
          <w:i/>
          <w:sz w:val="24"/>
          <w:szCs w:val="24"/>
        </w:rPr>
        <w:t>Задачи изучения дисциплины:</w:t>
      </w:r>
    </w:p>
    <w:p w:rsidR="005C075F" w:rsidRPr="005C075F" w:rsidRDefault="005C075F" w:rsidP="005C075F">
      <w:pPr>
        <w:pStyle w:val="11"/>
        <w:widowControl w:val="0"/>
        <w:numPr>
          <w:ilvl w:val="0"/>
          <w:numId w:val="56"/>
        </w:numPr>
        <w:tabs>
          <w:tab w:val="left" w:pos="0"/>
        </w:tabs>
        <w:suppressAutoHyphens w:val="0"/>
        <w:spacing w:after="0"/>
        <w:ind w:left="0" w:firstLine="709"/>
        <w:jc w:val="both"/>
        <w:rPr>
          <w:sz w:val="24"/>
          <w:szCs w:val="24"/>
        </w:rPr>
      </w:pPr>
      <w:r w:rsidRPr="005C075F">
        <w:rPr>
          <w:sz w:val="24"/>
          <w:szCs w:val="24"/>
        </w:rPr>
        <w:t>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5C075F" w:rsidRPr="005C075F" w:rsidRDefault="005C075F" w:rsidP="005C075F">
      <w:pPr>
        <w:pStyle w:val="11"/>
        <w:widowControl w:val="0"/>
        <w:numPr>
          <w:ilvl w:val="0"/>
          <w:numId w:val="56"/>
        </w:numPr>
        <w:tabs>
          <w:tab w:val="left" w:pos="0"/>
        </w:tabs>
        <w:suppressAutoHyphens w:val="0"/>
        <w:spacing w:after="0"/>
        <w:ind w:left="0" w:firstLine="709"/>
        <w:jc w:val="both"/>
        <w:rPr>
          <w:sz w:val="24"/>
          <w:szCs w:val="24"/>
        </w:rPr>
      </w:pPr>
      <w:r w:rsidRPr="005C075F">
        <w:rPr>
          <w:sz w:val="24"/>
          <w:szCs w:val="24"/>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5C075F" w:rsidRPr="005C075F" w:rsidRDefault="005C075F" w:rsidP="005C075F">
      <w:pPr>
        <w:pStyle w:val="11"/>
        <w:widowControl w:val="0"/>
        <w:numPr>
          <w:ilvl w:val="0"/>
          <w:numId w:val="56"/>
        </w:numPr>
        <w:tabs>
          <w:tab w:val="left" w:pos="0"/>
        </w:tabs>
        <w:suppressAutoHyphens w:val="0"/>
        <w:spacing w:after="0"/>
        <w:ind w:left="0" w:firstLine="709"/>
        <w:jc w:val="both"/>
        <w:rPr>
          <w:sz w:val="24"/>
          <w:szCs w:val="24"/>
        </w:rPr>
      </w:pPr>
      <w:r w:rsidRPr="005C075F">
        <w:rPr>
          <w:sz w:val="24"/>
          <w:szCs w:val="24"/>
        </w:rPr>
        <w:t>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5C075F" w:rsidRPr="005C075F" w:rsidRDefault="005C075F" w:rsidP="005C075F">
      <w:pPr>
        <w:pStyle w:val="11"/>
        <w:widowControl w:val="0"/>
        <w:numPr>
          <w:ilvl w:val="0"/>
          <w:numId w:val="56"/>
        </w:numPr>
        <w:tabs>
          <w:tab w:val="left" w:pos="0"/>
        </w:tabs>
        <w:suppressAutoHyphens w:val="0"/>
        <w:spacing w:after="0"/>
        <w:ind w:left="0" w:firstLine="709"/>
        <w:jc w:val="both"/>
        <w:rPr>
          <w:sz w:val="24"/>
          <w:szCs w:val="24"/>
        </w:rPr>
      </w:pPr>
      <w:r w:rsidRPr="005C075F">
        <w:rPr>
          <w:sz w:val="24"/>
          <w:szCs w:val="24"/>
        </w:rPr>
        <w:t>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5C075F" w:rsidRPr="005C075F" w:rsidRDefault="005C075F" w:rsidP="005C075F">
      <w:pPr>
        <w:pStyle w:val="11"/>
        <w:widowControl w:val="0"/>
        <w:numPr>
          <w:ilvl w:val="0"/>
          <w:numId w:val="56"/>
        </w:numPr>
        <w:tabs>
          <w:tab w:val="left" w:pos="0"/>
        </w:tabs>
        <w:suppressAutoHyphens w:val="0"/>
        <w:spacing w:after="0"/>
        <w:ind w:left="0" w:firstLine="709"/>
        <w:jc w:val="both"/>
        <w:rPr>
          <w:sz w:val="24"/>
          <w:szCs w:val="24"/>
        </w:rPr>
      </w:pPr>
      <w:r w:rsidRPr="005C075F">
        <w:rPr>
          <w:sz w:val="24"/>
          <w:szCs w:val="24"/>
        </w:rPr>
        <w:t xml:space="preserve"> 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5C075F" w:rsidRPr="005C075F" w:rsidRDefault="005C075F" w:rsidP="005C075F">
      <w:pPr>
        <w:pStyle w:val="11"/>
        <w:widowControl w:val="0"/>
        <w:numPr>
          <w:ilvl w:val="0"/>
          <w:numId w:val="56"/>
        </w:numPr>
        <w:tabs>
          <w:tab w:val="left" w:pos="0"/>
        </w:tabs>
        <w:suppressAutoHyphens w:val="0"/>
        <w:spacing w:after="0"/>
        <w:ind w:left="0" w:firstLine="709"/>
        <w:jc w:val="both"/>
        <w:rPr>
          <w:sz w:val="24"/>
          <w:szCs w:val="24"/>
        </w:rPr>
      </w:pPr>
      <w:r w:rsidRPr="005C075F">
        <w:rPr>
          <w:sz w:val="24"/>
          <w:szCs w:val="24"/>
        </w:rPr>
        <w:t xml:space="preserve"> </w:t>
      </w:r>
      <w:proofErr w:type="gramStart"/>
      <w:r w:rsidRPr="005C075F">
        <w:rPr>
          <w:sz w:val="24"/>
          <w:szCs w:val="24"/>
        </w:rPr>
        <w:t>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roofErr w:type="gramEnd"/>
    </w:p>
    <w:p w:rsidR="005C075F" w:rsidRPr="005C075F" w:rsidRDefault="005C075F" w:rsidP="005C075F">
      <w:pPr>
        <w:pStyle w:val="11"/>
        <w:widowControl w:val="0"/>
        <w:numPr>
          <w:ilvl w:val="0"/>
          <w:numId w:val="56"/>
        </w:numPr>
        <w:tabs>
          <w:tab w:val="left" w:pos="0"/>
        </w:tabs>
        <w:suppressAutoHyphens w:val="0"/>
        <w:spacing w:after="0"/>
        <w:ind w:left="0" w:firstLine="709"/>
        <w:jc w:val="both"/>
        <w:rPr>
          <w:sz w:val="24"/>
          <w:szCs w:val="24"/>
        </w:rPr>
      </w:pPr>
      <w:r w:rsidRPr="005C075F">
        <w:rPr>
          <w:sz w:val="24"/>
          <w:szCs w:val="24"/>
        </w:rPr>
        <w:t xml:space="preserve"> развитие сенсомоторных процессов, руки, глазомера и пр. через формирование практических умений;</w:t>
      </w:r>
    </w:p>
    <w:p w:rsidR="005C075F" w:rsidRPr="005C075F" w:rsidRDefault="005C075F" w:rsidP="005C075F">
      <w:pPr>
        <w:pStyle w:val="11"/>
        <w:widowControl w:val="0"/>
        <w:numPr>
          <w:ilvl w:val="0"/>
          <w:numId w:val="56"/>
        </w:numPr>
        <w:tabs>
          <w:tab w:val="left" w:pos="0"/>
        </w:tabs>
        <w:suppressAutoHyphens w:val="0"/>
        <w:spacing w:after="0"/>
        <w:ind w:left="0" w:firstLine="709"/>
        <w:jc w:val="both"/>
        <w:rPr>
          <w:sz w:val="24"/>
          <w:szCs w:val="24"/>
        </w:rPr>
      </w:pPr>
      <w:r w:rsidRPr="005C075F">
        <w:rPr>
          <w:sz w:val="24"/>
          <w:szCs w:val="24"/>
        </w:rPr>
        <w:t xml:space="preserve">развитие регулятивной структуры деятельности (включающей </w:t>
      </w:r>
      <w:proofErr w:type="spellStart"/>
      <w:r w:rsidRPr="005C075F">
        <w:rPr>
          <w:sz w:val="24"/>
          <w:szCs w:val="24"/>
        </w:rPr>
        <w:t>целеполагание</w:t>
      </w:r>
      <w:proofErr w:type="spellEnd"/>
      <w:r w:rsidRPr="005C075F">
        <w:rPr>
          <w:sz w:val="24"/>
          <w:szCs w:val="24"/>
        </w:rPr>
        <w:t>, прогнозирование, планирование, контроль, коррекцию и оценку действий и результатов деятельности в соответствии с поставленной целью);</w:t>
      </w:r>
    </w:p>
    <w:p w:rsidR="005C075F" w:rsidRPr="005C075F" w:rsidRDefault="005C075F" w:rsidP="005C075F">
      <w:pPr>
        <w:pStyle w:val="11"/>
        <w:widowControl w:val="0"/>
        <w:numPr>
          <w:ilvl w:val="0"/>
          <w:numId w:val="56"/>
        </w:numPr>
        <w:tabs>
          <w:tab w:val="left" w:pos="0"/>
        </w:tabs>
        <w:suppressAutoHyphens w:val="0"/>
        <w:spacing w:after="0"/>
        <w:ind w:left="0" w:firstLine="709"/>
        <w:jc w:val="both"/>
        <w:rPr>
          <w:sz w:val="24"/>
          <w:szCs w:val="24"/>
        </w:rPr>
      </w:pPr>
      <w:r w:rsidRPr="005C075F">
        <w:rPr>
          <w:sz w:val="24"/>
          <w:szCs w:val="24"/>
        </w:rPr>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5C075F" w:rsidRPr="005C075F" w:rsidRDefault="005C075F" w:rsidP="005C075F">
      <w:pPr>
        <w:pStyle w:val="11"/>
        <w:widowControl w:val="0"/>
        <w:numPr>
          <w:ilvl w:val="0"/>
          <w:numId w:val="56"/>
        </w:numPr>
        <w:tabs>
          <w:tab w:val="left" w:pos="0"/>
        </w:tabs>
        <w:suppressAutoHyphens w:val="0"/>
        <w:spacing w:after="0"/>
        <w:ind w:left="0" w:firstLine="709"/>
        <w:jc w:val="both"/>
        <w:rPr>
          <w:sz w:val="24"/>
          <w:szCs w:val="24"/>
        </w:rPr>
      </w:pPr>
      <w:r w:rsidRPr="005C075F">
        <w:rPr>
          <w:sz w:val="24"/>
          <w:szCs w:val="24"/>
        </w:rPr>
        <w:t xml:space="preserve"> формирование коммуникативной культуры, развитие активности, инициативности;</w:t>
      </w:r>
    </w:p>
    <w:p w:rsidR="005C075F" w:rsidRPr="005C075F" w:rsidRDefault="005C075F" w:rsidP="005C075F">
      <w:pPr>
        <w:pStyle w:val="11"/>
        <w:widowControl w:val="0"/>
        <w:numPr>
          <w:ilvl w:val="0"/>
          <w:numId w:val="56"/>
        </w:numPr>
        <w:tabs>
          <w:tab w:val="left" w:pos="0"/>
        </w:tabs>
        <w:suppressAutoHyphens w:val="0"/>
        <w:spacing w:after="0"/>
        <w:ind w:left="0" w:firstLine="709"/>
        <w:jc w:val="both"/>
        <w:rPr>
          <w:sz w:val="24"/>
          <w:szCs w:val="24"/>
        </w:rPr>
      </w:pPr>
      <w:r w:rsidRPr="005C075F">
        <w:rPr>
          <w:sz w:val="24"/>
          <w:szCs w:val="24"/>
        </w:rPr>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w:rsidR="005C075F" w:rsidRPr="005C075F" w:rsidRDefault="005C075F" w:rsidP="005C075F">
      <w:pPr>
        <w:pStyle w:val="11"/>
        <w:widowControl w:val="0"/>
        <w:suppressAutoHyphens w:val="0"/>
        <w:spacing w:after="0"/>
        <w:ind w:left="0" w:firstLine="709"/>
        <w:jc w:val="both"/>
        <w:rPr>
          <w:b/>
          <w:sz w:val="24"/>
          <w:szCs w:val="24"/>
        </w:rPr>
      </w:pPr>
      <w:r w:rsidRPr="005C075F">
        <w:rPr>
          <w:sz w:val="24"/>
          <w:szCs w:val="24"/>
        </w:rPr>
        <w:t xml:space="preserve">Отбор содержания курса определяется рядом </w:t>
      </w:r>
      <w:r w:rsidRPr="005C075F">
        <w:rPr>
          <w:b/>
          <w:sz w:val="24"/>
          <w:szCs w:val="24"/>
        </w:rPr>
        <w:t>принципов.</w:t>
      </w:r>
    </w:p>
    <w:p w:rsidR="005C075F" w:rsidRPr="005C075F" w:rsidRDefault="005C075F" w:rsidP="005C075F">
      <w:pPr>
        <w:widowControl w:val="0"/>
        <w:tabs>
          <w:tab w:val="left" w:pos="1701"/>
        </w:tabs>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Согласно принципу </w:t>
      </w:r>
      <w:proofErr w:type="spellStart"/>
      <w:r w:rsidRPr="005C075F">
        <w:rPr>
          <w:rFonts w:ascii="Times New Roman" w:hAnsi="Times New Roman" w:cs="Times New Roman"/>
          <w:b/>
          <w:i/>
          <w:sz w:val="24"/>
          <w:szCs w:val="24"/>
        </w:rPr>
        <w:t>гуманитаризации</w:t>
      </w:r>
      <w:proofErr w:type="spellEnd"/>
      <w:r w:rsidRPr="005C075F">
        <w:rPr>
          <w:rFonts w:ascii="Times New Roman" w:hAnsi="Times New Roman" w:cs="Times New Roman"/>
          <w:b/>
          <w:i/>
          <w:sz w:val="24"/>
          <w:szCs w:val="24"/>
        </w:rPr>
        <w:t xml:space="preserve"> и</w:t>
      </w:r>
      <w:r w:rsidRPr="005C075F">
        <w:rPr>
          <w:rFonts w:ascii="Times New Roman" w:hAnsi="Times New Roman" w:cs="Times New Roman"/>
          <w:sz w:val="24"/>
          <w:szCs w:val="24"/>
        </w:rPr>
        <w:t xml:space="preserve"> </w:t>
      </w:r>
      <w:proofErr w:type="spellStart"/>
      <w:r w:rsidRPr="005C075F">
        <w:rPr>
          <w:rFonts w:ascii="Times New Roman" w:hAnsi="Times New Roman" w:cs="Times New Roman"/>
          <w:b/>
          <w:i/>
          <w:sz w:val="24"/>
          <w:szCs w:val="24"/>
        </w:rPr>
        <w:t>культуросообразности</w:t>
      </w:r>
      <w:proofErr w:type="spellEnd"/>
      <w:r w:rsidRPr="005C075F">
        <w:rPr>
          <w:rFonts w:ascii="Times New Roman" w:hAnsi="Times New Roman" w:cs="Times New Roman"/>
          <w:sz w:val="24"/>
          <w:szCs w:val="24"/>
        </w:rPr>
        <w:t xml:space="preserve"> содержание получаемого образования не ограничивается практико-технологической подготовкой, а предполагает освоение на доступном уровне нравственно-эстетического и социально-исторического опыта человечества, отраженного в материальной культуре. В процессе изучения программного содержания учащиеся знакомятся с традициями в развитии предметного мира, изучают традиционные ремесла и приемы работы. В результате мир вещей выступает для них как источник историко-культурной информации, а мастерство как выражение духовной культуры человека; освоение приемов и способов преобразовательной практической деятельности приобретает значение приобщения к человеческой культуре. Кроме того, они получают необходимые элементарные знания из области дизайна (о правилах создания предметов рукотворного мира, его взаимосвязях с миром природы) и учатся их использовать в собственной деятельности. </w:t>
      </w:r>
    </w:p>
    <w:p w:rsidR="005C075F" w:rsidRPr="005C075F" w:rsidRDefault="005C075F" w:rsidP="005C075F">
      <w:pPr>
        <w:pStyle w:val="11"/>
        <w:widowControl w:val="0"/>
        <w:suppressAutoHyphens w:val="0"/>
        <w:spacing w:after="0"/>
        <w:ind w:left="0" w:firstLine="709"/>
        <w:jc w:val="both"/>
        <w:rPr>
          <w:sz w:val="24"/>
          <w:szCs w:val="24"/>
        </w:rPr>
      </w:pPr>
      <w:proofErr w:type="gramStart"/>
      <w:r w:rsidRPr="005C075F">
        <w:rPr>
          <w:sz w:val="24"/>
          <w:szCs w:val="24"/>
        </w:rPr>
        <w:t xml:space="preserve">Принцип </w:t>
      </w:r>
      <w:r w:rsidRPr="005C075F">
        <w:rPr>
          <w:b/>
          <w:i/>
          <w:sz w:val="24"/>
          <w:szCs w:val="24"/>
        </w:rPr>
        <w:t>интеграции и комплексности</w:t>
      </w:r>
      <w:r w:rsidRPr="005C075F">
        <w:rPr>
          <w:sz w:val="24"/>
          <w:szCs w:val="24"/>
        </w:rPr>
        <w:t xml:space="preserve"> содержания предполагает органичное включение нового материала в изучение последующего содержания и решение творческих задач; кроме того, согласно данному принципу в содержании изучаемого материала учитывается личный опыт учащихся, направленность предметного содержания на комплексное развитие всех структур личности и установление </w:t>
      </w:r>
      <w:proofErr w:type="spellStart"/>
      <w:r w:rsidRPr="005C075F">
        <w:rPr>
          <w:sz w:val="24"/>
          <w:szCs w:val="24"/>
        </w:rPr>
        <w:t>межпредметных</w:t>
      </w:r>
      <w:proofErr w:type="spellEnd"/>
      <w:r w:rsidRPr="005C075F">
        <w:rPr>
          <w:sz w:val="24"/>
          <w:szCs w:val="24"/>
        </w:rPr>
        <w:t xml:space="preserve"> связей с </w:t>
      </w:r>
      <w:r w:rsidRPr="005C075F">
        <w:rPr>
          <w:sz w:val="24"/>
          <w:szCs w:val="24"/>
        </w:rPr>
        <w:lastRenderedPageBreak/>
        <w:t xml:space="preserve">курсами других учебных дисциплин, что обеспечивает углубление общеобразовательной подготовки учащихся. </w:t>
      </w:r>
      <w:proofErr w:type="gramEnd"/>
    </w:p>
    <w:p w:rsidR="005C075F" w:rsidRPr="005C075F" w:rsidRDefault="005C075F" w:rsidP="005C075F">
      <w:pPr>
        <w:pStyle w:val="11"/>
        <w:widowControl w:val="0"/>
        <w:suppressAutoHyphens w:val="0"/>
        <w:spacing w:after="0"/>
        <w:ind w:left="0" w:firstLine="709"/>
        <w:jc w:val="both"/>
        <w:rPr>
          <w:sz w:val="24"/>
          <w:szCs w:val="24"/>
        </w:rPr>
      </w:pPr>
      <w:r w:rsidRPr="005C075F">
        <w:rPr>
          <w:sz w:val="24"/>
          <w:szCs w:val="24"/>
        </w:rPr>
        <w:t xml:space="preserve">Предлагаемый учебный курс интегрирует в себе как рационально-логические, так и эмоционально-оценочные компоненты познавательной деятельности и имеет реальные связи со следующими учебными предметами: </w:t>
      </w:r>
    </w:p>
    <w:p w:rsidR="005C075F" w:rsidRPr="005C075F" w:rsidRDefault="005C075F" w:rsidP="005C075F">
      <w:pPr>
        <w:pStyle w:val="12"/>
        <w:widowControl w:val="0"/>
        <w:suppressAutoHyphens w:val="0"/>
        <w:ind w:firstLine="709"/>
        <w:jc w:val="both"/>
        <w:rPr>
          <w:sz w:val="24"/>
          <w:szCs w:val="24"/>
        </w:rPr>
      </w:pPr>
      <w:r w:rsidRPr="005C075F">
        <w:rPr>
          <w:sz w:val="24"/>
          <w:szCs w:val="24"/>
        </w:rPr>
        <w:t>– окружающий мир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5C075F" w:rsidRPr="005C075F" w:rsidRDefault="005C075F" w:rsidP="005C075F">
      <w:pPr>
        <w:pStyle w:val="12"/>
        <w:widowControl w:val="0"/>
        <w:suppressAutoHyphens w:val="0"/>
        <w:ind w:firstLine="709"/>
        <w:jc w:val="both"/>
        <w:rPr>
          <w:sz w:val="24"/>
          <w:szCs w:val="24"/>
        </w:rPr>
      </w:pPr>
      <w:r w:rsidRPr="005C075F">
        <w:rPr>
          <w:sz w:val="24"/>
          <w:szCs w:val="24"/>
        </w:rPr>
        <w:t>– математика (моделирование –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5C075F" w:rsidRPr="005C075F" w:rsidRDefault="005C075F" w:rsidP="005C075F">
      <w:pPr>
        <w:pStyle w:val="12"/>
        <w:widowControl w:val="0"/>
        <w:suppressAutoHyphens w:val="0"/>
        <w:ind w:firstLine="709"/>
        <w:jc w:val="both"/>
        <w:rPr>
          <w:sz w:val="24"/>
          <w:szCs w:val="24"/>
        </w:rPr>
      </w:pPr>
      <w:r w:rsidRPr="005C075F">
        <w:rPr>
          <w:sz w:val="24"/>
          <w:szCs w:val="24"/>
        </w:rPr>
        <w:t>– изобразительное искусство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5C075F" w:rsidRPr="005C075F" w:rsidRDefault="005C075F" w:rsidP="005C075F">
      <w:pPr>
        <w:pStyle w:val="12"/>
        <w:widowControl w:val="0"/>
        <w:suppressAutoHyphens w:val="0"/>
        <w:ind w:firstLine="709"/>
        <w:jc w:val="both"/>
        <w:rPr>
          <w:sz w:val="24"/>
          <w:szCs w:val="24"/>
        </w:rPr>
      </w:pPr>
      <w:proofErr w:type="gramStart"/>
      <w:r w:rsidRPr="005C075F">
        <w:rPr>
          <w:sz w:val="24"/>
          <w:szCs w:val="24"/>
        </w:rPr>
        <w:t>– родной язык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5C075F" w:rsidRPr="005C075F" w:rsidRDefault="005C075F" w:rsidP="005C075F">
      <w:pPr>
        <w:pStyle w:val="12"/>
        <w:widowControl w:val="0"/>
        <w:suppressAutoHyphens w:val="0"/>
        <w:ind w:firstLine="709"/>
        <w:jc w:val="both"/>
        <w:rPr>
          <w:sz w:val="24"/>
          <w:szCs w:val="24"/>
        </w:rPr>
      </w:pPr>
      <w:r w:rsidRPr="005C075F">
        <w:rPr>
          <w:sz w:val="24"/>
          <w:szCs w:val="24"/>
        </w:rPr>
        <w:t>– литературное чтение (работа с текстовой информацией, восприятие и анализ литературного ряда в целостном процессе создания выразительного образа изделия).</w:t>
      </w:r>
    </w:p>
    <w:p w:rsidR="005C075F" w:rsidRPr="005C075F" w:rsidRDefault="005C075F" w:rsidP="005C075F">
      <w:pPr>
        <w:pStyle w:val="11"/>
        <w:widowControl w:val="0"/>
        <w:suppressAutoHyphens w:val="0"/>
        <w:spacing w:after="0"/>
        <w:ind w:left="0" w:firstLine="709"/>
        <w:jc w:val="both"/>
        <w:rPr>
          <w:sz w:val="24"/>
          <w:szCs w:val="24"/>
        </w:rPr>
      </w:pPr>
      <w:r w:rsidRPr="005C075F">
        <w:rPr>
          <w:sz w:val="24"/>
          <w:szCs w:val="24"/>
        </w:rPr>
        <w:t xml:space="preserve">Принцип </w:t>
      </w:r>
      <w:r w:rsidRPr="005C075F">
        <w:rPr>
          <w:b/>
          <w:i/>
          <w:sz w:val="24"/>
          <w:szCs w:val="24"/>
        </w:rPr>
        <w:t>вариативности</w:t>
      </w:r>
      <w:r w:rsidRPr="005C075F">
        <w:rPr>
          <w:sz w:val="24"/>
          <w:szCs w:val="24"/>
        </w:rPr>
        <w:t xml:space="preserve"> содержания предусматривает возможность дифференциации изучаемого материала с целью индивидуального подхода и </w:t>
      </w:r>
      <w:proofErr w:type="spellStart"/>
      <w:r w:rsidRPr="005C075F">
        <w:rPr>
          <w:sz w:val="24"/>
          <w:szCs w:val="24"/>
        </w:rPr>
        <w:t>разноуровневого</w:t>
      </w:r>
      <w:proofErr w:type="spellEnd"/>
      <w:r w:rsidRPr="005C075F">
        <w:rPr>
          <w:sz w:val="24"/>
          <w:szCs w:val="24"/>
        </w:rPr>
        <w:t xml:space="preserve"> освоения программы; этот принцип реализуется за счет выделения в содержании изучаемых тем основной (инвариантной) составляющей и вариативной (дополнительной) части; </w:t>
      </w:r>
    </w:p>
    <w:p w:rsidR="005C075F" w:rsidRPr="005C075F" w:rsidRDefault="005C075F" w:rsidP="005C075F">
      <w:pPr>
        <w:pStyle w:val="11"/>
        <w:widowControl w:val="0"/>
        <w:suppressAutoHyphens w:val="0"/>
        <w:spacing w:after="0"/>
        <w:ind w:left="0" w:firstLine="709"/>
        <w:jc w:val="both"/>
        <w:rPr>
          <w:sz w:val="24"/>
          <w:szCs w:val="24"/>
        </w:rPr>
      </w:pPr>
      <w:proofErr w:type="gramStart"/>
      <w:r w:rsidRPr="005C075F">
        <w:rPr>
          <w:sz w:val="24"/>
          <w:szCs w:val="24"/>
        </w:rPr>
        <w:t>Инвариантная часть содержания обеспечивает освоение предметных знаний и умений на уровне обязательных требований на момент окончания начальной школы; вариативная часть включает задания, дифференцированные по уровню сложности и объему, материал на расширение и углубление знаний по теме, задания на реализацию индивидуальных интересов, на применение полученных знаний в новых ситуациях, для решения нестандартных практических задач.</w:t>
      </w:r>
      <w:proofErr w:type="gramEnd"/>
    </w:p>
    <w:p w:rsidR="005C075F" w:rsidRPr="005C075F" w:rsidRDefault="005C075F" w:rsidP="005C075F">
      <w:pPr>
        <w:pStyle w:val="af0"/>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Принцип </w:t>
      </w:r>
      <w:r w:rsidRPr="005C075F">
        <w:rPr>
          <w:rFonts w:ascii="Times New Roman" w:hAnsi="Times New Roman" w:cs="Times New Roman"/>
          <w:b/>
          <w:i/>
          <w:sz w:val="24"/>
          <w:szCs w:val="24"/>
        </w:rPr>
        <w:t xml:space="preserve">концентричности и </w:t>
      </w:r>
      <w:proofErr w:type="spellStart"/>
      <w:r w:rsidRPr="005C075F">
        <w:rPr>
          <w:rFonts w:ascii="Times New Roman" w:hAnsi="Times New Roman" w:cs="Times New Roman"/>
          <w:b/>
          <w:i/>
          <w:sz w:val="24"/>
          <w:szCs w:val="24"/>
        </w:rPr>
        <w:t>спиралевидности</w:t>
      </w:r>
      <w:proofErr w:type="spellEnd"/>
      <w:r w:rsidRPr="005C075F">
        <w:rPr>
          <w:rFonts w:ascii="Times New Roman" w:hAnsi="Times New Roman" w:cs="Times New Roman"/>
          <w:sz w:val="24"/>
          <w:szCs w:val="24"/>
        </w:rPr>
        <w:t xml:space="preserve"> предполагает, что продвижение учащихся в освоении предметного, культурологического и духовно-эстетического содержания курса происходит последовательно от одного блока к другому, но </w:t>
      </w:r>
      <w:proofErr w:type="gramStart"/>
      <w:r w:rsidRPr="005C075F">
        <w:rPr>
          <w:rFonts w:ascii="Times New Roman" w:hAnsi="Times New Roman" w:cs="Times New Roman"/>
          <w:sz w:val="24"/>
          <w:szCs w:val="24"/>
        </w:rPr>
        <w:t>в</w:t>
      </w:r>
      <w:proofErr w:type="gramEnd"/>
      <w:r w:rsidRPr="005C075F">
        <w:rPr>
          <w:rFonts w:ascii="Times New Roman" w:hAnsi="Times New Roman" w:cs="Times New Roman"/>
          <w:sz w:val="24"/>
          <w:szCs w:val="24"/>
        </w:rPr>
        <w:t xml:space="preserve"> то же время оно не является строго линейным. Изучение наиболее важных вопросов, с целью достижения необходимой глубины их понимания, строится таким образом, чтобы школьники могли осваивать их постепенно, обращаясь к тем или иным темам на разных ступенях единого курса.</w:t>
      </w:r>
    </w:p>
    <w:p w:rsidR="005C075F" w:rsidRPr="005C075F" w:rsidRDefault="005C075F" w:rsidP="005C075F">
      <w:pPr>
        <w:pStyle w:val="11"/>
        <w:widowControl w:val="0"/>
        <w:suppressAutoHyphens w:val="0"/>
        <w:spacing w:after="0"/>
        <w:ind w:left="0" w:firstLine="709"/>
        <w:jc w:val="both"/>
        <w:rPr>
          <w:sz w:val="24"/>
          <w:szCs w:val="24"/>
        </w:rPr>
      </w:pPr>
      <w:r w:rsidRPr="005C075F">
        <w:rPr>
          <w:sz w:val="24"/>
          <w:szCs w:val="24"/>
        </w:rPr>
        <w:t xml:space="preserve">В соответствии с принципом </w:t>
      </w:r>
      <w:r w:rsidRPr="005C075F">
        <w:rPr>
          <w:b/>
          <w:i/>
          <w:sz w:val="24"/>
          <w:szCs w:val="24"/>
        </w:rPr>
        <w:t>целостности развития личности</w:t>
      </w:r>
      <w:r w:rsidRPr="005C075F">
        <w:rPr>
          <w:sz w:val="24"/>
          <w:szCs w:val="24"/>
        </w:rPr>
        <w:t xml:space="preserve"> в ходе освоения учебного предмета предполагается целенаправленное стимулирование интеллектуальной, эмоционально-эстетической, духовно-нравственной, психофизиологической сфер личности, что обеспечивается побором содержания материала и организацией деятельности учащихся по его усвоению. </w:t>
      </w:r>
    </w:p>
    <w:p w:rsidR="005C075F" w:rsidRPr="005C075F" w:rsidRDefault="005C075F" w:rsidP="005C075F">
      <w:pPr>
        <w:pStyle w:val="11"/>
        <w:widowControl w:val="0"/>
        <w:suppressAutoHyphens w:val="0"/>
        <w:spacing w:after="0"/>
        <w:ind w:left="0" w:firstLine="709"/>
        <w:jc w:val="both"/>
        <w:rPr>
          <w:sz w:val="24"/>
          <w:szCs w:val="24"/>
        </w:rPr>
      </w:pPr>
      <w:r w:rsidRPr="005C075F">
        <w:rPr>
          <w:sz w:val="24"/>
          <w:szCs w:val="24"/>
        </w:rPr>
        <w:t>Содержание курса позволяет реализовать принцип развития по целому ряду взаимосвязанных направлений:</w:t>
      </w:r>
    </w:p>
    <w:p w:rsidR="005C075F" w:rsidRPr="005C075F" w:rsidRDefault="005C075F" w:rsidP="005C075F">
      <w:pPr>
        <w:pStyle w:val="ad"/>
        <w:widowControl w:val="0"/>
        <w:spacing w:after="0"/>
        <w:ind w:left="0" w:firstLine="709"/>
        <w:jc w:val="both"/>
      </w:pPr>
      <w:r w:rsidRPr="005C075F">
        <w:rPr>
          <w:i/>
          <w:u w:val="single"/>
        </w:rPr>
        <w:t>Умственное развитие</w:t>
      </w:r>
      <w:r w:rsidRPr="005C075F">
        <w:t xml:space="preserve"> на уроках технологии обусловлено тем, что в основе развития обобщений и абстрактного мышления лежит отнюдь не вербальная, а непосредственная практическая деятельность человека, соединенная с умственной деятельностью, что </w:t>
      </w:r>
      <w:r w:rsidRPr="005C075F">
        <w:lastRenderedPageBreak/>
        <w:t>особенно актуально в младшем школьном возрасте. В соответствии с этим для успешного формирования новых умственных действий в процесс обучения включаются необходимые внешние, материальные действия. Они дают возможность невидимые внутренние связи сделать видимыми, показать их содержание учащимся, сделать понятными.</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i/>
          <w:sz w:val="24"/>
          <w:szCs w:val="24"/>
          <w:u w:val="single"/>
        </w:rPr>
        <w:t>Эмоционально-эстетическое развитие</w:t>
      </w:r>
      <w:r w:rsidRPr="005C075F">
        <w:rPr>
          <w:rFonts w:ascii="Times New Roman" w:hAnsi="Times New Roman" w:cs="Times New Roman"/>
          <w:i/>
          <w:sz w:val="24"/>
          <w:szCs w:val="24"/>
        </w:rPr>
        <w:t xml:space="preserve"> </w:t>
      </w:r>
      <w:r w:rsidRPr="005C075F">
        <w:rPr>
          <w:rFonts w:ascii="Times New Roman" w:hAnsi="Times New Roman" w:cs="Times New Roman"/>
          <w:sz w:val="24"/>
          <w:szCs w:val="24"/>
        </w:rPr>
        <w:t xml:space="preserve">связано с тем, что </w:t>
      </w:r>
      <w:r w:rsidR="00617DA8" w:rsidRPr="005C075F">
        <w:rPr>
          <w:rFonts w:ascii="Times New Roman" w:hAnsi="Times New Roman" w:cs="Times New Roman"/>
          <w:sz w:val="24"/>
          <w:szCs w:val="24"/>
        </w:rPr>
        <w:t>учащиеся,</w:t>
      </w:r>
      <w:r w:rsidRPr="005C075F">
        <w:rPr>
          <w:rFonts w:ascii="Times New Roman" w:hAnsi="Times New Roman" w:cs="Times New Roman"/>
          <w:sz w:val="24"/>
          <w:szCs w:val="24"/>
        </w:rPr>
        <w:t xml:space="preserve"> так или </w:t>
      </w:r>
      <w:r w:rsidR="00617DA8" w:rsidRPr="005C075F">
        <w:rPr>
          <w:rFonts w:ascii="Times New Roman" w:hAnsi="Times New Roman" w:cs="Times New Roman"/>
          <w:sz w:val="24"/>
          <w:szCs w:val="24"/>
        </w:rPr>
        <w:t>иначе,</w:t>
      </w:r>
      <w:r w:rsidRPr="005C075F">
        <w:rPr>
          <w:rFonts w:ascii="Times New Roman" w:hAnsi="Times New Roman" w:cs="Times New Roman"/>
          <w:sz w:val="24"/>
          <w:szCs w:val="24"/>
        </w:rPr>
        <w:t xml:space="preserve"> проявляют соответствующее отношение к объектам, условиям, процессу и результатам труда. Выполнение заданий на уроках художественного конструирования предполагает учет основ композиции, средств ее гармонизации, правил художественной комбинаторики, особенностей художественного стиля. Поскольку содержание работы школьников строится с учетом определенных художественно-конструкторских правил (законов дизайна), на уроках создаются благоприятные условия для формирования представлений о наиболее гармоничных вещах и среде в целом, для выработки эстетического восприятия и оценки, художественного вкуса. </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i/>
          <w:sz w:val="24"/>
          <w:szCs w:val="24"/>
          <w:u w:val="single"/>
        </w:rPr>
        <w:t>Духовно-нравственное развитие</w:t>
      </w:r>
      <w:r w:rsidRPr="005C075F">
        <w:rPr>
          <w:rFonts w:ascii="Times New Roman" w:hAnsi="Times New Roman" w:cs="Times New Roman"/>
          <w:sz w:val="24"/>
          <w:szCs w:val="24"/>
        </w:rPr>
        <w:t xml:space="preserve"> учащихся в курсе технологии обусловлено направленностью его содержания на освоение проблемы гармоничной среды обитания человека, конструируемой с учетом культурных традиций и правил современного дизайна. Школьники получают устойчивые и систематические представления о достойном человека образе жизни в гармонии с окружающим миром.</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Развитию духовности и нравственных принципов способствует активное изучение образов и конструкций природных объектов, которые являются неисчерпаемым источником идей для художника-конструктора. Мир вещей возникает из мира природы и существует рядом с ней, и данная программа побуждает детей задуматься о взаимосвязи этих двух миров, о способах их сосуществования. </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На уроках технологии школьники знакомятся также с народными ремеслами, изучают народные традиции, которые сами по себе имеют огромный нравственный смысл. Они получают знания о том, как в обычных утилитарных предметах повседневного быта в культуре любого народа отражались глубокие и мудрые представления об устройстве мироздания; как гармонична была связь всего уклада жизни человека с жизнью природы; каким высоконравственным было отношение к природе, вещам и пр. </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Все эти вопросы ученики осваивают не на уровне вербальных положений или абстрактных идей, а пропуская их через собственный опыт и продуктивную творческую деятельность. </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i/>
          <w:sz w:val="24"/>
          <w:szCs w:val="24"/>
          <w:u w:val="single"/>
        </w:rPr>
        <w:t>Психофизиологическое развитие</w:t>
      </w:r>
      <w:r w:rsidRPr="005C075F">
        <w:rPr>
          <w:rFonts w:ascii="Times New Roman" w:hAnsi="Times New Roman" w:cs="Times New Roman"/>
          <w:sz w:val="24"/>
          <w:szCs w:val="24"/>
        </w:rPr>
        <w:t xml:space="preserve"> на уроках технологии обеспечивается тем, что работа учащихся сочетает в себе умственные и физические действия. Выполнение практических заданий связано с определенной мускульной работой, в результате которой активизируются обменные процессы в организме, а вместе с ними – рост клеток и развитие мускулов. Предусмотренная в содержании курса система практических операций способствует ускорению формирования узла связи предплечья и кисти, развитию координации движений руки и гармонизации физического и общего психофизиологического развития учащихся.</w:t>
      </w:r>
    </w:p>
    <w:p w:rsidR="005C075F" w:rsidRPr="005C075F" w:rsidRDefault="005C075F" w:rsidP="005C075F">
      <w:pPr>
        <w:pStyle w:val="11"/>
        <w:widowControl w:val="0"/>
        <w:suppressAutoHyphens w:val="0"/>
        <w:spacing w:after="0"/>
        <w:ind w:left="0" w:firstLine="709"/>
        <w:jc w:val="both"/>
        <w:rPr>
          <w:sz w:val="24"/>
          <w:szCs w:val="24"/>
        </w:rPr>
      </w:pPr>
      <w:r w:rsidRPr="005C075F">
        <w:rPr>
          <w:sz w:val="24"/>
          <w:szCs w:val="24"/>
        </w:rPr>
        <w:t xml:space="preserve">При составлении программы также учтены принципы классической дидактики (прежде всего </w:t>
      </w:r>
      <w:r w:rsidRPr="005C075F">
        <w:rPr>
          <w:b/>
          <w:i/>
          <w:sz w:val="24"/>
          <w:szCs w:val="24"/>
        </w:rPr>
        <w:t>научности</w:t>
      </w:r>
      <w:r w:rsidRPr="005C075F">
        <w:rPr>
          <w:sz w:val="24"/>
          <w:szCs w:val="24"/>
        </w:rPr>
        <w:t xml:space="preserve">, </w:t>
      </w:r>
      <w:r w:rsidRPr="005C075F">
        <w:rPr>
          <w:b/>
          <w:i/>
          <w:sz w:val="24"/>
          <w:szCs w:val="24"/>
        </w:rPr>
        <w:t>доступности</w:t>
      </w:r>
      <w:r w:rsidRPr="005C075F">
        <w:rPr>
          <w:sz w:val="24"/>
          <w:szCs w:val="24"/>
        </w:rPr>
        <w:t xml:space="preserve">, </w:t>
      </w:r>
      <w:r w:rsidRPr="005C075F">
        <w:rPr>
          <w:b/>
          <w:i/>
          <w:sz w:val="24"/>
          <w:szCs w:val="24"/>
        </w:rPr>
        <w:t>систематичности</w:t>
      </w:r>
      <w:r w:rsidRPr="005C075F">
        <w:rPr>
          <w:sz w:val="24"/>
          <w:szCs w:val="24"/>
        </w:rPr>
        <w:t xml:space="preserve">, </w:t>
      </w:r>
      <w:r w:rsidRPr="005C075F">
        <w:rPr>
          <w:b/>
          <w:i/>
          <w:sz w:val="24"/>
          <w:szCs w:val="24"/>
        </w:rPr>
        <w:t>последовательности</w:t>
      </w:r>
      <w:r w:rsidRPr="005C075F">
        <w:rPr>
          <w:sz w:val="24"/>
          <w:szCs w:val="24"/>
        </w:rPr>
        <w:t xml:space="preserve">). </w:t>
      </w:r>
    </w:p>
    <w:p w:rsidR="00EC45F0" w:rsidRDefault="00EC45F0" w:rsidP="00EC45F0">
      <w:pPr>
        <w:widowControl w:val="0"/>
        <w:spacing w:after="0" w:line="240" w:lineRule="auto"/>
        <w:jc w:val="both"/>
        <w:rPr>
          <w:rFonts w:ascii="Times New Roman" w:hAnsi="Times New Roman" w:cs="Times New Roman"/>
          <w:b/>
          <w:sz w:val="24"/>
          <w:szCs w:val="24"/>
        </w:rPr>
      </w:pPr>
    </w:p>
    <w:p w:rsidR="005C075F" w:rsidRPr="005C075F" w:rsidRDefault="005C075F" w:rsidP="00EC45F0">
      <w:pPr>
        <w:widowControl w:val="0"/>
        <w:spacing w:after="0" w:line="240" w:lineRule="auto"/>
        <w:jc w:val="center"/>
        <w:rPr>
          <w:rFonts w:ascii="Times New Roman" w:hAnsi="Times New Roman" w:cs="Times New Roman"/>
          <w:b/>
          <w:sz w:val="24"/>
          <w:szCs w:val="24"/>
        </w:rPr>
      </w:pPr>
      <w:r w:rsidRPr="005C075F">
        <w:rPr>
          <w:rFonts w:ascii="Times New Roman" w:hAnsi="Times New Roman" w:cs="Times New Roman"/>
          <w:b/>
          <w:sz w:val="24"/>
          <w:szCs w:val="24"/>
        </w:rPr>
        <w:t>Общая характеристика учебного предмета</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В системе общеобразовательной подготовки учащихся начальной школы курс технологии играет особую роль в силу своей специфики. Особенность уроков технологии состоит в том, что в них понятийные (абстрактные), образные (наглядные) и практические (действенные) компоненты познавательной деятельности занимают равноправное положение. В связи с этим данный учебный предмет, построенный на основе интеграции интеллектуальной и практической деятельности, составляет ощутимый противовес тотальному </w:t>
      </w:r>
      <w:proofErr w:type="spellStart"/>
      <w:r w:rsidRPr="005C075F">
        <w:rPr>
          <w:rFonts w:ascii="Times New Roman" w:hAnsi="Times New Roman" w:cs="Times New Roman"/>
          <w:sz w:val="24"/>
          <w:szCs w:val="24"/>
        </w:rPr>
        <w:t>вербализму</w:t>
      </w:r>
      <w:proofErr w:type="spellEnd"/>
      <w:r w:rsidRPr="005C075F">
        <w:rPr>
          <w:rFonts w:ascii="Times New Roman" w:hAnsi="Times New Roman" w:cs="Times New Roman"/>
          <w:sz w:val="24"/>
          <w:szCs w:val="24"/>
        </w:rPr>
        <w:t xml:space="preserve"> в обучении, который захлестнул современную школу и наносит колоссальный ущерб здоровью детей. </w:t>
      </w:r>
    </w:p>
    <w:p w:rsidR="005C075F" w:rsidRPr="005C075F" w:rsidRDefault="005C075F" w:rsidP="005C075F">
      <w:pPr>
        <w:pStyle w:val="11"/>
        <w:widowControl w:val="0"/>
        <w:suppressAutoHyphens w:val="0"/>
        <w:spacing w:after="0"/>
        <w:ind w:left="0" w:firstLine="709"/>
        <w:jc w:val="both"/>
        <w:rPr>
          <w:sz w:val="24"/>
          <w:szCs w:val="24"/>
        </w:rPr>
      </w:pPr>
      <w:r w:rsidRPr="005C075F">
        <w:rPr>
          <w:sz w:val="24"/>
          <w:szCs w:val="24"/>
        </w:rPr>
        <w:lastRenderedPageBreak/>
        <w:t>Отбор содержания и построение учебной дисциплины определяются возрастными особенностями развития младших школьников, в том числе функционально-физиологическими и интеллектуальными возможностями, спецификой их эмоционально-волевой сферы, коммуникативной практики, особенностями жизненного, сенсорного опыта и необходимостью их дальнейшего развития.</w:t>
      </w:r>
    </w:p>
    <w:p w:rsidR="005C075F" w:rsidRPr="005C075F" w:rsidRDefault="005C075F" w:rsidP="005C075F">
      <w:pPr>
        <w:pStyle w:val="11"/>
        <w:widowControl w:val="0"/>
        <w:suppressAutoHyphens w:val="0"/>
        <w:spacing w:after="0"/>
        <w:ind w:left="0" w:firstLine="709"/>
        <w:jc w:val="both"/>
        <w:rPr>
          <w:sz w:val="24"/>
          <w:szCs w:val="24"/>
        </w:rPr>
      </w:pPr>
      <w:r w:rsidRPr="005C075F">
        <w:rPr>
          <w:sz w:val="24"/>
          <w:szCs w:val="24"/>
        </w:rPr>
        <w:t>Учебный материал каждого года имеет системную блочно-тематическую структуру, предполагающую постепенное продвижение учащихся в освоении выделенных тем, разделов одновременно по таким направлениям, как: практико-технологическая (предметная) подготовка, формирование метапредметных умений и целостное развитие личности.</w:t>
      </w:r>
    </w:p>
    <w:p w:rsidR="005C075F" w:rsidRPr="005C075F" w:rsidRDefault="005C075F" w:rsidP="005C075F">
      <w:pPr>
        <w:pStyle w:val="af0"/>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Содержательные акценты</w:t>
      </w:r>
      <w:r w:rsidRPr="005C075F">
        <w:rPr>
          <w:rFonts w:ascii="Times New Roman" w:hAnsi="Times New Roman" w:cs="Times New Roman"/>
          <w:b/>
          <w:sz w:val="24"/>
          <w:szCs w:val="24"/>
        </w:rPr>
        <w:t xml:space="preserve"> </w:t>
      </w:r>
      <w:r w:rsidRPr="005C075F">
        <w:rPr>
          <w:rFonts w:ascii="Times New Roman" w:hAnsi="Times New Roman" w:cs="Times New Roman"/>
          <w:sz w:val="24"/>
          <w:szCs w:val="24"/>
        </w:rPr>
        <w:t>программы сделаны на вопросах освоения предметного мира как отражения общей человеческой культуры (исторической, социальной, индивидуальной) и ознакомления школьников с законами и правилами его создания на основе доступных им правил дизайна. Дизайн соединяет в себе как инженерно-конструкторский (т.е. преимущественно рациональный, рассудочно-логический) аспект, так и художественно-эстетический (во многом эмоциональный, интуитивный), что позволяет осуществить в содержании курса более гармоничную интеграцию различных видов учебно-познавательной и творческой деятельности учащихся.</w:t>
      </w:r>
    </w:p>
    <w:p w:rsidR="005C075F" w:rsidRPr="005C075F" w:rsidRDefault="005C075F" w:rsidP="005C075F">
      <w:pPr>
        <w:pStyle w:val="af0"/>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i/>
          <w:sz w:val="24"/>
          <w:szCs w:val="24"/>
        </w:rPr>
        <w:t>Методической основой</w:t>
      </w:r>
      <w:r w:rsidRPr="005C075F">
        <w:rPr>
          <w:rFonts w:ascii="Times New Roman" w:hAnsi="Times New Roman" w:cs="Times New Roman"/>
          <w:sz w:val="24"/>
          <w:szCs w:val="24"/>
        </w:rPr>
        <w:t xml:space="preserve"> организации деятельности школьников на уроке является система репродуктивных, проблемных и поисково-творческих методов. Проектно-творческая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 В соответствии с этим программа органично вписывает творческие задания проектного характера в систематическое освоение содержания курса. </w:t>
      </w:r>
      <w:proofErr w:type="gramStart"/>
      <w:r w:rsidRPr="005C075F">
        <w:rPr>
          <w:rFonts w:ascii="Times New Roman" w:hAnsi="Times New Roman" w:cs="Times New Roman"/>
          <w:sz w:val="24"/>
          <w:szCs w:val="24"/>
        </w:rPr>
        <w:t xml:space="preserve">Помимо этого в учебниках 2–4 классов предусмотрены специальные темы итоговых проектов, однако данное направление работы не ограничено их локальным выполнением; программа ориентируется на </w:t>
      </w:r>
      <w:r w:rsidRPr="005C075F">
        <w:rPr>
          <w:rFonts w:ascii="Times New Roman" w:hAnsi="Times New Roman" w:cs="Times New Roman"/>
          <w:b/>
          <w:i/>
          <w:sz w:val="24"/>
          <w:szCs w:val="24"/>
        </w:rPr>
        <w:t>системную</w:t>
      </w:r>
      <w:r w:rsidRPr="005C075F">
        <w:rPr>
          <w:rFonts w:ascii="Times New Roman" w:hAnsi="Times New Roman" w:cs="Times New Roman"/>
          <w:sz w:val="24"/>
          <w:szCs w:val="24"/>
        </w:rPr>
        <w:t xml:space="preserve"> </w:t>
      </w:r>
      <w:r w:rsidRPr="005C075F">
        <w:rPr>
          <w:rFonts w:ascii="Times New Roman" w:hAnsi="Times New Roman" w:cs="Times New Roman"/>
          <w:b/>
          <w:i/>
          <w:sz w:val="24"/>
          <w:szCs w:val="24"/>
        </w:rPr>
        <w:t>проектно-творческую деятельность</w:t>
      </w:r>
      <w:r w:rsidRPr="005C075F">
        <w:rPr>
          <w:rFonts w:ascii="Times New Roman" w:hAnsi="Times New Roman" w:cs="Times New Roman"/>
          <w:i/>
          <w:sz w:val="24"/>
          <w:szCs w:val="24"/>
        </w:rPr>
        <w:t xml:space="preserve"> </w:t>
      </w:r>
      <w:r w:rsidRPr="005C075F">
        <w:rPr>
          <w:rFonts w:ascii="Times New Roman" w:hAnsi="Times New Roman" w:cs="Times New Roman"/>
          <w:sz w:val="24"/>
          <w:szCs w:val="24"/>
        </w:rPr>
        <w:t>учащихся;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w:t>
      </w:r>
      <w:proofErr w:type="gramEnd"/>
    </w:p>
    <w:p w:rsidR="005C075F" w:rsidRPr="005C075F" w:rsidRDefault="005C075F" w:rsidP="005C075F">
      <w:pPr>
        <w:widowControl w:val="0"/>
        <w:tabs>
          <w:tab w:val="left" w:pos="1701"/>
        </w:tabs>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Таким образом, программа и созданный на ее основе авторский учебно-методический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w:t>
      </w:r>
    </w:p>
    <w:p w:rsidR="005C075F" w:rsidRPr="005C075F" w:rsidRDefault="005C075F" w:rsidP="005C075F">
      <w:pPr>
        <w:pStyle w:val="11"/>
        <w:widowControl w:val="0"/>
        <w:suppressAutoHyphens w:val="0"/>
        <w:spacing w:after="0"/>
        <w:ind w:left="0" w:firstLine="709"/>
        <w:jc w:val="both"/>
        <w:rPr>
          <w:sz w:val="24"/>
          <w:szCs w:val="24"/>
        </w:rPr>
      </w:pPr>
      <w:r w:rsidRPr="005C075F">
        <w:rPr>
          <w:sz w:val="24"/>
          <w:szCs w:val="24"/>
        </w:rPr>
        <w:t>В целом курс технологии в начальных классах представлен как система формирования предметных и надпредметных знаний, умений и качеств личности учащихся, основанная на творческой предметно-преобразовательной деятельности. Программа курса обеспечивает результаты, необходимые для дальнейшего обучения в среднем звене школы, для усвоения социального опыта, нравственно-эстетического развития и творческой деятельности.</w:t>
      </w:r>
    </w:p>
    <w:p w:rsidR="00EC45F0" w:rsidRDefault="00EC45F0" w:rsidP="00EC45F0">
      <w:pPr>
        <w:widowControl w:val="0"/>
        <w:spacing w:after="0" w:line="240" w:lineRule="auto"/>
        <w:jc w:val="both"/>
        <w:rPr>
          <w:rFonts w:ascii="Times New Roman" w:hAnsi="Times New Roman" w:cs="Times New Roman"/>
          <w:b/>
          <w:sz w:val="24"/>
          <w:szCs w:val="24"/>
        </w:rPr>
      </w:pPr>
    </w:p>
    <w:p w:rsidR="005C075F" w:rsidRPr="005C075F" w:rsidRDefault="005C075F" w:rsidP="00EC45F0">
      <w:pPr>
        <w:widowControl w:val="0"/>
        <w:spacing w:after="0" w:line="240" w:lineRule="auto"/>
        <w:jc w:val="center"/>
        <w:rPr>
          <w:rFonts w:ascii="Times New Roman" w:hAnsi="Times New Roman" w:cs="Times New Roman"/>
          <w:b/>
          <w:sz w:val="24"/>
          <w:szCs w:val="24"/>
        </w:rPr>
      </w:pPr>
      <w:r w:rsidRPr="005C075F">
        <w:rPr>
          <w:rFonts w:ascii="Times New Roman" w:hAnsi="Times New Roman" w:cs="Times New Roman"/>
          <w:b/>
          <w:sz w:val="24"/>
          <w:szCs w:val="24"/>
        </w:rPr>
        <w:t>Ценностные ориентиры, формируемые в учебном предмете</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Базовыми ценностными ориентирами содержания общего образования, положенными в основу данной программы, являются:</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 формирование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формирование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 воспитание ребёнка как члена общества, во-первых, разделяющего общечеловеческие ценности добра, свободы, уважения к человеку, к его труду, принципы </w:t>
      </w:r>
      <w:r w:rsidRPr="005C075F">
        <w:rPr>
          <w:rFonts w:ascii="Times New Roman" w:hAnsi="Times New Roman" w:cs="Times New Roman"/>
          <w:sz w:val="24"/>
          <w:szCs w:val="24"/>
        </w:rPr>
        <w:lastRenderedPageBreak/>
        <w:t>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формирование самосознания младшего школьника как гражданина, основ гражданской идентичности;</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воспитание в ребёнке чувства прекрасного, развитие его эстетических чувств, вкуса  на основе приобщения к миру отечественной и мировой культуры, стремления к творческой самореализации;</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воспитание ответственного отношения к сохранению окружающей среды, к себе и своему здоровью.</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w:t>
      </w:r>
    </w:p>
    <w:p w:rsidR="005C075F" w:rsidRPr="005C075F" w:rsidRDefault="005C075F" w:rsidP="005C075F">
      <w:pPr>
        <w:widowControl w:val="0"/>
        <w:spacing w:after="0" w:line="240" w:lineRule="auto"/>
        <w:ind w:firstLine="709"/>
        <w:jc w:val="both"/>
        <w:rPr>
          <w:rFonts w:ascii="Times New Roman" w:hAnsi="Times New Roman" w:cs="Times New Roman"/>
          <w:b/>
          <w:sz w:val="24"/>
          <w:szCs w:val="24"/>
        </w:rPr>
      </w:pPr>
      <w:r w:rsidRPr="005C075F">
        <w:rPr>
          <w:rFonts w:ascii="Times New Roman" w:hAnsi="Times New Roman" w:cs="Times New Roman"/>
          <w:b/>
          <w:sz w:val="24"/>
          <w:szCs w:val="24"/>
        </w:rPr>
        <w:t>Планируемые результаты освоения программы по технологии (к концу 4 класса)</w:t>
      </w:r>
    </w:p>
    <w:p w:rsidR="005C075F" w:rsidRPr="005C075F" w:rsidRDefault="005C075F" w:rsidP="005C075F">
      <w:pPr>
        <w:widowControl w:val="0"/>
        <w:spacing w:after="0" w:line="240" w:lineRule="auto"/>
        <w:ind w:firstLine="709"/>
        <w:jc w:val="both"/>
        <w:rPr>
          <w:rFonts w:ascii="Times New Roman" w:hAnsi="Times New Roman" w:cs="Times New Roman"/>
          <w:b/>
          <w:sz w:val="24"/>
          <w:szCs w:val="24"/>
        </w:rPr>
      </w:pPr>
      <w:r w:rsidRPr="005C075F">
        <w:rPr>
          <w:rFonts w:ascii="Times New Roman" w:hAnsi="Times New Roman" w:cs="Times New Roman"/>
          <w:b/>
          <w:sz w:val="24"/>
          <w:szCs w:val="24"/>
        </w:rPr>
        <w:t xml:space="preserve">Личностные </w:t>
      </w:r>
    </w:p>
    <w:p w:rsidR="005C075F" w:rsidRPr="005C075F" w:rsidRDefault="005C075F" w:rsidP="005C075F">
      <w:pPr>
        <w:widowControl w:val="0"/>
        <w:spacing w:after="0" w:line="240" w:lineRule="auto"/>
        <w:ind w:firstLine="709"/>
        <w:jc w:val="both"/>
        <w:rPr>
          <w:rFonts w:ascii="Times New Roman" w:hAnsi="Times New Roman" w:cs="Times New Roman"/>
          <w:b/>
          <w:i/>
          <w:sz w:val="24"/>
          <w:szCs w:val="24"/>
        </w:rPr>
      </w:pPr>
      <w:r w:rsidRPr="005C075F">
        <w:rPr>
          <w:rFonts w:ascii="Times New Roman" w:hAnsi="Times New Roman" w:cs="Times New Roman"/>
          <w:b/>
          <w:i/>
          <w:sz w:val="24"/>
          <w:szCs w:val="24"/>
        </w:rPr>
        <w:t>У учащихся будут сформированы:</w:t>
      </w:r>
    </w:p>
    <w:p w:rsidR="005C075F" w:rsidRPr="005C075F" w:rsidRDefault="005C075F" w:rsidP="005C075F">
      <w:pPr>
        <w:widowControl w:val="0"/>
        <w:numPr>
          <w:ilvl w:val="0"/>
          <w:numId w:val="6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положительное отношение и интерес к творческой преобразовательной предметно-практической деятельности;</w:t>
      </w:r>
    </w:p>
    <w:p w:rsidR="005C075F" w:rsidRPr="005C075F" w:rsidRDefault="005C075F" w:rsidP="005C075F">
      <w:pPr>
        <w:widowControl w:val="0"/>
        <w:numPr>
          <w:ilvl w:val="0"/>
          <w:numId w:val="6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осознание своих достижений в области творческой преобразовательной предметно-практической деятельности; способность к самооценке;</w:t>
      </w:r>
    </w:p>
    <w:p w:rsidR="005C075F" w:rsidRPr="005C075F" w:rsidRDefault="005C075F" w:rsidP="005C075F">
      <w:pPr>
        <w:widowControl w:val="0"/>
        <w:numPr>
          <w:ilvl w:val="0"/>
          <w:numId w:val="6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уважительное отношение к труду, понимание значения и ценности труда;</w:t>
      </w:r>
    </w:p>
    <w:p w:rsidR="005C075F" w:rsidRPr="005C075F" w:rsidRDefault="005C075F" w:rsidP="005C075F">
      <w:pPr>
        <w:widowControl w:val="0"/>
        <w:numPr>
          <w:ilvl w:val="0"/>
          <w:numId w:val="6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понимание культурно-исторической ценности традиций, отраженных в предметном мире; </w:t>
      </w:r>
    </w:p>
    <w:p w:rsidR="005C075F" w:rsidRPr="005C075F" w:rsidRDefault="005C075F" w:rsidP="005C075F">
      <w:pPr>
        <w:widowControl w:val="0"/>
        <w:numPr>
          <w:ilvl w:val="0"/>
          <w:numId w:val="6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 </w:t>
      </w:r>
    </w:p>
    <w:p w:rsidR="005C075F" w:rsidRPr="005C075F" w:rsidRDefault="005C075F" w:rsidP="005C075F">
      <w:pPr>
        <w:widowControl w:val="0"/>
        <w:numPr>
          <w:ilvl w:val="0"/>
          <w:numId w:val="6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rsidR="005C075F" w:rsidRPr="005C075F" w:rsidRDefault="005C075F" w:rsidP="005C075F">
      <w:pPr>
        <w:widowControl w:val="0"/>
        <w:numPr>
          <w:ilvl w:val="0"/>
          <w:numId w:val="6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чувство прекрасного, способность к эстетической оценке окружающей среды обитания;</w:t>
      </w:r>
    </w:p>
    <w:p w:rsidR="005C075F" w:rsidRPr="005C075F" w:rsidRDefault="005C075F" w:rsidP="005C075F">
      <w:pPr>
        <w:widowControl w:val="0"/>
        <w:spacing w:after="0" w:line="240" w:lineRule="auto"/>
        <w:ind w:firstLine="709"/>
        <w:jc w:val="both"/>
        <w:rPr>
          <w:rFonts w:ascii="Times New Roman" w:hAnsi="Times New Roman" w:cs="Times New Roman"/>
          <w:b/>
          <w:i/>
          <w:sz w:val="24"/>
          <w:szCs w:val="24"/>
        </w:rPr>
      </w:pPr>
      <w:r w:rsidRPr="005C075F">
        <w:rPr>
          <w:rFonts w:ascii="Times New Roman" w:hAnsi="Times New Roman" w:cs="Times New Roman"/>
          <w:b/>
          <w:i/>
          <w:sz w:val="24"/>
          <w:szCs w:val="24"/>
        </w:rPr>
        <w:t xml:space="preserve">Могут быть </w:t>
      </w:r>
      <w:proofErr w:type="gramStart"/>
      <w:r w:rsidRPr="005C075F">
        <w:rPr>
          <w:rFonts w:ascii="Times New Roman" w:hAnsi="Times New Roman" w:cs="Times New Roman"/>
          <w:b/>
          <w:i/>
          <w:sz w:val="24"/>
          <w:szCs w:val="24"/>
        </w:rPr>
        <w:t>сформированы</w:t>
      </w:r>
      <w:proofErr w:type="gramEnd"/>
      <w:r w:rsidRPr="005C075F">
        <w:rPr>
          <w:rFonts w:ascii="Times New Roman" w:hAnsi="Times New Roman" w:cs="Times New Roman"/>
          <w:b/>
          <w:i/>
          <w:sz w:val="24"/>
          <w:szCs w:val="24"/>
        </w:rPr>
        <w:t>:</w:t>
      </w:r>
    </w:p>
    <w:p w:rsidR="005C075F" w:rsidRPr="005C075F" w:rsidRDefault="005C075F" w:rsidP="005C075F">
      <w:pPr>
        <w:widowControl w:val="0"/>
        <w:numPr>
          <w:ilvl w:val="0"/>
          <w:numId w:val="63"/>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устойчивое стремление к творческому досугу на основе предметно-практических видов деятельности;</w:t>
      </w:r>
    </w:p>
    <w:p w:rsidR="005C075F" w:rsidRPr="005C075F" w:rsidRDefault="005C075F" w:rsidP="005C075F">
      <w:pPr>
        <w:widowControl w:val="0"/>
        <w:numPr>
          <w:ilvl w:val="0"/>
          <w:numId w:val="63"/>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установка на дальнейшее расширение и углубление знаний и умений по различным видам творческой предметно-практической деятельности;</w:t>
      </w:r>
    </w:p>
    <w:p w:rsidR="005C075F" w:rsidRPr="005C075F" w:rsidRDefault="005C075F" w:rsidP="005C075F">
      <w:pPr>
        <w:widowControl w:val="0"/>
        <w:numPr>
          <w:ilvl w:val="0"/>
          <w:numId w:val="63"/>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привычка к организованности, порядку, аккуратности;</w:t>
      </w:r>
    </w:p>
    <w:p w:rsidR="005C075F" w:rsidRPr="005C075F" w:rsidRDefault="005C075F" w:rsidP="005C075F">
      <w:pPr>
        <w:widowControl w:val="0"/>
        <w:numPr>
          <w:ilvl w:val="0"/>
          <w:numId w:val="63"/>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адекватная самооценка, личностная и социальная активность и инициативность в достижении поставленной цели, изобретательность;</w:t>
      </w:r>
    </w:p>
    <w:p w:rsidR="005C075F" w:rsidRPr="005C075F" w:rsidRDefault="005C075F" w:rsidP="005C075F">
      <w:pPr>
        <w:widowControl w:val="0"/>
        <w:numPr>
          <w:ilvl w:val="0"/>
          <w:numId w:val="6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чувство сопричастности с культурой своего народа, уважительное отношение к культурным традициям других народов;</w:t>
      </w:r>
    </w:p>
    <w:p w:rsidR="005C075F" w:rsidRPr="005C075F" w:rsidRDefault="005C075F" w:rsidP="005C075F">
      <w:pPr>
        <w:widowControl w:val="0"/>
        <w:spacing w:after="0" w:line="240" w:lineRule="auto"/>
        <w:ind w:firstLine="709"/>
        <w:jc w:val="both"/>
        <w:rPr>
          <w:rFonts w:ascii="Times New Roman" w:hAnsi="Times New Roman" w:cs="Times New Roman"/>
          <w:b/>
          <w:sz w:val="24"/>
          <w:szCs w:val="24"/>
        </w:rPr>
      </w:pPr>
      <w:r w:rsidRPr="005C075F">
        <w:rPr>
          <w:rFonts w:ascii="Times New Roman" w:hAnsi="Times New Roman" w:cs="Times New Roman"/>
          <w:b/>
          <w:sz w:val="24"/>
          <w:szCs w:val="24"/>
        </w:rPr>
        <w:t xml:space="preserve">Предметные </w:t>
      </w:r>
    </w:p>
    <w:p w:rsidR="005C075F" w:rsidRPr="005C075F" w:rsidRDefault="005C075F" w:rsidP="005C075F">
      <w:pPr>
        <w:widowControl w:val="0"/>
        <w:spacing w:after="0" w:line="240" w:lineRule="auto"/>
        <w:ind w:firstLine="709"/>
        <w:jc w:val="both"/>
        <w:rPr>
          <w:rFonts w:ascii="Times New Roman" w:hAnsi="Times New Roman" w:cs="Times New Roman"/>
          <w:b/>
          <w:i/>
          <w:sz w:val="24"/>
          <w:szCs w:val="24"/>
        </w:rPr>
      </w:pPr>
      <w:r w:rsidRPr="005C075F">
        <w:rPr>
          <w:rFonts w:ascii="Times New Roman" w:hAnsi="Times New Roman" w:cs="Times New Roman"/>
          <w:b/>
          <w:i/>
          <w:sz w:val="24"/>
          <w:szCs w:val="24"/>
        </w:rPr>
        <w:t>Учащиеся научатся:</w:t>
      </w:r>
    </w:p>
    <w:p w:rsidR="005C075F" w:rsidRPr="005C075F" w:rsidRDefault="005C075F" w:rsidP="005C075F">
      <w:pPr>
        <w:widowControl w:val="0"/>
        <w:numPr>
          <w:ilvl w:val="0"/>
          <w:numId w:val="62"/>
        </w:numPr>
        <w:spacing w:after="0" w:line="240" w:lineRule="auto"/>
        <w:ind w:left="0" w:firstLine="709"/>
        <w:jc w:val="both"/>
        <w:rPr>
          <w:rFonts w:ascii="Times New Roman" w:hAnsi="Times New Roman" w:cs="Times New Roman"/>
          <w:sz w:val="24"/>
          <w:szCs w:val="24"/>
        </w:rPr>
      </w:pPr>
      <w:proofErr w:type="gramStart"/>
      <w:r w:rsidRPr="005C075F">
        <w:rPr>
          <w:rFonts w:ascii="Times New Roman" w:hAnsi="Times New Roman" w:cs="Times New Roman"/>
          <w:sz w:val="24"/>
          <w:szCs w:val="24"/>
        </w:rP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roofErr w:type="gramEnd"/>
    </w:p>
    <w:p w:rsidR="005C075F" w:rsidRPr="005C075F" w:rsidRDefault="005C075F" w:rsidP="005C075F">
      <w:pPr>
        <w:widowControl w:val="0"/>
        <w:numPr>
          <w:ilvl w:val="0"/>
          <w:numId w:val="6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5C075F" w:rsidRPr="005C075F" w:rsidRDefault="005C075F" w:rsidP="005C075F">
      <w:pPr>
        <w:widowControl w:val="0"/>
        <w:numPr>
          <w:ilvl w:val="0"/>
          <w:numId w:val="6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на основе полученных представлений о многообразии материалов, их видах, </w:t>
      </w:r>
      <w:r w:rsidRPr="005C075F">
        <w:rPr>
          <w:rFonts w:ascii="Times New Roman" w:hAnsi="Times New Roman" w:cs="Times New Roman"/>
          <w:sz w:val="24"/>
          <w:szCs w:val="24"/>
        </w:rPr>
        <w:lastRenderedPageBreak/>
        <w:t>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5C075F" w:rsidRPr="005C075F" w:rsidRDefault="005C075F" w:rsidP="005C075F">
      <w:pPr>
        <w:widowControl w:val="0"/>
        <w:numPr>
          <w:ilvl w:val="0"/>
          <w:numId w:val="6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5C075F" w:rsidRPr="005C075F" w:rsidRDefault="005C075F" w:rsidP="005C075F">
      <w:pPr>
        <w:widowControl w:val="0"/>
        <w:numPr>
          <w:ilvl w:val="0"/>
          <w:numId w:val="6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5C075F" w:rsidRPr="005C075F" w:rsidRDefault="005C075F" w:rsidP="005C075F">
      <w:pPr>
        <w:widowControl w:val="0"/>
        <w:numPr>
          <w:ilvl w:val="0"/>
          <w:numId w:val="6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изготавливать плоскостные и объемные изделия по образцам, простейшим чертежам, эскизам, схемам, рисункам, по заданным условиям;</w:t>
      </w:r>
    </w:p>
    <w:p w:rsidR="005C075F" w:rsidRPr="005C075F" w:rsidRDefault="005C075F" w:rsidP="005C075F">
      <w:pPr>
        <w:widowControl w:val="0"/>
        <w:numPr>
          <w:ilvl w:val="0"/>
          <w:numId w:val="6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w:t>
      </w:r>
    </w:p>
    <w:p w:rsidR="005C075F" w:rsidRPr="005C075F" w:rsidRDefault="005C075F" w:rsidP="005C075F">
      <w:pPr>
        <w:widowControl w:val="0"/>
        <w:numPr>
          <w:ilvl w:val="0"/>
          <w:numId w:val="65"/>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i/>
          <w:sz w:val="24"/>
          <w:szCs w:val="24"/>
        </w:rPr>
        <w:t>Учащиеся получат возможность научиться</w:t>
      </w:r>
      <w:r w:rsidRPr="005C075F">
        <w:rPr>
          <w:rFonts w:ascii="Times New Roman" w:hAnsi="Times New Roman" w:cs="Times New Roman"/>
          <w:sz w:val="24"/>
          <w:szCs w:val="24"/>
        </w:rPr>
        <w:t>:</w:t>
      </w:r>
    </w:p>
    <w:p w:rsidR="005C075F" w:rsidRPr="005C075F" w:rsidRDefault="005C075F" w:rsidP="005C075F">
      <w:pPr>
        <w:pStyle w:val="af0"/>
        <w:widowControl w:val="0"/>
        <w:numPr>
          <w:ilvl w:val="0"/>
          <w:numId w:val="6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5C075F" w:rsidRPr="005C075F" w:rsidRDefault="005C075F" w:rsidP="005C075F">
      <w:pPr>
        <w:widowControl w:val="0"/>
        <w:numPr>
          <w:ilvl w:val="0"/>
          <w:numId w:val="6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5C075F" w:rsidRPr="005C075F" w:rsidRDefault="005C075F" w:rsidP="005C075F">
      <w:pPr>
        <w:pStyle w:val="af0"/>
        <w:widowControl w:val="0"/>
        <w:numPr>
          <w:ilvl w:val="0"/>
          <w:numId w:val="6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5C075F" w:rsidRPr="005C075F" w:rsidRDefault="005C075F" w:rsidP="005C075F">
      <w:pPr>
        <w:pStyle w:val="af0"/>
        <w:widowControl w:val="0"/>
        <w:numPr>
          <w:ilvl w:val="0"/>
          <w:numId w:val="6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5C075F" w:rsidRPr="005C075F" w:rsidRDefault="005C075F" w:rsidP="005C075F">
      <w:pPr>
        <w:widowControl w:val="0"/>
        <w:spacing w:after="0" w:line="240" w:lineRule="auto"/>
        <w:ind w:firstLine="709"/>
        <w:jc w:val="both"/>
        <w:rPr>
          <w:rFonts w:ascii="Times New Roman" w:hAnsi="Times New Roman" w:cs="Times New Roman"/>
          <w:b/>
          <w:bCs/>
          <w:sz w:val="24"/>
          <w:szCs w:val="24"/>
        </w:rPr>
      </w:pPr>
      <w:r w:rsidRPr="005C075F">
        <w:rPr>
          <w:rFonts w:ascii="Times New Roman" w:hAnsi="Times New Roman" w:cs="Times New Roman"/>
          <w:b/>
          <w:bCs/>
          <w:sz w:val="24"/>
          <w:szCs w:val="24"/>
        </w:rPr>
        <w:t>Метапредметные</w:t>
      </w:r>
    </w:p>
    <w:p w:rsidR="005C075F" w:rsidRPr="005C075F" w:rsidRDefault="005C075F" w:rsidP="005C075F">
      <w:pPr>
        <w:widowControl w:val="0"/>
        <w:spacing w:after="0" w:line="240" w:lineRule="auto"/>
        <w:ind w:firstLine="709"/>
        <w:jc w:val="both"/>
        <w:rPr>
          <w:rFonts w:ascii="Times New Roman" w:hAnsi="Times New Roman" w:cs="Times New Roman"/>
          <w:b/>
          <w:bCs/>
          <w:sz w:val="24"/>
          <w:szCs w:val="24"/>
        </w:rPr>
      </w:pPr>
      <w:r w:rsidRPr="005C075F">
        <w:rPr>
          <w:rFonts w:ascii="Times New Roman" w:hAnsi="Times New Roman" w:cs="Times New Roman"/>
          <w:b/>
          <w:bCs/>
          <w:sz w:val="24"/>
          <w:szCs w:val="24"/>
        </w:rPr>
        <w:t xml:space="preserve">Регулятивные </w:t>
      </w:r>
    </w:p>
    <w:p w:rsidR="005C075F" w:rsidRPr="005C075F" w:rsidRDefault="005C075F" w:rsidP="005C075F">
      <w:pPr>
        <w:widowControl w:val="0"/>
        <w:spacing w:after="0" w:line="240" w:lineRule="auto"/>
        <w:ind w:firstLine="709"/>
        <w:jc w:val="both"/>
        <w:rPr>
          <w:rFonts w:ascii="Times New Roman" w:hAnsi="Times New Roman" w:cs="Times New Roman"/>
          <w:b/>
          <w:bCs/>
          <w:i/>
          <w:iCs/>
          <w:sz w:val="24"/>
          <w:szCs w:val="24"/>
        </w:rPr>
      </w:pPr>
      <w:r w:rsidRPr="005C075F">
        <w:rPr>
          <w:rFonts w:ascii="Times New Roman" w:hAnsi="Times New Roman" w:cs="Times New Roman"/>
          <w:b/>
          <w:bCs/>
          <w:i/>
          <w:iCs/>
          <w:sz w:val="24"/>
          <w:szCs w:val="24"/>
        </w:rPr>
        <w:t>Учащиеся научатся:</w:t>
      </w:r>
    </w:p>
    <w:p w:rsidR="005C075F" w:rsidRPr="005C075F" w:rsidRDefault="005C075F" w:rsidP="005C075F">
      <w:pPr>
        <w:widowControl w:val="0"/>
        <w:numPr>
          <w:ilvl w:val="0"/>
          <w:numId w:val="67"/>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самостоятельно организовывать свое рабочее место в зависимости от характера выполняемой работы, сохранять порядок на рабочем месте;</w:t>
      </w:r>
    </w:p>
    <w:p w:rsidR="005C075F" w:rsidRPr="005C075F" w:rsidRDefault="005C075F" w:rsidP="005C075F">
      <w:pPr>
        <w:widowControl w:val="0"/>
        <w:numPr>
          <w:ilvl w:val="0"/>
          <w:numId w:val="67"/>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планировать предстоящую практическую работу, соотносить свои действия с поставленной целью;</w:t>
      </w:r>
    </w:p>
    <w:p w:rsidR="005C075F" w:rsidRPr="005C075F" w:rsidRDefault="005C075F" w:rsidP="005C075F">
      <w:pPr>
        <w:widowControl w:val="0"/>
        <w:numPr>
          <w:ilvl w:val="0"/>
          <w:numId w:val="67"/>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5C075F" w:rsidRPr="005C075F" w:rsidRDefault="005C075F" w:rsidP="005C075F">
      <w:pPr>
        <w:widowControl w:val="0"/>
        <w:numPr>
          <w:ilvl w:val="0"/>
          <w:numId w:val="67"/>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руководствоваться правилами при выполнении работы;</w:t>
      </w:r>
    </w:p>
    <w:p w:rsidR="005C075F" w:rsidRPr="005C075F" w:rsidRDefault="005C075F" w:rsidP="005C075F">
      <w:pPr>
        <w:widowControl w:val="0"/>
        <w:numPr>
          <w:ilvl w:val="0"/>
          <w:numId w:val="69"/>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устанавливать причинно-следственные связи между выполняемыми действиями и их результатами и прогнозировать действия </w:t>
      </w:r>
      <w:proofErr w:type="gramStart"/>
      <w:r w:rsidRPr="005C075F">
        <w:rPr>
          <w:rFonts w:ascii="Times New Roman" w:hAnsi="Times New Roman" w:cs="Times New Roman"/>
          <w:sz w:val="24"/>
          <w:szCs w:val="24"/>
        </w:rPr>
        <w:t>для</w:t>
      </w:r>
      <w:proofErr w:type="gramEnd"/>
      <w:r w:rsidRPr="005C075F">
        <w:rPr>
          <w:rFonts w:ascii="Times New Roman" w:hAnsi="Times New Roman" w:cs="Times New Roman"/>
          <w:sz w:val="24"/>
          <w:szCs w:val="24"/>
        </w:rPr>
        <w:t xml:space="preserve"> </w:t>
      </w:r>
      <w:proofErr w:type="gramStart"/>
      <w:r w:rsidRPr="005C075F">
        <w:rPr>
          <w:rFonts w:ascii="Times New Roman" w:hAnsi="Times New Roman" w:cs="Times New Roman"/>
          <w:sz w:val="24"/>
          <w:szCs w:val="24"/>
        </w:rPr>
        <w:t>получение</w:t>
      </w:r>
      <w:proofErr w:type="gramEnd"/>
      <w:r w:rsidRPr="005C075F">
        <w:rPr>
          <w:rFonts w:ascii="Times New Roman" w:hAnsi="Times New Roman" w:cs="Times New Roman"/>
          <w:sz w:val="24"/>
          <w:szCs w:val="24"/>
        </w:rPr>
        <w:t xml:space="preserve"> необходимых результатов;</w:t>
      </w:r>
    </w:p>
    <w:p w:rsidR="005C075F" w:rsidRPr="005C075F" w:rsidRDefault="005C075F" w:rsidP="005C075F">
      <w:pPr>
        <w:widowControl w:val="0"/>
        <w:numPr>
          <w:ilvl w:val="0"/>
          <w:numId w:val="67"/>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осуществлять самоконтроль выполняемых практических действий, корректировку хода практической работы;</w:t>
      </w:r>
    </w:p>
    <w:p w:rsidR="005C075F" w:rsidRPr="005C075F" w:rsidRDefault="005C075F" w:rsidP="005C075F">
      <w:pPr>
        <w:widowControl w:val="0"/>
        <w:spacing w:after="0" w:line="240" w:lineRule="auto"/>
        <w:ind w:firstLine="709"/>
        <w:jc w:val="both"/>
        <w:rPr>
          <w:rFonts w:ascii="Times New Roman" w:hAnsi="Times New Roman" w:cs="Times New Roman"/>
          <w:b/>
          <w:bCs/>
          <w:i/>
          <w:iCs/>
          <w:sz w:val="24"/>
          <w:szCs w:val="24"/>
        </w:rPr>
      </w:pPr>
      <w:r w:rsidRPr="005C075F">
        <w:rPr>
          <w:rFonts w:ascii="Times New Roman" w:hAnsi="Times New Roman" w:cs="Times New Roman"/>
          <w:b/>
          <w:bCs/>
          <w:i/>
          <w:iCs/>
          <w:sz w:val="24"/>
          <w:szCs w:val="24"/>
        </w:rPr>
        <w:t>Учащиеся получат возможность научиться:</w:t>
      </w:r>
    </w:p>
    <w:p w:rsidR="005C075F" w:rsidRPr="005C075F" w:rsidRDefault="005C075F" w:rsidP="005C075F">
      <w:pPr>
        <w:widowControl w:val="0"/>
        <w:numPr>
          <w:ilvl w:val="0"/>
          <w:numId w:val="68"/>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самостоятельно определять творческие задачи и выстраивать оптимальную последовательность действий для реализации замысла;</w:t>
      </w:r>
    </w:p>
    <w:p w:rsidR="005C075F" w:rsidRPr="005C075F" w:rsidRDefault="005C075F" w:rsidP="005C075F">
      <w:pPr>
        <w:widowControl w:val="0"/>
        <w:numPr>
          <w:ilvl w:val="0"/>
          <w:numId w:val="68"/>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прогнозировать конечный результат и самостоятельно подбирать средства и способы работы для его получения;</w:t>
      </w:r>
    </w:p>
    <w:p w:rsidR="005C075F" w:rsidRPr="005C075F" w:rsidRDefault="005C075F" w:rsidP="005C075F">
      <w:pPr>
        <w:widowControl w:val="0"/>
        <w:spacing w:after="0" w:line="240" w:lineRule="auto"/>
        <w:ind w:firstLine="709"/>
        <w:jc w:val="both"/>
        <w:rPr>
          <w:rFonts w:ascii="Times New Roman" w:hAnsi="Times New Roman" w:cs="Times New Roman"/>
          <w:b/>
          <w:bCs/>
          <w:sz w:val="24"/>
          <w:szCs w:val="24"/>
        </w:rPr>
      </w:pPr>
      <w:r w:rsidRPr="005C075F">
        <w:rPr>
          <w:rFonts w:ascii="Times New Roman" w:hAnsi="Times New Roman" w:cs="Times New Roman"/>
          <w:b/>
          <w:bCs/>
          <w:sz w:val="24"/>
          <w:szCs w:val="24"/>
        </w:rPr>
        <w:t>Познавательные</w:t>
      </w:r>
    </w:p>
    <w:p w:rsidR="005C075F" w:rsidRPr="005C075F" w:rsidRDefault="005C075F" w:rsidP="005C075F">
      <w:pPr>
        <w:widowControl w:val="0"/>
        <w:spacing w:after="0" w:line="240" w:lineRule="auto"/>
        <w:ind w:firstLine="709"/>
        <w:jc w:val="both"/>
        <w:rPr>
          <w:rFonts w:ascii="Times New Roman" w:hAnsi="Times New Roman" w:cs="Times New Roman"/>
          <w:b/>
          <w:bCs/>
          <w:i/>
          <w:iCs/>
          <w:sz w:val="24"/>
          <w:szCs w:val="24"/>
        </w:rPr>
      </w:pPr>
      <w:r w:rsidRPr="005C075F">
        <w:rPr>
          <w:rFonts w:ascii="Times New Roman" w:hAnsi="Times New Roman" w:cs="Times New Roman"/>
          <w:b/>
          <w:bCs/>
          <w:i/>
          <w:iCs/>
          <w:sz w:val="24"/>
          <w:szCs w:val="24"/>
        </w:rPr>
        <w:t>Учащиеся научатся:</w:t>
      </w:r>
    </w:p>
    <w:p w:rsidR="005C075F" w:rsidRPr="005C075F" w:rsidRDefault="005C075F" w:rsidP="005C075F">
      <w:pPr>
        <w:widowControl w:val="0"/>
        <w:numPr>
          <w:ilvl w:val="0"/>
          <w:numId w:val="68"/>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lastRenderedPageBreak/>
        <w:t>находить необходимую для выполнения работы информацию в материалах учебника, рабочей тетради;</w:t>
      </w:r>
    </w:p>
    <w:p w:rsidR="005C075F" w:rsidRPr="005C075F" w:rsidRDefault="005C075F" w:rsidP="005C075F">
      <w:pPr>
        <w:widowControl w:val="0"/>
        <w:numPr>
          <w:ilvl w:val="0"/>
          <w:numId w:val="69"/>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5C075F" w:rsidRPr="005C075F" w:rsidRDefault="005C075F" w:rsidP="005C075F">
      <w:pPr>
        <w:widowControl w:val="0"/>
        <w:numPr>
          <w:ilvl w:val="0"/>
          <w:numId w:val="69"/>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5C075F" w:rsidRPr="005C075F" w:rsidRDefault="005C075F" w:rsidP="005C075F">
      <w:pPr>
        <w:widowControl w:val="0"/>
        <w:numPr>
          <w:ilvl w:val="0"/>
          <w:numId w:val="67"/>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учебно-познавательные действия в материализованной и умственной форме, находить для их объяснения соответствующую речевую форму;</w:t>
      </w:r>
    </w:p>
    <w:p w:rsidR="005C075F" w:rsidRPr="005C075F" w:rsidRDefault="005C075F" w:rsidP="005C075F">
      <w:pPr>
        <w:widowControl w:val="0"/>
        <w:numPr>
          <w:ilvl w:val="0"/>
          <w:numId w:val="69"/>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5C075F" w:rsidRPr="005C075F" w:rsidRDefault="005C075F" w:rsidP="005C075F">
      <w:pPr>
        <w:widowControl w:val="0"/>
        <w:spacing w:after="0" w:line="240" w:lineRule="auto"/>
        <w:ind w:firstLine="709"/>
        <w:jc w:val="both"/>
        <w:rPr>
          <w:rFonts w:ascii="Times New Roman" w:hAnsi="Times New Roman" w:cs="Times New Roman"/>
          <w:b/>
          <w:bCs/>
          <w:i/>
          <w:iCs/>
          <w:sz w:val="24"/>
          <w:szCs w:val="24"/>
        </w:rPr>
      </w:pPr>
      <w:r w:rsidRPr="005C075F">
        <w:rPr>
          <w:rFonts w:ascii="Times New Roman" w:hAnsi="Times New Roman" w:cs="Times New Roman"/>
          <w:b/>
          <w:bCs/>
          <w:i/>
          <w:iCs/>
          <w:sz w:val="24"/>
          <w:szCs w:val="24"/>
        </w:rPr>
        <w:t>Учащиеся получат возможность научиться:</w:t>
      </w:r>
    </w:p>
    <w:p w:rsidR="005C075F" w:rsidRPr="005C075F" w:rsidRDefault="005C075F" w:rsidP="005C075F">
      <w:pPr>
        <w:widowControl w:val="0"/>
        <w:numPr>
          <w:ilvl w:val="0"/>
          <w:numId w:val="66"/>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осуществлять поиск и отбирать необходимую информацию из дополнительных доступных источников (справочников, детских энциклопедий и пр.); </w:t>
      </w:r>
    </w:p>
    <w:p w:rsidR="005C075F" w:rsidRPr="005C075F" w:rsidRDefault="005C075F" w:rsidP="005C075F">
      <w:pPr>
        <w:widowControl w:val="0"/>
        <w:numPr>
          <w:ilvl w:val="0"/>
          <w:numId w:val="69"/>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5C075F" w:rsidRPr="005C075F" w:rsidRDefault="005C075F" w:rsidP="005C075F">
      <w:pPr>
        <w:widowControl w:val="0"/>
        <w:numPr>
          <w:ilvl w:val="0"/>
          <w:numId w:val="69"/>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5C075F" w:rsidRPr="005C075F" w:rsidRDefault="005C075F" w:rsidP="005C075F">
      <w:pPr>
        <w:widowControl w:val="0"/>
        <w:numPr>
          <w:ilvl w:val="0"/>
          <w:numId w:val="66"/>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w:t>
      </w:r>
      <w:proofErr w:type="spellStart"/>
      <w:r w:rsidRPr="005C075F">
        <w:rPr>
          <w:rFonts w:ascii="Times New Roman" w:hAnsi="Times New Roman" w:cs="Times New Roman"/>
          <w:sz w:val="24"/>
          <w:szCs w:val="24"/>
        </w:rPr>
        <w:t>аргументированно</w:t>
      </w:r>
      <w:proofErr w:type="spellEnd"/>
      <w:r w:rsidRPr="005C075F">
        <w:rPr>
          <w:rFonts w:ascii="Times New Roman" w:hAnsi="Times New Roman" w:cs="Times New Roman"/>
          <w:sz w:val="24"/>
          <w:szCs w:val="24"/>
        </w:rPr>
        <w:t xml:space="preserve"> защищать продукт проектной деятельности;</w:t>
      </w:r>
    </w:p>
    <w:p w:rsidR="005C075F" w:rsidRPr="005C075F" w:rsidRDefault="005C075F" w:rsidP="005C075F">
      <w:pPr>
        <w:widowControl w:val="0"/>
        <w:spacing w:after="0" w:line="240" w:lineRule="auto"/>
        <w:ind w:firstLine="709"/>
        <w:jc w:val="both"/>
        <w:rPr>
          <w:rFonts w:ascii="Times New Roman" w:hAnsi="Times New Roman" w:cs="Times New Roman"/>
          <w:b/>
          <w:bCs/>
          <w:sz w:val="24"/>
          <w:szCs w:val="24"/>
        </w:rPr>
      </w:pPr>
      <w:r w:rsidRPr="005C075F">
        <w:rPr>
          <w:rFonts w:ascii="Times New Roman" w:hAnsi="Times New Roman" w:cs="Times New Roman"/>
          <w:b/>
          <w:bCs/>
          <w:sz w:val="24"/>
          <w:szCs w:val="24"/>
        </w:rPr>
        <w:t>Коммуникативные</w:t>
      </w:r>
    </w:p>
    <w:p w:rsidR="005C075F" w:rsidRPr="005C075F" w:rsidRDefault="005C075F" w:rsidP="005C075F">
      <w:pPr>
        <w:widowControl w:val="0"/>
        <w:spacing w:after="0" w:line="240" w:lineRule="auto"/>
        <w:ind w:firstLine="709"/>
        <w:jc w:val="both"/>
        <w:rPr>
          <w:rFonts w:ascii="Times New Roman" w:hAnsi="Times New Roman" w:cs="Times New Roman"/>
          <w:b/>
          <w:bCs/>
          <w:i/>
          <w:iCs/>
          <w:sz w:val="24"/>
          <w:szCs w:val="24"/>
        </w:rPr>
      </w:pPr>
      <w:r w:rsidRPr="005C075F">
        <w:rPr>
          <w:rFonts w:ascii="Times New Roman" w:hAnsi="Times New Roman" w:cs="Times New Roman"/>
          <w:b/>
          <w:bCs/>
          <w:i/>
          <w:iCs/>
          <w:sz w:val="24"/>
          <w:szCs w:val="24"/>
        </w:rPr>
        <w:t>Учащиеся научатся:</w:t>
      </w:r>
    </w:p>
    <w:p w:rsidR="005C075F" w:rsidRPr="005C075F" w:rsidRDefault="005C075F" w:rsidP="005C075F">
      <w:pPr>
        <w:widowControl w:val="0"/>
        <w:numPr>
          <w:ilvl w:val="0"/>
          <w:numId w:val="70"/>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организовывать под руководством учителя совместную работу в группе: распределять роли, сотрудничать, осуществлять взаимопомощь;</w:t>
      </w:r>
    </w:p>
    <w:p w:rsidR="005C075F" w:rsidRPr="005C075F" w:rsidRDefault="005C075F" w:rsidP="005C075F">
      <w:pPr>
        <w:widowControl w:val="0"/>
        <w:numPr>
          <w:ilvl w:val="0"/>
          <w:numId w:val="70"/>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формулировать собственные мнения и идеи, </w:t>
      </w:r>
      <w:proofErr w:type="spellStart"/>
      <w:r w:rsidRPr="005C075F">
        <w:rPr>
          <w:rFonts w:ascii="Times New Roman" w:hAnsi="Times New Roman" w:cs="Times New Roman"/>
          <w:sz w:val="24"/>
          <w:szCs w:val="24"/>
        </w:rPr>
        <w:t>аргументированно</w:t>
      </w:r>
      <w:proofErr w:type="spellEnd"/>
      <w:r w:rsidRPr="005C075F">
        <w:rPr>
          <w:rFonts w:ascii="Times New Roman" w:hAnsi="Times New Roman" w:cs="Times New Roman"/>
          <w:sz w:val="24"/>
          <w:szCs w:val="24"/>
        </w:rPr>
        <w:t xml:space="preserve"> их излагать;</w:t>
      </w:r>
    </w:p>
    <w:p w:rsidR="005C075F" w:rsidRPr="005C075F" w:rsidRDefault="005C075F" w:rsidP="005C075F">
      <w:pPr>
        <w:widowControl w:val="0"/>
        <w:numPr>
          <w:ilvl w:val="0"/>
          <w:numId w:val="70"/>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выслушать мнения и идеи товарищей, учитывать их при организации собственной деятельности и совместной работы;</w:t>
      </w:r>
    </w:p>
    <w:p w:rsidR="005C075F" w:rsidRPr="005C075F" w:rsidRDefault="005C075F" w:rsidP="005C075F">
      <w:pPr>
        <w:widowControl w:val="0"/>
        <w:numPr>
          <w:ilvl w:val="0"/>
          <w:numId w:val="70"/>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 доброжелательной форме комментировать и оценивать достижения товарищей, высказывать им свои предложения и пожелания;</w:t>
      </w:r>
    </w:p>
    <w:p w:rsidR="005C075F" w:rsidRPr="005C075F" w:rsidRDefault="005C075F" w:rsidP="005C075F">
      <w:pPr>
        <w:widowControl w:val="0"/>
        <w:numPr>
          <w:ilvl w:val="0"/>
          <w:numId w:val="70"/>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проявлять заинтересованное отношение к деятельности своих товарищей и результатам их работы;</w:t>
      </w:r>
    </w:p>
    <w:p w:rsidR="005C075F" w:rsidRPr="005C075F" w:rsidRDefault="005C075F" w:rsidP="005C075F">
      <w:pPr>
        <w:widowControl w:val="0"/>
        <w:spacing w:after="0" w:line="240" w:lineRule="auto"/>
        <w:ind w:firstLine="709"/>
        <w:jc w:val="both"/>
        <w:rPr>
          <w:rFonts w:ascii="Times New Roman" w:hAnsi="Times New Roman" w:cs="Times New Roman"/>
          <w:b/>
          <w:bCs/>
          <w:i/>
          <w:iCs/>
          <w:sz w:val="24"/>
          <w:szCs w:val="24"/>
        </w:rPr>
      </w:pPr>
      <w:r w:rsidRPr="005C075F">
        <w:rPr>
          <w:rFonts w:ascii="Times New Roman" w:hAnsi="Times New Roman" w:cs="Times New Roman"/>
          <w:b/>
          <w:bCs/>
          <w:i/>
          <w:iCs/>
          <w:sz w:val="24"/>
          <w:szCs w:val="24"/>
        </w:rPr>
        <w:t>Учащиеся получат возможность научиться:</w:t>
      </w:r>
    </w:p>
    <w:p w:rsidR="005C075F" w:rsidRPr="005C075F" w:rsidRDefault="005C075F" w:rsidP="005C075F">
      <w:pPr>
        <w:widowControl w:val="0"/>
        <w:numPr>
          <w:ilvl w:val="0"/>
          <w:numId w:val="71"/>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iCs/>
          <w:sz w:val="24"/>
          <w:szCs w:val="24"/>
        </w:rPr>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5C075F" w:rsidRPr="005C075F" w:rsidRDefault="005C075F" w:rsidP="005C075F">
      <w:pPr>
        <w:pStyle w:val="11"/>
        <w:widowControl w:val="0"/>
        <w:suppressAutoHyphens w:val="0"/>
        <w:spacing w:after="0"/>
        <w:ind w:left="0" w:firstLine="709"/>
        <w:jc w:val="both"/>
        <w:rPr>
          <w:sz w:val="24"/>
          <w:szCs w:val="24"/>
        </w:rPr>
      </w:pPr>
    </w:p>
    <w:p w:rsidR="005C075F" w:rsidRPr="005C075F" w:rsidRDefault="005C075F" w:rsidP="00E32B4F">
      <w:pPr>
        <w:widowControl w:val="0"/>
        <w:spacing w:after="0" w:line="240" w:lineRule="auto"/>
        <w:jc w:val="center"/>
        <w:rPr>
          <w:rFonts w:ascii="Times New Roman" w:hAnsi="Times New Roman" w:cs="Times New Roman"/>
          <w:b/>
          <w:sz w:val="24"/>
          <w:szCs w:val="24"/>
        </w:rPr>
      </w:pPr>
      <w:r w:rsidRPr="005C075F">
        <w:rPr>
          <w:rFonts w:ascii="Times New Roman" w:hAnsi="Times New Roman" w:cs="Times New Roman"/>
          <w:b/>
          <w:sz w:val="24"/>
          <w:szCs w:val="24"/>
        </w:rPr>
        <w:t>Содержание учебного предмета</w:t>
      </w:r>
      <w:r w:rsidRPr="005C075F">
        <w:rPr>
          <w:rStyle w:val="ab"/>
          <w:rFonts w:ascii="Times New Roman" w:hAnsi="Times New Roman" w:cs="Times New Roman"/>
          <w:b/>
          <w:sz w:val="24"/>
          <w:szCs w:val="24"/>
        </w:rPr>
        <w:footnoteReference w:customMarkFollows="1" w:id="7"/>
        <w:t>1</w:t>
      </w:r>
    </w:p>
    <w:p w:rsidR="005C075F" w:rsidRPr="005C075F" w:rsidRDefault="005C075F" w:rsidP="005C075F">
      <w:pPr>
        <w:widowControl w:val="0"/>
        <w:spacing w:after="0" w:line="240" w:lineRule="auto"/>
        <w:ind w:firstLine="709"/>
        <w:jc w:val="both"/>
        <w:rPr>
          <w:rFonts w:ascii="Times New Roman" w:hAnsi="Times New Roman" w:cs="Times New Roman"/>
          <w:b/>
          <w:sz w:val="24"/>
          <w:szCs w:val="24"/>
        </w:rPr>
      </w:pPr>
      <w:r w:rsidRPr="005C075F">
        <w:rPr>
          <w:rFonts w:ascii="Times New Roman" w:hAnsi="Times New Roman" w:cs="Times New Roman"/>
          <w:b/>
          <w:sz w:val="24"/>
          <w:szCs w:val="24"/>
        </w:rPr>
        <w:t>1 класс (33 часа)</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sz w:val="24"/>
          <w:szCs w:val="24"/>
        </w:rPr>
        <w:t>Узнаём, как работают мастера</w:t>
      </w:r>
      <w:r w:rsidRPr="005C075F">
        <w:rPr>
          <w:rFonts w:ascii="Times New Roman" w:hAnsi="Times New Roman" w:cs="Times New Roman"/>
          <w:sz w:val="24"/>
          <w:szCs w:val="24"/>
        </w:rPr>
        <w:t xml:space="preserve"> (1 час)</w:t>
      </w:r>
      <w:r w:rsidRPr="005C075F">
        <w:rPr>
          <w:rStyle w:val="ab"/>
          <w:rFonts w:ascii="Times New Roman" w:hAnsi="Times New Roman" w:cs="Times New Roman"/>
          <w:sz w:val="24"/>
          <w:szCs w:val="24"/>
        </w:rPr>
        <w:footnoteReference w:customMarkFollows="1" w:id="8"/>
        <w:t>2</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Что изучают на уроках технологии. Материалы и инструменты для уроков технологии. Правила поведения и организации работы на уроках технологи.</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sz w:val="24"/>
          <w:szCs w:val="24"/>
        </w:rPr>
        <w:t xml:space="preserve">Учимся работать с разными материалами </w:t>
      </w:r>
      <w:r w:rsidRPr="005C075F">
        <w:rPr>
          <w:rFonts w:ascii="Times New Roman" w:hAnsi="Times New Roman" w:cs="Times New Roman"/>
          <w:sz w:val="24"/>
          <w:szCs w:val="24"/>
        </w:rPr>
        <w:t>(12 часов)</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Лепка из пластилина. Инструменты и приспособления для работы с пластилином, </w:t>
      </w:r>
      <w:r w:rsidRPr="005C075F">
        <w:rPr>
          <w:rFonts w:ascii="Times New Roman" w:hAnsi="Times New Roman" w:cs="Times New Roman"/>
          <w:sz w:val="24"/>
          <w:szCs w:val="24"/>
        </w:rPr>
        <w:lastRenderedPageBreak/>
        <w:t>подготовка пластилина к работе, приемы обработки пластилина. Изготовление простых форм из пластилина: лепка по образцу, по памяти и по представлению.</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Работа с бумагой. Простые приемы обработки бумаги: сгибание, складывание, разрезание. Правила техники безопасности при работе с ножницами. Изготовление простых форм из бумаги способом складывания. Работа со схемой, графической инструкцией. Изготовление квадрата из прямоугольной полосы.</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Особенности работы с природными материалами. Аппликация из засушенных листьев.</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Работа с яичной скорлупкой. Создание образа по ассоциации с исходной формой. </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Фольга как поделочный материал. Лепка из фольги.</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sz w:val="24"/>
          <w:szCs w:val="24"/>
        </w:rPr>
        <w:t>Поднимаемся по ступенькам мастерства</w:t>
      </w:r>
      <w:r w:rsidRPr="005C075F">
        <w:rPr>
          <w:rFonts w:ascii="Times New Roman" w:hAnsi="Times New Roman" w:cs="Times New Roman"/>
          <w:sz w:val="24"/>
          <w:szCs w:val="24"/>
        </w:rPr>
        <w:t xml:space="preserve"> (12 часов)</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Шаблон, его назначение; разметка деталей по шаблону. Приемы рациональной разметки. Разметка форм по линейке и сгибанием (комбинированный способ). Новые приемы работы с пластилином. Создание форм и образов разными способами: из отдельных частей и из целого куска пластилина. </w:t>
      </w:r>
      <w:proofErr w:type="spellStart"/>
      <w:r w:rsidRPr="005C075F">
        <w:rPr>
          <w:rFonts w:ascii="Times New Roman" w:hAnsi="Times New Roman" w:cs="Times New Roman"/>
          <w:sz w:val="24"/>
          <w:szCs w:val="24"/>
        </w:rPr>
        <w:t>Крепированная</w:t>
      </w:r>
      <w:proofErr w:type="spellEnd"/>
      <w:r w:rsidRPr="005C075F">
        <w:rPr>
          <w:rFonts w:ascii="Times New Roman" w:hAnsi="Times New Roman" w:cs="Times New Roman"/>
          <w:sz w:val="24"/>
          <w:szCs w:val="24"/>
        </w:rPr>
        <w:t xml:space="preserve"> бумага как поделочный материал; приемы обработки </w:t>
      </w:r>
      <w:proofErr w:type="spellStart"/>
      <w:r w:rsidRPr="005C075F">
        <w:rPr>
          <w:rFonts w:ascii="Times New Roman" w:hAnsi="Times New Roman" w:cs="Times New Roman"/>
          <w:sz w:val="24"/>
          <w:szCs w:val="24"/>
        </w:rPr>
        <w:t>крепированной</w:t>
      </w:r>
      <w:proofErr w:type="spellEnd"/>
      <w:r w:rsidRPr="005C075F">
        <w:rPr>
          <w:rFonts w:ascii="Times New Roman" w:hAnsi="Times New Roman" w:cs="Times New Roman"/>
          <w:sz w:val="24"/>
          <w:szCs w:val="24"/>
        </w:rPr>
        <w:t xml:space="preserve"> бумаги для создания различных форм. </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Новые приемы обработки бумаги; сгибание картона и плотной бумаги, обработка сгибов. Простые приемы работы с нитками и иглой. Изготовление кисточки, рамки из ниток; пришивание пуговиц. Отмеривание ниток для изготовления кисточки и для шитья. Завязывание узелка. Правила безопасной работы с иглой.</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Поролон как поделочный материал; особенности разметки деталей на поролоне, обработка поролона. Использование вторичных материалов для поделок.</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sz w:val="24"/>
          <w:szCs w:val="24"/>
        </w:rPr>
        <w:t>Конструируем и решаем задачи</w:t>
      </w:r>
      <w:r w:rsidRPr="005C075F">
        <w:rPr>
          <w:rFonts w:ascii="Times New Roman" w:hAnsi="Times New Roman" w:cs="Times New Roman"/>
          <w:sz w:val="24"/>
          <w:szCs w:val="24"/>
        </w:rPr>
        <w:t xml:space="preserve"> (8 часов)</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Конструирование на плоскости по образцу, по модели и заданным условиям. Аппликации из геометрических и других фигур. Конструирование объемных форм путем простых пластических трансформаций бумажного листа. Создание художественного образа на основе воображения и творческого использования материалов. Декоративно-художественные аппликации.</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Работа с набором «Конструктор». Основные детали и способы сборки конструкций из набора «Конструктор» (любого вида). Анализ устройства образца, отбор необходимых деталей, воссоздание конструкции по образцу.</w:t>
      </w:r>
    </w:p>
    <w:p w:rsidR="00E32B4F" w:rsidRDefault="00E32B4F" w:rsidP="00E32B4F">
      <w:pPr>
        <w:widowControl w:val="0"/>
        <w:spacing w:after="0" w:line="240" w:lineRule="auto"/>
        <w:jc w:val="both"/>
        <w:rPr>
          <w:rFonts w:ascii="Times New Roman" w:hAnsi="Times New Roman" w:cs="Times New Roman"/>
          <w:b/>
          <w:sz w:val="24"/>
          <w:szCs w:val="24"/>
        </w:rPr>
      </w:pPr>
    </w:p>
    <w:p w:rsidR="005C075F" w:rsidRPr="005C075F" w:rsidRDefault="005C075F" w:rsidP="00E32B4F">
      <w:pPr>
        <w:widowControl w:val="0"/>
        <w:spacing w:after="0" w:line="240" w:lineRule="auto"/>
        <w:jc w:val="center"/>
        <w:rPr>
          <w:rFonts w:ascii="Times New Roman" w:hAnsi="Times New Roman" w:cs="Times New Roman"/>
          <w:b/>
          <w:sz w:val="24"/>
          <w:szCs w:val="24"/>
        </w:rPr>
      </w:pPr>
      <w:r w:rsidRPr="005C075F">
        <w:rPr>
          <w:rFonts w:ascii="Times New Roman" w:hAnsi="Times New Roman" w:cs="Times New Roman"/>
          <w:b/>
          <w:sz w:val="24"/>
          <w:szCs w:val="24"/>
        </w:rPr>
        <w:t>Основные требования к уровню подготовки учащихся</w:t>
      </w:r>
    </w:p>
    <w:p w:rsidR="005C075F" w:rsidRPr="005C075F" w:rsidRDefault="005C075F" w:rsidP="005C075F">
      <w:pPr>
        <w:widowControl w:val="0"/>
        <w:spacing w:after="0" w:line="240" w:lineRule="auto"/>
        <w:ind w:firstLine="709"/>
        <w:jc w:val="both"/>
        <w:rPr>
          <w:rFonts w:ascii="Times New Roman" w:hAnsi="Times New Roman" w:cs="Times New Roman"/>
          <w:b/>
          <w:sz w:val="24"/>
          <w:szCs w:val="24"/>
        </w:rPr>
      </w:pPr>
      <w:r w:rsidRPr="005C075F">
        <w:rPr>
          <w:rFonts w:ascii="Times New Roman" w:hAnsi="Times New Roman" w:cs="Times New Roman"/>
          <w:b/>
          <w:sz w:val="24"/>
          <w:szCs w:val="24"/>
        </w:rPr>
        <w:t>1 класс</w:t>
      </w:r>
    </w:p>
    <w:p w:rsidR="005C075F" w:rsidRPr="005C075F" w:rsidRDefault="005C075F" w:rsidP="005C075F">
      <w:pPr>
        <w:widowControl w:val="0"/>
        <w:spacing w:after="0" w:line="240" w:lineRule="auto"/>
        <w:ind w:firstLine="709"/>
        <w:jc w:val="both"/>
        <w:rPr>
          <w:rFonts w:ascii="Times New Roman" w:hAnsi="Times New Roman" w:cs="Times New Roman"/>
          <w:b/>
          <w:i/>
          <w:sz w:val="24"/>
          <w:szCs w:val="24"/>
        </w:rPr>
      </w:pPr>
      <w:r w:rsidRPr="005C075F">
        <w:rPr>
          <w:rFonts w:ascii="Times New Roman" w:hAnsi="Times New Roman" w:cs="Times New Roman"/>
          <w:b/>
          <w:i/>
          <w:sz w:val="24"/>
          <w:szCs w:val="24"/>
        </w:rPr>
        <w:t>Учащиеся должны знать:</w:t>
      </w:r>
    </w:p>
    <w:p w:rsidR="005C075F" w:rsidRPr="005C075F" w:rsidRDefault="005C075F" w:rsidP="005C075F">
      <w:pPr>
        <w:widowControl w:val="0"/>
        <w:numPr>
          <w:ilvl w:val="0"/>
          <w:numId w:val="53"/>
        </w:numPr>
        <w:tabs>
          <w:tab w:val="left" w:pos="0"/>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основные требования культуры и безопасности труда:</w:t>
      </w:r>
    </w:p>
    <w:p w:rsidR="005C075F" w:rsidRPr="005C075F" w:rsidRDefault="005C075F" w:rsidP="005C075F">
      <w:pPr>
        <w:widowControl w:val="0"/>
        <w:tabs>
          <w:tab w:val="left" w:pos="0"/>
          <w:tab w:val="left" w:pos="1701"/>
        </w:tabs>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 о необходимости своевременной подготовки и уборки рабочего места, поддержания порядка на рабочем месте в течение урока; </w:t>
      </w:r>
    </w:p>
    <w:p w:rsidR="005C075F" w:rsidRPr="005C075F" w:rsidRDefault="005C075F" w:rsidP="005C075F">
      <w:pPr>
        <w:widowControl w:val="0"/>
        <w:tabs>
          <w:tab w:val="left" w:pos="0"/>
          <w:tab w:val="left" w:pos="1701"/>
        </w:tabs>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правила безопасной работы с ножницами и иглой;</w:t>
      </w:r>
    </w:p>
    <w:p w:rsidR="005C075F" w:rsidRPr="005C075F" w:rsidRDefault="005C075F" w:rsidP="005C075F">
      <w:pPr>
        <w:widowControl w:val="0"/>
        <w:tabs>
          <w:tab w:val="left" w:pos="0"/>
          <w:tab w:val="left" w:pos="1701"/>
        </w:tabs>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 приемы разметки деталей на бумаге различными способами (сгибанием, по шаблону, на глаз, от руки); </w:t>
      </w:r>
    </w:p>
    <w:p w:rsidR="005C075F" w:rsidRPr="005C075F" w:rsidRDefault="005C075F" w:rsidP="005C075F">
      <w:pPr>
        <w:widowControl w:val="0"/>
        <w:tabs>
          <w:tab w:val="left" w:pos="0"/>
          <w:tab w:val="left" w:pos="1701"/>
        </w:tabs>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правила рациональной разметки (разметка на изнаночной стороне материала; экономия материала при разметке);</w:t>
      </w:r>
    </w:p>
    <w:p w:rsidR="005C075F" w:rsidRPr="005C075F" w:rsidRDefault="005C075F" w:rsidP="005C075F">
      <w:pPr>
        <w:widowControl w:val="0"/>
        <w:tabs>
          <w:tab w:val="left" w:pos="0"/>
          <w:tab w:val="left" w:pos="1701"/>
        </w:tabs>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правила аккуратной работы с клеем;</w:t>
      </w:r>
    </w:p>
    <w:p w:rsidR="005C075F" w:rsidRPr="005C075F" w:rsidRDefault="005C075F" w:rsidP="005C075F">
      <w:pPr>
        <w:widowControl w:val="0"/>
        <w:numPr>
          <w:ilvl w:val="0"/>
          <w:numId w:val="53"/>
        </w:numPr>
        <w:tabs>
          <w:tab w:val="left" w:pos="0"/>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названия и назначение основных инструментов и приспособлений для ручного труда (линейка, карандаш, ножницы, шаблон, стека, гладилка, дощечка для лепки);</w:t>
      </w:r>
    </w:p>
    <w:p w:rsidR="005C075F" w:rsidRPr="005C075F" w:rsidRDefault="005C075F" w:rsidP="005C075F">
      <w:pPr>
        <w:widowControl w:val="0"/>
        <w:numPr>
          <w:ilvl w:val="0"/>
          <w:numId w:val="53"/>
        </w:numPr>
        <w:tabs>
          <w:tab w:val="left" w:pos="0"/>
        </w:tabs>
        <w:spacing w:after="0" w:line="240" w:lineRule="auto"/>
        <w:ind w:left="0" w:firstLine="709"/>
        <w:jc w:val="both"/>
        <w:rPr>
          <w:rFonts w:ascii="Times New Roman" w:hAnsi="Times New Roman" w:cs="Times New Roman"/>
          <w:sz w:val="24"/>
          <w:szCs w:val="24"/>
        </w:rPr>
      </w:pPr>
      <w:proofErr w:type="gramStart"/>
      <w:r w:rsidRPr="005C075F">
        <w:rPr>
          <w:rFonts w:ascii="Times New Roman" w:hAnsi="Times New Roman" w:cs="Times New Roman"/>
          <w:sz w:val="24"/>
          <w:szCs w:val="24"/>
        </w:rPr>
        <w:t xml:space="preserve">наименования отдельных материалов (бумага, картон, фольга, пластилин, природные материалы и пр.) и способы их обработки (сгибание, обрывание, </w:t>
      </w:r>
      <w:proofErr w:type="spellStart"/>
      <w:r w:rsidRPr="005C075F">
        <w:rPr>
          <w:rFonts w:ascii="Times New Roman" w:hAnsi="Times New Roman" w:cs="Times New Roman"/>
          <w:sz w:val="24"/>
          <w:szCs w:val="24"/>
        </w:rPr>
        <w:t>сминание</w:t>
      </w:r>
      <w:proofErr w:type="spellEnd"/>
      <w:r w:rsidRPr="005C075F">
        <w:rPr>
          <w:rFonts w:ascii="Times New Roman" w:hAnsi="Times New Roman" w:cs="Times New Roman"/>
          <w:sz w:val="24"/>
          <w:szCs w:val="24"/>
        </w:rPr>
        <w:t>, разрезание, лепка и пр.);</w:t>
      </w:r>
      <w:proofErr w:type="gramEnd"/>
    </w:p>
    <w:p w:rsidR="005C075F" w:rsidRPr="005C075F" w:rsidRDefault="005C075F" w:rsidP="005C075F">
      <w:pPr>
        <w:widowControl w:val="0"/>
        <w:numPr>
          <w:ilvl w:val="0"/>
          <w:numId w:val="53"/>
        </w:numPr>
        <w:tabs>
          <w:tab w:val="left" w:pos="0"/>
        </w:tabs>
        <w:spacing w:after="0" w:line="240" w:lineRule="auto"/>
        <w:ind w:left="0" w:firstLine="709"/>
        <w:jc w:val="both"/>
        <w:rPr>
          <w:rFonts w:ascii="Times New Roman" w:hAnsi="Times New Roman" w:cs="Times New Roman"/>
          <w:sz w:val="24"/>
          <w:szCs w:val="24"/>
        </w:rPr>
      </w:pPr>
      <w:proofErr w:type="gramStart"/>
      <w:r w:rsidRPr="005C075F">
        <w:rPr>
          <w:rFonts w:ascii="Times New Roman" w:hAnsi="Times New Roman" w:cs="Times New Roman"/>
          <w:sz w:val="24"/>
          <w:szCs w:val="24"/>
        </w:rPr>
        <w:t xml:space="preserve">наименования основных технологических операций (разметка, заготовка, сборка) и приёмов обработки материалов в художественно-конструкторской деятельности  </w:t>
      </w:r>
      <w:r w:rsidRPr="005C075F">
        <w:rPr>
          <w:rFonts w:ascii="Times New Roman" w:hAnsi="Times New Roman" w:cs="Times New Roman"/>
          <w:sz w:val="24"/>
          <w:szCs w:val="24"/>
        </w:rPr>
        <w:lastRenderedPageBreak/>
        <w:t xml:space="preserve">(разрезание, вырезание, выкраивание, наклеивание, обрывание, сгибание, вытягивание, сплющивание и пр.); </w:t>
      </w:r>
      <w:proofErr w:type="gramEnd"/>
    </w:p>
    <w:p w:rsidR="005C075F" w:rsidRPr="005C075F" w:rsidRDefault="005C075F" w:rsidP="005C075F">
      <w:pPr>
        <w:widowControl w:val="0"/>
        <w:numPr>
          <w:ilvl w:val="0"/>
          <w:numId w:val="53"/>
        </w:numPr>
        <w:tabs>
          <w:tab w:val="left" w:pos="0"/>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названия отдельных техник, используемых в художественно-конструкторской деятельности (аппликация, лепка);</w:t>
      </w:r>
    </w:p>
    <w:p w:rsidR="005C075F" w:rsidRPr="005C075F" w:rsidRDefault="005C075F" w:rsidP="005C075F">
      <w:pPr>
        <w:widowControl w:val="0"/>
        <w:numPr>
          <w:ilvl w:val="0"/>
          <w:numId w:val="53"/>
        </w:numPr>
        <w:tabs>
          <w:tab w:val="left" w:pos="0"/>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назначение простейшей графической инструкции и организацию работы в соответствии с ней.</w:t>
      </w:r>
    </w:p>
    <w:p w:rsidR="005C075F" w:rsidRPr="005C075F" w:rsidRDefault="005C075F" w:rsidP="005C075F">
      <w:pPr>
        <w:widowControl w:val="0"/>
        <w:tabs>
          <w:tab w:val="left" w:pos="1701"/>
        </w:tabs>
        <w:spacing w:after="0" w:line="240" w:lineRule="auto"/>
        <w:ind w:firstLine="709"/>
        <w:jc w:val="both"/>
        <w:rPr>
          <w:rFonts w:ascii="Times New Roman" w:hAnsi="Times New Roman" w:cs="Times New Roman"/>
          <w:b/>
          <w:i/>
          <w:sz w:val="24"/>
          <w:szCs w:val="24"/>
        </w:rPr>
      </w:pPr>
      <w:r w:rsidRPr="005C075F">
        <w:rPr>
          <w:rFonts w:ascii="Times New Roman" w:hAnsi="Times New Roman" w:cs="Times New Roman"/>
          <w:b/>
          <w:i/>
          <w:sz w:val="24"/>
          <w:szCs w:val="24"/>
        </w:rPr>
        <w:t>Учащиеся должны уметь:</w:t>
      </w:r>
    </w:p>
    <w:p w:rsidR="005C075F" w:rsidRPr="005C075F" w:rsidRDefault="005C075F" w:rsidP="005C075F">
      <w:pPr>
        <w:widowControl w:val="0"/>
        <w:numPr>
          <w:ilvl w:val="0"/>
          <w:numId w:val="58"/>
        </w:numPr>
        <w:tabs>
          <w:tab w:val="left" w:pos="1701"/>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подготавливать рабочее место и поддерживать на нем порядок в течение урока; </w:t>
      </w:r>
    </w:p>
    <w:p w:rsidR="005C075F" w:rsidRPr="005C075F" w:rsidRDefault="005C075F" w:rsidP="005C075F">
      <w:pPr>
        <w:widowControl w:val="0"/>
        <w:numPr>
          <w:ilvl w:val="0"/>
          <w:numId w:val="58"/>
        </w:numPr>
        <w:tabs>
          <w:tab w:val="left" w:pos="1701"/>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соблюдать культуру труда и технику безопасности при работе над изделиями;</w:t>
      </w:r>
    </w:p>
    <w:p w:rsidR="005C075F" w:rsidRPr="005C075F" w:rsidRDefault="005C075F" w:rsidP="005C075F">
      <w:pPr>
        <w:widowControl w:val="0"/>
        <w:numPr>
          <w:ilvl w:val="0"/>
          <w:numId w:val="58"/>
        </w:numPr>
        <w:tabs>
          <w:tab w:val="left" w:pos="1701"/>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разметку сгибанием, по шаблону, на глаз и от руки;</w:t>
      </w:r>
    </w:p>
    <w:p w:rsidR="005C075F" w:rsidRPr="005C075F" w:rsidRDefault="005C075F" w:rsidP="005C075F">
      <w:pPr>
        <w:widowControl w:val="0"/>
        <w:numPr>
          <w:ilvl w:val="0"/>
          <w:numId w:val="58"/>
        </w:numPr>
        <w:tabs>
          <w:tab w:val="left" w:pos="1701"/>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использовать правила и приемы рациональной разметки;</w:t>
      </w:r>
    </w:p>
    <w:p w:rsidR="005C075F" w:rsidRPr="005C075F" w:rsidRDefault="005C075F" w:rsidP="005C075F">
      <w:pPr>
        <w:widowControl w:val="0"/>
        <w:numPr>
          <w:ilvl w:val="0"/>
          <w:numId w:val="58"/>
        </w:numPr>
        <w:tabs>
          <w:tab w:val="left" w:pos="1701"/>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аккуратно и ровно сгибать плотную бумагу и картон, пользоваться гладилкой;</w:t>
      </w:r>
    </w:p>
    <w:p w:rsidR="005C075F" w:rsidRPr="005C075F" w:rsidRDefault="005C075F" w:rsidP="005C075F">
      <w:pPr>
        <w:widowControl w:val="0"/>
        <w:numPr>
          <w:ilvl w:val="0"/>
          <w:numId w:val="58"/>
        </w:numPr>
        <w:tabs>
          <w:tab w:val="left" w:pos="1701"/>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аккуратно вырезать детали из бумаги по прямолинейному и криволинейному контуру;</w:t>
      </w:r>
    </w:p>
    <w:p w:rsidR="005C075F" w:rsidRPr="005C075F" w:rsidRDefault="005C075F" w:rsidP="005C075F">
      <w:pPr>
        <w:widowControl w:val="0"/>
        <w:numPr>
          <w:ilvl w:val="0"/>
          <w:numId w:val="58"/>
        </w:numPr>
        <w:tabs>
          <w:tab w:val="left" w:pos="1701"/>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аккуратно и точно выкраивать детали из бумаги способом обрывания;</w:t>
      </w:r>
    </w:p>
    <w:p w:rsidR="005C075F" w:rsidRPr="005C075F" w:rsidRDefault="005C075F" w:rsidP="005C075F">
      <w:pPr>
        <w:widowControl w:val="0"/>
        <w:numPr>
          <w:ilvl w:val="0"/>
          <w:numId w:val="58"/>
        </w:numPr>
        <w:tabs>
          <w:tab w:val="left" w:pos="1701"/>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аккуратно, равномерно наносить клей и приклеивать детали из бумаги;</w:t>
      </w:r>
    </w:p>
    <w:p w:rsidR="005C075F" w:rsidRPr="005C075F" w:rsidRDefault="005C075F" w:rsidP="005C075F">
      <w:pPr>
        <w:widowControl w:val="0"/>
        <w:numPr>
          <w:ilvl w:val="0"/>
          <w:numId w:val="58"/>
        </w:numPr>
        <w:tabs>
          <w:tab w:val="left" w:pos="1701"/>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аккуратно наклеивать засушенные листья и цветы на плотную бумагу;</w:t>
      </w:r>
    </w:p>
    <w:p w:rsidR="005C075F" w:rsidRPr="005C075F" w:rsidRDefault="005C075F" w:rsidP="005C075F">
      <w:pPr>
        <w:widowControl w:val="0"/>
        <w:numPr>
          <w:ilvl w:val="0"/>
          <w:numId w:val="58"/>
        </w:numPr>
        <w:tabs>
          <w:tab w:val="left" w:pos="1701"/>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изготавливать простые формы и конструкции из пластилина, пользоваться стекой;</w:t>
      </w:r>
    </w:p>
    <w:p w:rsidR="005C075F" w:rsidRPr="005C075F" w:rsidRDefault="005C075F" w:rsidP="005C075F">
      <w:pPr>
        <w:widowControl w:val="0"/>
        <w:numPr>
          <w:ilvl w:val="0"/>
          <w:numId w:val="58"/>
        </w:numPr>
        <w:tabs>
          <w:tab w:val="left" w:pos="1701"/>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пришивать пуговицы;</w:t>
      </w:r>
    </w:p>
    <w:p w:rsidR="005C075F" w:rsidRPr="005C075F" w:rsidRDefault="005C075F" w:rsidP="005C075F">
      <w:pPr>
        <w:widowControl w:val="0"/>
        <w:numPr>
          <w:ilvl w:val="0"/>
          <w:numId w:val="58"/>
        </w:numPr>
        <w:tabs>
          <w:tab w:val="left" w:pos="1701"/>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комбинированные работы из разных материалов;</w:t>
      </w:r>
    </w:p>
    <w:p w:rsidR="005C075F" w:rsidRPr="005C075F" w:rsidRDefault="005C075F" w:rsidP="005C075F">
      <w:pPr>
        <w:widowControl w:val="0"/>
        <w:numPr>
          <w:ilvl w:val="0"/>
          <w:numId w:val="58"/>
        </w:numPr>
        <w:tabs>
          <w:tab w:val="left" w:pos="1701"/>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воспринимать инструкцию (устную или графическую) и действовать в соответствии с инструкцией;</w:t>
      </w:r>
    </w:p>
    <w:p w:rsidR="005C075F" w:rsidRPr="005C075F" w:rsidRDefault="005C075F" w:rsidP="005C075F">
      <w:pPr>
        <w:widowControl w:val="0"/>
        <w:numPr>
          <w:ilvl w:val="0"/>
          <w:numId w:val="58"/>
        </w:numPr>
        <w:tabs>
          <w:tab w:val="left" w:pos="1701"/>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внимательно рассматривать и анализировать простые по конструкции образцы и использовать адекватные способы работы по их воссозданию;</w:t>
      </w:r>
    </w:p>
    <w:p w:rsidR="005C075F" w:rsidRPr="005C075F" w:rsidRDefault="005C075F" w:rsidP="005C075F">
      <w:pPr>
        <w:widowControl w:val="0"/>
        <w:numPr>
          <w:ilvl w:val="0"/>
          <w:numId w:val="58"/>
        </w:numPr>
        <w:tabs>
          <w:tab w:val="left" w:pos="1701"/>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работу по изготовлению изделий на основе анализа несложного образца.</w:t>
      </w:r>
    </w:p>
    <w:p w:rsidR="005C075F" w:rsidRPr="005C075F" w:rsidRDefault="005C075F" w:rsidP="005C075F">
      <w:pPr>
        <w:widowControl w:val="0"/>
        <w:spacing w:after="0" w:line="240" w:lineRule="auto"/>
        <w:ind w:firstLine="709"/>
        <w:jc w:val="both"/>
        <w:rPr>
          <w:rFonts w:ascii="Times New Roman" w:hAnsi="Times New Roman" w:cs="Times New Roman"/>
          <w:b/>
          <w:i/>
          <w:sz w:val="24"/>
          <w:szCs w:val="24"/>
        </w:rPr>
      </w:pPr>
      <w:r w:rsidRPr="005C075F">
        <w:rPr>
          <w:rFonts w:ascii="Times New Roman" w:hAnsi="Times New Roman" w:cs="Times New Roman"/>
          <w:b/>
          <w:i/>
          <w:sz w:val="24"/>
          <w:szCs w:val="24"/>
        </w:rPr>
        <w:t>Учащиеся могут знать:</w:t>
      </w:r>
    </w:p>
    <w:p w:rsidR="005C075F" w:rsidRPr="005C075F" w:rsidRDefault="005C075F" w:rsidP="005C075F">
      <w:pPr>
        <w:widowControl w:val="0"/>
        <w:numPr>
          <w:ilvl w:val="0"/>
          <w:numId w:val="61"/>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свойства отдельных материалов и зависимость выбора поделочного материала для работы от его свойств;</w:t>
      </w:r>
    </w:p>
    <w:p w:rsidR="005C075F" w:rsidRPr="005C075F" w:rsidRDefault="005C075F" w:rsidP="005C075F">
      <w:pPr>
        <w:widowControl w:val="0"/>
        <w:numPr>
          <w:ilvl w:val="0"/>
          <w:numId w:val="61"/>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происхождение отдельных поделочных материалов и способы их приготовления для работы;</w:t>
      </w:r>
    </w:p>
    <w:p w:rsidR="005C075F" w:rsidRPr="005C075F" w:rsidRDefault="005C075F" w:rsidP="005C075F">
      <w:pPr>
        <w:widowControl w:val="0"/>
        <w:numPr>
          <w:ilvl w:val="0"/>
          <w:numId w:val="61"/>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разные виды деталей из набора «Конструктор», способы сборки изделий из разнообразных наборов.</w:t>
      </w:r>
    </w:p>
    <w:p w:rsidR="005C075F" w:rsidRPr="005C075F" w:rsidRDefault="005C075F" w:rsidP="005C075F">
      <w:pPr>
        <w:widowControl w:val="0"/>
        <w:spacing w:after="0" w:line="240" w:lineRule="auto"/>
        <w:ind w:firstLine="709"/>
        <w:jc w:val="both"/>
        <w:rPr>
          <w:rFonts w:ascii="Times New Roman" w:hAnsi="Times New Roman" w:cs="Times New Roman"/>
          <w:b/>
          <w:i/>
          <w:sz w:val="24"/>
          <w:szCs w:val="24"/>
        </w:rPr>
      </w:pPr>
      <w:r w:rsidRPr="005C075F">
        <w:rPr>
          <w:rFonts w:ascii="Times New Roman" w:hAnsi="Times New Roman" w:cs="Times New Roman"/>
          <w:b/>
          <w:i/>
          <w:sz w:val="24"/>
          <w:szCs w:val="24"/>
        </w:rPr>
        <w:t>Учащиеся могут уметь:</w:t>
      </w:r>
    </w:p>
    <w:p w:rsidR="005C075F" w:rsidRPr="005C075F" w:rsidRDefault="005C075F" w:rsidP="005C075F">
      <w:pPr>
        <w:widowControl w:val="0"/>
        <w:numPr>
          <w:ilvl w:val="0"/>
          <w:numId w:val="50"/>
        </w:numPr>
        <w:tabs>
          <w:tab w:val="left" w:pos="0"/>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 самостоятельно подбирать материалы для поделок, выбирать и использовать наиболее подходящие приемы практической работы, соответствующие заданию;</w:t>
      </w:r>
    </w:p>
    <w:p w:rsidR="005C075F" w:rsidRPr="005C075F" w:rsidRDefault="005C075F" w:rsidP="005C075F">
      <w:pPr>
        <w:widowControl w:val="0"/>
        <w:numPr>
          <w:ilvl w:val="0"/>
          <w:numId w:val="50"/>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w:t>
      </w:r>
    </w:p>
    <w:p w:rsidR="005C075F" w:rsidRPr="005C075F" w:rsidRDefault="005C075F" w:rsidP="005C075F">
      <w:pPr>
        <w:widowControl w:val="0"/>
        <w:numPr>
          <w:ilvl w:val="0"/>
          <w:numId w:val="50"/>
        </w:numPr>
        <w:tabs>
          <w:tab w:val="left" w:pos="0"/>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на основе образца или модели анализировать несложные закономерности, в соответствии с которыми создана или изменяется конструкция, и находить адекватные способы работы по ее созданию;</w:t>
      </w:r>
    </w:p>
    <w:p w:rsidR="005C075F" w:rsidRPr="005C075F" w:rsidRDefault="005C075F" w:rsidP="005C075F">
      <w:pPr>
        <w:widowControl w:val="0"/>
        <w:numPr>
          <w:ilvl w:val="0"/>
          <w:numId w:val="50"/>
        </w:numPr>
        <w:tabs>
          <w:tab w:val="left" w:pos="0"/>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мысленно трансформировать несложные формы и комбинировать из них новые конструкции в соответствии с условиями задания;</w:t>
      </w:r>
    </w:p>
    <w:p w:rsidR="005C075F" w:rsidRPr="005C075F" w:rsidRDefault="005C075F" w:rsidP="005C075F">
      <w:pPr>
        <w:widowControl w:val="0"/>
        <w:numPr>
          <w:ilvl w:val="0"/>
          <w:numId w:val="50"/>
        </w:numPr>
        <w:tabs>
          <w:tab w:val="left" w:pos="0"/>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создавать в воображении несложный художественный замысел, соответствующий поставленной задаче, и находить адекватные способы его практического воплощения;</w:t>
      </w:r>
    </w:p>
    <w:p w:rsidR="005C075F" w:rsidRPr="005C075F" w:rsidRDefault="005C075F" w:rsidP="005C075F">
      <w:pPr>
        <w:widowControl w:val="0"/>
        <w:numPr>
          <w:ilvl w:val="0"/>
          <w:numId w:val="50"/>
        </w:numPr>
        <w:tabs>
          <w:tab w:val="left" w:pos="0"/>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lastRenderedPageBreak/>
        <w:t>пользоваться схемами, графическими инструкциями, справочной литературой;</w:t>
      </w:r>
    </w:p>
    <w:p w:rsidR="005C075F" w:rsidRPr="005C075F" w:rsidRDefault="005C075F" w:rsidP="005C075F">
      <w:pPr>
        <w:widowControl w:val="0"/>
        <w:numPr>
          <w:ilvl w:val="0"/>
          <w:numId w:val="50"/>
        </w:numPr>
        <w:tabs>
          <w:tab w:val="left" w:pos="0"/>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устанавливать сотрудничество и выполнять совместную работу;</w:t>
      </w:r>
    </w:p>
    <w:p w:rsidR="005C075F" w:rsidRPr="005C075F" w:rsidRDefault="005C075F" w:rsidP="005C075F">
      <w:pPr>
        <w:widowControl w:val="0"/>
        <w:numPr>
          <w:ilvl w:val="0"/>
          <w:numId w:val="50"/>
        </w:numPr>
        <w:tabs>
          <w:tab w:val="left" w:pos="0"/>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осуществлять элементарный самостоятельный уход за своими вещами (в школе и в условиях домашнего быта).</w:t>
      </w:r>
    </w:p>
    <w:p w:rsidR="005C075F" w:rsidRPr="005C075F" w:rsidRDefault="005C075F" w:rsidP="005C075F">
      <w:pPr>
        <w:widowControl w:val="0"/>
        <w:spacing w:after="0" w:line="240" w:lineRule="auto"/>
        <w:ind w:firstLine="709"/>
        <w:jc w:val="both"/>
        <w:rPr>
          <w:rFonts w:ascii="Times New Roman" w:hAnsi="Times New Roman" w:cs="Times New Roman"/>
          <w:b/>
          <w:sz w:val="24"/>
          <w:szCs w:val="24"/>
        </w:rPr>
      </w:pPr>
      <w:r w:rsidRPr="005C075F">
        <w:rPr>
          <w:rFonts w:ascii="Times New Roman" w:hAnsi="Times New Roman" w:cs="Times New Roman"/>
          <w:b/>
          <w:sz w:val="24"/>
          <w:szCs w:val="24"/>
        </w:rPr>
        <w:t>2 класс (34 часа)</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color w:val="000000"/>
          <w:sz w:val="24"/>
          <w:szCs w:val="24"/>
        </w:rPr>
        <w:t xml:space="preserve">Новые приемы работы и средства выразительности в изделиях </w:t>
      </w:r>
      <w:r w:rsidRPr="005C075F">
        <w:rPr>
          <w:rStyle w:val="ab"/>
          <w:rFonts w:ascii="Times New Roman" w:hAnsi="Times New Roman" w:cs="Times New Roman"/>
          <w:sz w:val="24"/>
          <w:szCs w:val="24"/>
        </w:rPr>
        <w:footnoteReference w:customMarkFollows="1" w:id="9"/>
        <w:t>1</w:t>
      </w:r>
      <w:r w:rsidRPr="005C075F">
        <w:rPr>
          <w:rFonts w:ascii="Times New Roman" w:hAnsi="Times New Roman" w:cs="Times New Roman"/>
          <w:sz w:val="24"/>
          <w:szCs w:val="24"/>
        </w:rPr>
        <w:t xml:space="preserve"> (8 часов). </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Свойства материалов, их изменение и использование в работе над изделиями. Изготовление квадрата. Оригами. Композиция. Общее понятие о композиции. Ошибки при составлении композиции.</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Простые симметричные формы. Разметка и вырезание симметричных форм. Симметрия и асимметрия в композиции.</w:t>
      </w:r>
      <w:r w:rsidRPr="005C075F">
        <w:rPr>
          <w:rFonts w:ascii="Times New Roman" w:hAnsi="Times New Roman" w:cs="Times New Roman"/>
          <w:b/>
          <w:sz w:val="24"/>
          <w:szCs w:val="24"/>
        </w:rPr>
        <w:t xml:space="preserve"> </w:t>
      </w:r>
      <w:r w:rsidRPr="005C075F">
        <w:rPr>
          <w:rFonts w:ascii="Times New Roman" w:hAnsi="Times New Roman" w:cs="Times New Roman"/>
          <w:sz w:val="24"/>
          <w:szCs w:val="24"/>
        </w:rPr>
        <w:t>Использование симметрии</w:t>
      </w:r>
      <w:r w:rsidRPr="005C075F">
        <w:rPr>
          <w:rFonts w:ascii="Times New Roman" w:hAnsi="Times New Roman" w:cs="Times New Roman"/>
          <w:b/>
          <w:sz w:val="24"/>
          <w:szCs w:val="24"/>
        </w:rPr>
        <w:t xml:space="preserve"> </w:t>
      </w:r>
      <w:r w:rsidRPr="005C075F">
        <w:rPr>
          <w:rFonts w:ascii="Times New Roman" w:hAnsi="Times New Roman" w:cs="Times New Roman"/>
          <w:sz w:val="24"/>
          <w:szCs w:val="24"/>
        </w:rPr>
        <w:t>и асимметрии в изделии.</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Особенности свой</w:t>
      </w:r>
      <w:proofErr w:type="gramStart"/>
      <w:r w:rsidRPr="005C075F">
        <w:rPr>
          <w:rFonts w:ascii="Times New Roman" w:hAnsi="Times New Roman" w:cs="Times New Roman"/>
          <w:sz w:val="24"/>
          <w:szCs w:val="24"/>
        </w:rPr>
        <w:t>ств пр</w:t>
      </w:r>
      <w:proofErr w:type="gramEnd"/>
      <w:r w:rsidRPr="005C075F">
        <w:rPr>
          <w:rFonts w:ascii="Times New Roman" w:hAnsi="Times New Roman" w:cs="Times New Roman"/>
          <w:sz w:val="24"/>
          <w:szCs w:val="24"/>
        </w:rPr>
        <w:t xml:space="preserve">иродных материалов и их использование в различных изделиях для создания образа. Приемы работы с различными природными материалами. Композиция из засушенных растений. Создание изделий из природных материалов на ассоциативно-образной основе («Превращения»; «Лесная скульптура»). </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color w:val="000000"/>
          <w:sz w:val="24"/>
          <w:szCs w:val="24"/>
        </w:rPr>
        <w:t>Разметка прямоугольника от двух прямых углов. Конструирование и оформление изделий для праздника</w:t>
      </w:r>
      <w:r w:rsidRPr="005C075F">
        <w:rPr>
          <w:rFonts w:ascii="Times New Roman" w:hAnsi="Times New Roman" w:cs="Times New Roman"/>
          <w:b/>
          <w:sz w:val="24"/>
          <w:szCs w:val="24"/>
        </w:rPr>
        <w:t xml:space="preserve"> </w:t>
      </w:r>
      <w:r w:rsidRPr="005C075F">
        <w:rPr>
          <w:rFonts w:ascii="Times New Roman" w:hAnsi="Times New Roman" w:cs="Times New Roman"/>
          <w:sz w:val="24"/>
          <w:szCs w:val="24"/>
        </w:rPr>
        <w:t>(9 часов)</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Привила и приемы разметки прямоугольника от двух прямых углов. Упражнения. Что такое развертка объемного изделия. Получение и построение прямоугольной развертки</w:t>
      </w:r>
      <w:proofErr w:type="gramStart"/>
      <w:r w:rsidRPr="005C075F">
        <w:rPr>
          <w:rFonts w:ascii="Times New Roman" w:hAnsi="Times New Roman" w:cs="Times New Roman"/>
          <w:sz w:val="24"/>
          <w:szCs w:val="24"/>
        </w:rPr>
        <w:t>.</w:t>
      </w:r>
      <w:proofErr w:type="gramEnd"/>
      <w:r w:rsidRPr="005C075F">
        <w:rPr>
          <w:rFonts w:ascii="Times New Roman" w:hAnsi="Times New Roman" w:cs="Times New Roman"/>
          <w:sz w:val="24"/>
          <w:szCs w:val="24"/>
        </w:rPr>
        <w:t xml:space="preserve"> </w:t>
      </w:r>
      <w:proofErr w:type="gramStart"/>
      <w:r w:rsidRPr="005C075F">
        <w:rPr>
          <w:rFonts w:ascii="Times New Roman" w:hAnsi="Times New Roman" w:cs="Times New Roman"/>
          <w:sz w:val="24"/>
          <w:szCs w:val="24"/>
        </w:rPr>
        <w:t>у</w:t>
      </w:r>
      <w:proofErr w:type="gramEnd"/>
      <w:r w:rsidRPr="005C075F">
        <w:rPr>
          <w:rFonts w:ascii="Times New Roman" w:hAnsi="Times New Roman" w:cs="Times New Roman"/>
          <w:sz w:val="24"/>
          <w:szCs w:val="24"/>
        </w:rPr>
        <w:t>пражнения в построении прямоугольных разверток. Решение задач на мысленную трансформацию форм, расчетно-измерительных и вычислительных. Использование особенностей конструкции и оформления в изделиях для решения художественно-конструкторских задач. Изготовление изделий для встречи Нового года и Рождества (поздравительная открытка, коробочка, упаковка для подарка, фонарик, ёлочка).</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sz w:val="24"/>
          <w:szCs w:val="24"/>
        </w:rPr>
        <w:t>Изделия по мотивам народных образцов</w:t>
      </w:r>
      <w:r w:rsidRPr="005C075F">
        <w:rPr>
          <w:rFonts w:ascii="Times New Roman" w:hAnsi="Times New Roman" w:cs="Times New Roman"/>
          <w:sz w:val="24"/>
          <w:szCs w:val="24"/>
        </w:rPr>
        <w:t xml:space="preserve"> (4 часа)</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Особенности изготовления и использования вещей в отдельных сферах народного быта; отражение культурных традиций в бытовых изделиях. Весеннее печенье «Тетерки». Раньше из соломки – теперь из ниток. Народная глиняная игрушка. Птица-солнце из дерева и щепы. Изготовление изделий из различных материалов на основе правил и канонов народной культуры.</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color w:val="000000"/>
          <w:sz w:val="24"/>
          <w:szCs w:val="24"/>
        </w:rPr>
        <w:t>Обработка ткани. Изделия из ткани</w:t>
      </w:r>
      <w:r w:rsidRPr="005C075F">
        <w:rPr>
          <w:rFonts w:ascii="Times New Roman" w:hAnsi="Times New Roman" w:cs="Times New Roman"/>
          <w:color w:val="000000"/>
          <w:sz w:val="24"/>
          <w:szCs w:val="24"/>
        </w:rPr>
        <w:t xml:space="preserve"> </w:t>
      </w:r>
      <w:r w:rsidRPr="005C075F">
        <w:rPr>
          <w:rFonts w:ascii="Times New Roman" w:hAnsi="Times New Roman" w:cs="Times New Roman"/>
          <w:sz w:val="24"/>
          <w:szCs w:val="24"/>
        </w:rPr>
        <w:t>(7 часов)</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Разметка деталей на ткани по шаблону. Вырезание деталей из ткани. Полотняное переплетение нитей в тканях. Разметка способом продергивания нити. Выполнение бахромы. Шов «вперед иголку», вышивка швом «вперед иголку». Изготовление изделий из ткани с использованием освоенных способов работы (дорожная и декоративная игольницы, салфетка). </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color w:val="000000"/>
          <w:sz w:val="24"/>
          <w:szCs w:val="24"/>
        </w:rPr>
        <w:t>Декоративно-прикладные изделия различного назначения</w:t>
      </w:r>
      <w:r w:rsidRPr="005C075F">
        <w:rPr>
          <w:rFonts w:ascii="Times New Roman" w:hAnsi="Times New Roman" w:cs="Times New Roman"/>
          <w:sz w:val="24"/>
          <w:szCs w:val="24"/>
        </w:rPr>
        <w:t xml:space="preserve"> (6 часов)</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Конструирование игрушек из шаровидных форм (клубков, помпонов). Способы соединения деталей; отделка изделий. Мозаика. Использование мозаики в украшении зданий; материалы для мозаики. Особенности мозаики как художественной техники. Основные правила изготовления мозаики. Технология изготовления барельефа. Сюжеты для барельефов. Переработка форм природы и окружающего мира в декоративно-художественные формы в барельефе. Изготовление декоративной пластины в технике барельефа. Декоративная ваза. Связь формы, размера, отделки вазы с букетом. Различные способы изготовления и отделки изделия. Лепка вазы из пластилина и декорирование (барельеф, мозаика, роспись). </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Декоративная книжка-календарь. Связь образа и конструкции книжки с назначением изделия. Изготовление записной книжки. Разметка, изготовление деталей и сборка изделия с использованием освоенных способов и приемов работы.</w:t>
      </w:r>
    </w:p>
    <w:p w:rsidR="005C075F" w:rsidRPr="005C075F" w:rsidRDefault="005C075F" w:rsidP="005C075F">
      <w:pPr>
        <w:widowControl w:val="0"/>
        <w:spacing w:after="0" w:line="240" w:lineRule="auto"/>
        <w:ind w:firstLine="709"/>
        <w:jc w:val="both"/>
        <w:rPr>
          <w:rFonts w:ascii="Times New Roman" w:hAnsi="Times New Roman" w:cs="Times New Roman"/>
          <w:b/>
          <w:sz w:val="24"/>
          <w:szCs w:val="24"/>
        </w:rPr>
      </w:pPr>
      <w:r w:rsidRPr="005C075F">
        <w:rPr>
          <w:rFonts w:ascii="Times New Roman" w:hAnsi="Times New Roman" w:cs="Times New Roman"/>
          <w:b/>
          <w:sz w:val="24"/>
          <w:szCs w:val="24"/>
        </w:rPr>
        <w:lastRenderedPageBreak/>
        <w:t>Основные требования к уровню подготовки учащихся</w:t>
      </w:r>
    </w:p>
    <w:p w:rsidR="005C075F" w:rsidRPr="005C075F" w:rsidRDefault="005C075F" w:rsidP="005C075F">
      <w:pPr>
        <w:widowControl w:val="0"/>
        <w:spacing w:after="0" w:line="240" w:lineRule="auto"/>
        <w:ind w:firstLine="709"/>
        <w:jc w:val="both"/>
        <w:rPr>
          <w:rFonts w:ascii="Times New Roman" w:hAnsi="Times New Roman" w:cs="Times New Roman"/>
          <w:b/>
          <w:sz w:val="24"/>
          <w:szCs w:val="24"/>
        </w:rPr>
      </w:pPr>
      <w:r w:rsidRPr="005C075F">
        <w:rPr>
          <w:rFonts w:ascii="Times New Roman" w:hAnsi="Times New Roman" w:cs="Times New Roman"/>
          <w:b/>
          <w:sz w:val="24"/>
          <w:szCs w:val="24"/>
        </w:rPr>
        <w:t>2 класс</w:t>
      </w:r>
    </w:p>
    <w:p w:rsidR="005C075F" w:rsidRPr="005C075F" w:rsidRDefault="005C075F" w:rsidP="005C075F">
      <w:pPr>
        <w:widowControl w:val="0"/>
        <w:spacing w:after="0" w:line="240" w:lineRule="auto"/>
        <w:ind w:firstLine="709"/>
        <w:jc w:val="both"/>
        <w:rPr>
          <w:rFonts w:ascii="Times New Roman" w:hAnsi="Times New Roman" w:cs="Times New Roman"/>
          <w:b/>
          <w:i/>
          <w:sz w:val="24"/>
          <w:szCs w:val="24"/>
        </w:rPr>
      </w:pPr>
      <w:r w:rsidRPr="005C075F">
        <w:rPr>
          <w:rFonts w:ascii="Times New Roman" w:hAnsi="Times New Roman" w:cs="Times New Roman"/>
          <w:b/>
          <w:i/>
          <w:sz w:val="24"/>
          <w:szCs w:val="24"/>
        </w:rPr>
        <w:t>Учащиеся должны знать:</w:t>
      </w:r>
    </w:p>
    <w:p w:rsidR="005C075F" w:rsidRPr="005C075F" w:rsidRDefault="005C075F" w:rsidP="005C075F">
      <w:pPr>
        <w:pStyle w:val="af0"/>
        <w:widowControl w:val="0"/>
        <w:numPr>
          <w:ilvl w:val="0"/>
          <w:numId w:val="5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простейшие виды технической документации (чертеж, эскиз, рисунок, схема); </w:t>
      </w:r>
    </w:p>
    <w:p w:rsidR="005C075F" w:rsidRPr="005C075F" w:rsidRDefault="005C075F" w:rsidP="005C075F">
      <w:pPr>
        <w:pStyle w:val="af0"/>
        <w:widowControl w:val="0"/>
        <w:numPr>
          <w:ilvl w:val="0"/>
          <w:numId w:val="5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способ использования линейки как чертежно-измерительного инструмента для выполнения построений и разметки деталей на плоскости;</w:t>
      </w:r>
    </w:p>
    <w:p w:rsidR="005C075F" w:rsidRPr="005C075F" w:rsidRDefault="005C075F" w:rsidP="005C075F">
      <w:pPr>
        <w:pStyle w:val="af0"/>
        <w:widowControl w:val="0"/>
        <w:numPr>
          <w:ilvl w:val="0"/>
          <w:numId w:val="5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способ построения прямоугольника от двух прямых углов с помощью линейки;</w:t>
      </w:r>
    </w:p>
    <w:p w:rsidR="005C075F" w:rsidRPr="005C075F" w:rsidRDefault="005C075F" w:rsidP="005C075F">
      <w:pPr>
        <w:pStyle w:val="af0"/>
        <w:widowControl w:val="0"/>
        <w:numPr>
          <w:ilvl w:val="0"/>
          <w:numId w:val="5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что такое развертка объемного изделия (общее представление), способ получения развертки</w:t>
      </w:r>
      <w:r w:rsidRPr="005C075F">
        <w:rPr>
          <w:rStyle w:val="ab"/>
          <w:rFonts w:ascii="Times New Roman" w:hAnsi="Times New Roman" w:cs="Times New Roman"/>
          <w:sz w:val="24"/>
          <w:szCs w:val="24"/>
        </w:rPr>
        <w:footnoteReference w:customMarkFollows="1" w:id="10"/>
        <w:t>1</w:t>
      </w:r>
      <w:r w:rsidRPr="005C075F">
        <w:rPr>
          <w:rFonts w:ascii="Times New Roman" w:hAnsi="Times New Roman" w:cs="Times New Roman"/>
          <w:sz w:val="24"/>
          <w:szCs w:val="24"/>
        </w:rPr>
        <w:t xml:space="preserve">; </w:t>
      </w:r>
    </w:p>
    <w:p w:rsidR="005C075F" w:rsidRPr="005C075F" w:rsidRDefault="005C075F" w:rsidP="005C075F">
      <w:pPr>
        <w:pStyle w:val="af0"/>
        <w:widowControl w:val="0"/>
        <w:numPr>
          <w:ilvl w:val="0"/>
          <w:numId w:val="5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условные обозначения, используемые в технических рисунках, чертежах и эскизах разверток;</w:t>
      </w:r>
    </w:p>
    <w:p w:rsidR="005C075F" w:rsidRPr="005C075F" w:rsidRDefault="005C075F" w:rsidP="005C075F">
      <w:pPr>
        <w:pStyle w:val="af0"/>
        <w:widowControl w:val="0"/>
        <w:numPr>
          <w:ilvl w:val="0"/>
          <w:numId w:val="5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способы разметки и вырезания симметричной формы из бумаги (по половине и ¼ формы);</w:t>
      </w:r>
    </w:p>
    <w:p w:rsidR="005C075F" w:rsidRPr="005C075F" w:rsidRDefault="005C075F" w:rsidP="005C075F">
      <w:pPr>
        <w:pStyle w:val="af0"/>
        <w:widowControl w:val="0"/>
        <w:numPr>
          <w:ilvl w:val="0"/>
          <w:numId w:val="5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что такое композиция (общее представление), об использовании композиции в изделии для передачи замысла;</w:t>
      </w:r>
    </w:p>
    <w:p w:rsidR="005C075F" w:rsidRPr="005C075F" w:rsidRDefault="005C075F" w:rsidP="005C075F">
      <w:pPr>
        <w:pStyle w:val="af0"/>
        <w:widowControl w:val="0"/>
        <w:numPr>
          <w:ilvl w:val="0"/>
          <w:numId w:val="5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что такое барельеф, технику выполнения барельефа;</w:t>
      </w:r>
    </w:p>
    <w:p w:rsidR="005C075F" w:rsidRPr="005C075F" w:rsidRDefault="005C075F" w:rsidP="005C075F">
      <w:pPr>
        <w:pStyle w:val="af0"/>
        <w:widowControl w:val="0"/>
        <w:numPr>
          <w:ilvl w:val="0"/>
          <w:numId w:val="5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как выглядит полотняное переплетение нитей в ткани;</w:t>
      </w:r>
    </w:p>
    <w:p w:rsidR="005C075F" w:rsidRPr="005C075F" w:rsidRDefault="005C075F" w:rsidP="005C075F">
      <w:pPr>
        <w:pStyle w:val="af0"/>
        <w:widowControl w:val="0"/>
        <w:numPr>
          <w:ilvl w:val="0"/>
          <w:numId w:val="5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что разметку деталей на ткани можно выполнять по шаблону и способом продергивания нити;</w:t>
      </w:r>
    </w:p>
    <w:p w:rsidR="005C075F" w:rsidRPr="005C075F" w:rsidRDefault="005C075F" w:rsidP="005C075F">
      <w:pPr>
        <w:pStyle w:val="af0"/>
        <w:widowControl w:val="0"/>
        <w:numPr>
          <w:ilvl w:val="0"/>
          <w:numId w:val="5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как сделать бахрому по краю прямоугольного изделия из ткани с полотняным переплетением нитей;</w:t>
      </w:r>
    </w:p>
    <w:p w:rsidR="005C075F" w:rsidRPr="005C075F" w:rsidRDefault="005C075F" w:rsidP="005C075F">
      <w:pPr>
        <w:pStyle w:val="af0"/>
        <w:widowControl w:val="0"/>
        <w:numPr>
          <w:ilvl w:val="0"/>
          <w:numId w:val="5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швы «вперед иголку» и «через край», способы их выполнения;</w:t>
      </w:r>
    </w:p>
    <w:p w:rsidR="005C075F" w:rsidRPr="005C075F" w:rsidRDefault="005C075F" w:rsidP="005C075F">
      <w:pPr>
        <w:pStyle w:val="af0"/>
        <w:widowControl w:val="0"/>
        <w:numPr>
          <w:ilvl w:val="0"/>
          <w:numId w:val="5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 технологических и декоративно-художественных различиях аппликации и мозаики, способах их выполнения;</w:t>
      </w:r>
    </w:p>
    <w:p w:rsidR="005C075F" w:rsidRPr="005C075F" w:rsidRDefault="005C075F" w:rsidP="005C075F">
      <w:pPr>
        <w:pStyle w:val="af0"/>
        <w:widowControl w:val="0"/>
        <w:numPr>
          <w:ilvl w:val="0"/>
          <w:numId w:val="54"/>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 символическом значении народной глиняной игрушки, ее основных образах;</w:t>
      </w:r>
    </w:p>
    <w:p w:rsidR="005C075F" w:rsidRPr="005C075F" w:rsidRDefault="005C075F" w:rsidP="005C075F">
      <w:pPr>
        <w:widowControl w:val="0"/>
        <w:spacing w:after="0" w:line="240" w:lineRule="auto"/>
        <w:ind w:firstLine="709"/>
        <w:jc w:val="both"/>
        <w:rPr>
          <w:rFonts w:ascii="Times New Roman" w:hAnsi="Times New Roman" w:cs="Times New Roman"/>
          <w:b/>
          <w:i/>
          <w:sz w:val="24"/>
          <w:szCs w:val="24"/>
        </w:rPr>
      </w:pPr>
      <w:r w:rsidRPr="005C075F">
        <w:rPr>
          <w:rFonts w:ascii="Times New Roman" w:hAnsi="Times New Roman" w:cs="Times New Roman"/>
          <w:b/>
          <w:i/>
          <w:sz w:val="24"/>
          <w:szCs w:val="24"/>
        </w:rPr>
        <w:t>Учащиеся должны уметь:</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правильно использовать линейку как чертежно-измерительный инструмент для выполнения построений на плоскости;</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с помощью линейки строить прямоугольник от двух прямых углов; </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читать технический рисунок и схему с учетом условных обозначений и выполнять по ним работу;</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несложные расчеты размеров деталей изделия, ориентируясь на образец или технический рисунок;</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чертить простые прямоугольные развертки (без соблюдения условных обозначений);</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разметку квадрата на прямоугольном листе бумаги способом сгибания;</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разметку по предмету;</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изображения в технике барельефа;</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лепить круглую скульптуру из целого куска, пользоваться специальной палочкой и стекой;</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изготавливать несложные фигуры из бумаги в технике оригами;</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создавать простые фронтальные и объемные композиции из различных материалов; </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разметку на ткани способом продергивания нитей;</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разметку на ткани по шаблону; выкраивать из ткани детали простой формы;</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выполнять бахрому по краю изделия из ткани с полотняным переплетением </w:t>
      </w:r>
      <w:r w:rsidRPr="005C075F">
        <w:rPr>
          <w:rFonts w:ascii="Times New Roman" w:hAnsi="Times New Roman" w:cs="Times New Roman"/>
          <w:sz w:val="24"/>
          <w:szCs w:val="24"/>
        </w:rPr>
        <w:lastRenderedPageBreak/>
        <w:t>нитей;</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швы «вперед иголку» и «через край»;</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несложные изображения в технике мозаики (из бумаги и природных материалов);</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анализировать конструкцию изделия и выполнять работу по образцу;</w:t>
      </w:r>
    </w:p>
    <w:p w:rsidR="005C075F" w:rsidRPr="005C075F" w:rsidRDefault="005C075F" w:rsidP="005C075F">
      <w:pPr>
        <w:pStyle w:val="af0"/>
        <w:widowControl w:val="0"/>
        <w:numPr>
          <w:ilvl w:val="0"/>
          <w:numId w:val="52"/>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придумать и выполнить несложное оформление изделия в соответствии с его назначением.</w:t>
      </w:r>
    </w:p>
    <w:p w:rsidR="005C075F" w:rsidRPr="005C075F" w:rsidRDefault="005C075F" w:rsidP="005C075F">
      <w:pPr>
        <w:widowControl w:val="0"/>
        <w:spacing w:after="0" w:line="240" w:lineRule="auto"/>
        <w:ind w:firstLine="709"/>
        <w:jc w:val="both"/>
        <w:rPr>
          <w:rFonts w:ascii="Times New Roman" w:hAnsi="Times New Roman" w:cs="Times New Roman"/>
          <w:b/>
          <w:i/>
          <w:sz w:val="24"/>
          <w:szCs w:val="24"/>
        </w:rPr>
      </w:pPr>
      <w:r w:rsidRPr="005C075F">
        <w:rPr>
          <w:rFonts w:ascii="Times New Roman" w:hAnsi="Times New Roman" w:cs="Times New Roman"/>
          <w:b/>
          <w:i/>
          <w:sz w:val="24"/>
          <w:szCs w:val="24"/>
        </w:rPr>
        <w:t>Учащиеся могут знать:</w:t>
      </w:r>
    </w:p>
    <w:p w:rsidR="005C075F" w:rsidRPr="005C075F" w:rsidRDefault="005C075F" w:rsidP="005C075F">
      <w:pPr>
        <w:pStyle w:val="af0"/>
        <w:widowControl w:val="0"/>
        <w:numPr>
          <w:ilvl w:val="0"/>
          <w:numId w:val="57"/>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что поделочные материалы (бумага, ткань, пластилин) могут менять свои  конструктивные и декоративные свойства в результате соответствующей обработки (намачивания, </w:t>
      </w:r>
      <w:proofErr w:type="spellStart"/>
      <w:r w:rsidRPr="005C075F">
        <w:rPr>
          <w:rFonts w:ascii="Times New Roman" w:hAnsi="Times New Roman" w:cs="Times New Roman"/>
          <w:sz w:val="24"/>
          <w:szCs w:val="24"/>
        </w:rPr>
        <w:t>сминания</w:t>
      </w:r>
      <w:proofErr w:type="spellEnd"/>
      <w:r w:rsidRPr="005C075F">
        <w:rPr>
          <w:rFonts w:ascii="Times New Roman" w:hAnsi="Times New Roman" w:cs="Times New Roman"/>
          <w:sz w:val="24"/>
          <w:szCs w:val="24"/>
        </w:rPr>
        <w:t>, разогревания и пр.);</w:t>
      </w:r>
    </w:p>
    <w:p w:rsidR="005C075F" w:rsidRPr="005C075F" w:rsidRDefault="005C075F" w:rsidP="005C075F">
      <w:pPr>
        <w:pStyle w:val="af0"/>
        <w:widowControl w:val="0"/>
        <w:numPr>
          <w:ilvl w:val="0"/>
          <w:numId w:val="57"/>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что вещи должны подходить к окружающей обстановке и к характеру и облику своего хозяина;</w:t>
      </w:r>
    </w:p>
    <w:p w:rsidR="005C075F" w:rsidRPr="005C075F" w:rsidRDefault="005C075F" w:rsidP="005C075F">
      <w:pPr>
        <w:pStyle w:val="af0"/>
        <w:widowControl w:val="0"/>
        <w:numPr>
          <w:ilvl w:val="0"/>
          <w:numId w:val="57"/>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что в разных условиях использования одна и та же по своей функции вещь будет иметь разное устройство и разный внешний вид;</w:t>
      </w:r>
    </w:p>
    <w:p w:rsidR="005C075F" w:rsidRPr="005C075F" w:rsidRDefault="005C075F" w:rsidP="005C075F">
      <w:pPr>
        <w:pStyle w:val="af0"/>
        <w:widowControl w:val="0"/>
        <w:numPr>
          <w:ilvl w:val="0"/>
          <w:numId w:val="57"/>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что в народном быту вещи имели не только практический смысл, но еще и магическое значение, а потому изготавливались строго по правилам;</w:t>
      </w:r>
    </w:p>
    <w:p w:rsidR="005C075F" w:rsidRPr="005C075F" w:rsidRDefault="005C075F" w:rsidP="005C075F">
      <w:pPr>
        <w:pStyle w:val="af0"/>
        <w:widowControl w:val="0"/>
        <w:numPr>
          <w:ilvl w:val="0"/>
          <w:numId w:val="57"/>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 символическом значении образов и узоров в некоторых произведениях народного искусства;</w:t>
      </w:r>
    </w:p>
    <w:p w:rsidR="005C075F" w:rsidRPr="005C075F" w:rsidRDefault="005C075F" w:rsidP="005C075F">
      <w:pPr>
        <w:pStyle w:val="af0"/>
        <w:widowControl w:val="0"/>
        <w:numPr>
          <w:ilvl w:val="0"/>
          <w:numId w:val="57"/>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что такое симметрия (асимметрия) и ритм в форме предметов, в композиции изделий и каков их конструктивный и эстетический смысл;</w:t>
      </w:r>
    </w:p>
    <w:p w:rsidR="005C075F" w:rsidRPr="005C075F" w:rsidRDefault="005C075F" w:rsidP="005C075F">
      <w:pPr>
        <w:pStyle w:val="af0"/>
        <w:widowControl w:val="0"/>
        <w:numPr>
          <w:ilvl w:val="0"/>
          <w:numId w:val="57"/>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что такое проектная деятельность, требования к выполнению и защите проектов.</w:t>
      </w:r>
    </w:p>
    <w:p w:rsidR="005C075F" w:rsidRPr="005C075F" w:rsidRDefault="005C075F" w:rsidP="005C075F">
      <w:pPr>
        <w:widowControl w:val="0"/>
        <w:spacing w:after="0" w:line="240" w:lineRule="auto"/>
        <w:ind w:firstLine="709"/>
        <w:jc w:val="both"/>
        <w:rPr>
          <w:rFonts w:ascii="Times New Roman" w:hAnsi="Times New Roman" w:cs="Times New Roman"/>
          <w:b/>
          <w:i/>
          <w:sz w:val="24"/>
          <w:szCs w:val="24"/>
        </w:rPr>
      </w:pPr>
      <w:r w:rsidRPr="005C075F">
        <w:rPr>
          <w:rFonts w:ascii="Times New Roman" w:hAnsi="Times New Roman" w:cs="Times New Roman"/>
          <w:b/>
          <w:i/>
          <w:sz w:val="24"/>
          <w:szCs w:val="24"/>
        </w:rPr>
        <w:t>Учащиеся могут уметь:</w:t>
      </w:r>
    </w:p>
    <w:p w:rsidR="005C075F" w:rsidRPr="005C075F" w:rsidRDefault="005C075F" w:rsidP="005C075F">
      <w:pPr>
        <w:pStyle w:val="af0"/>
        <w:widowControl w:val="0"/>
        <w:numPr>
          <w:ilvl w:val="0"/>
          <w:numId w:val="59"/>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планировать предстоящую практическую работу, выстраивать технологическую последовательность изготовления простых изделий по образцу или собственному замыслу;</w:t>
      </w:r>
    </w:p>
    <w:p w:rsidR="005C075F" w:rsidRPr="005C075F" w:rsidRDefault="005C075F" w:rsidP="005C075F">
      <w:pPr>
        <w:pStyle w:val="af0"/>
        <w:widowControl w:val="0"/>
        <w:numPr>
          <w:ilvl w:val="0"/>
          <w:numId w:val="59"/>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несложные эскизы разверток изделий с использованием условных обозначений;</w:t>
      </w:r>
    </w:p>
    <w:p w:rsidR="005C075F" w:rsidRPr="005C075F" w:rsidRDefault="005C075F" w:rsidP="005C075F">
      <w:pPr>
        <w:pStyle w:val="af0"/>
        <w:widowControl w:val="0"/>
        <w:numPr>
          <w:ilvl w:val="0"/>
          <w:numId w:val="59"/>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вносить несложные изменения и дополнения в конструкцию и оформление изделия  в соответствии с поставленными условиями;</w:t>
      </w:r>
    </w:p>
    <w:p w:rsidR="005C075F" w:rsidRPr="005C075F" w:rsidRDefault="005C075F" w:rsidP="005C075F">
      <w:pPr>
        <w:pStyle w:val="af0"/>
        <w:widowControl w:val="0"/>
        <w:numPr>
          <w:ilvl w:val="0"/>
          <w:numId w:val="59"/>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создавать творческие фронтальные и объемные композиции по собственному замыслу в соответствии с художественно-конструкторской задачей; подбирать материалы и способы их обработки;</w:t>
      </w:r>
    </w:p>
    <w:p w:rsidR="005C075F" w:rsidRPr="005C075F" w:rsidRDefault="005C075F" w:rsidP="005C075F">
      <w:pPr>
        <w:pStyle w:val="af0"/>
        <w:widowControl w:val="0"/>
        <w:numPr>
          <w:ilvl w:val="0"/>
          <w:numId w:val="59"/>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расписывать изделия из пластилина красками (гуашью);</w:t>
      </w:r>
    </w:p>
    <w:p w:rsidR="005C075F" w:rsidRPr="005C075F" w:rsidRDefault="005C075F" w:rsidP="005C075F">
      <w:pPr>
        <w:pStyle w:val="af0"/>
        <w:widowControl w:val="0"/>
        <w:numPr>
          <w:ilvl w:val="0"/>
          <w:numId w:val="59"/>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проектные задания в соответствии с содержанием изученного материала на основе полученных знаний и умений.</w:t>
      </w:r>
    </w:p>
    <w:p w:rsidR="005C075F" w:rsidRPr="005C075F" w:rsidRDefault="005C075F" w:rsidP="005C075F">
      <w:pPr>
        <w:widowControl w:val="0"/>
        <w:spacing w:after="0" w:line="240" w:lineRule="auto"/>
        <w:ind w:firstLine="709"/>
        <w:jc w:val="both"/>
        <w:rPr>
          <w:rFonts w:ascii="Times New Roman" w:hAnsi="Times New Roman" w:cs="Times New Roman"/>
          <w:b/>
          <w:sz w:val="24"/>
          <w:szCs w:val="24"/>
        </w:rPr>
      </w:pPr>
      <w:r w:rsidRPr="005C075F">
        <w:rPr>
          <w:rFonts w:ascii="Times New Roman" w:hAnsi="Times New Roman" w:cs="Times New Roman"/>
          <w:b/>
          <w:sz w:val="24"/>
          <w:szCs w:val="24"/>
        </w:rPr>
        <w:t>3 класс (34 часа)</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sz w:val="24"/>
          <w:szCs w:val="24"/>
        </w:rPr>
        <w:t>Формы и образы природы – образец для мастера</w:t>
      </w:r>
      <w:r w:rsidRPr="005C075F">
        <w:rPr>
          <w:rFonts w:ascii="Times New Roman" w:hAnsi="Times New Roman" w:cs="Times New Roman"/>
          <w:sz w:val="24"/>
          <w:szCs w:val="24"/>
        </w:rPr>
        <w:t xml:space="preserve"> (10часов)</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Рукотворный мир – мир «второй природы». Компьютерные технологии на службе человека, возможности их использования в создании рукотворного мира.</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Образы природы в изделиях мастеров. Передача наиболее характерных деталей в условных формах оригами. Новые приемы изготовления изделий из бумаги способом складывания. Силуэт: красота линий и форм. Особенности силуэтных изображений, их разновидности и способы вырезания из бумаги. Выразительность силуэтных изображений. Изготовление узоров-силуэтов в квадрате и в полосе. Переработка образов природы при изготовлении бытовых вещей: в посуде, изделиях из бисера и пр. Технология изготовления декоративных изделий из бисера.</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sz w:val="24"/>
          <w:szCs w:val="24"/>
        </w:rPr>
        <w:t>Характер и настроение вещи</w:t>
      </w:r>
      <w:r w:rsidRPr="005C075F">
        <w:rPr>
          <w:rFonts w:ascii="Times New Roman" w:hAnsi="Times New Roman" w:cs="Times New Roman"/>
          <w:sz w:val="24"/>
          <w:szCs w:val="24"/>
        </w:rPr>
        <w:t xml:space="preserve"> (9 часов)</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Зависимость выбора формы, цвета, деталей отделки в изделии от его назначения. Конструирование изделий определенного назначения (передача «характера и настроения» в </w:t>
      </w:r>
      <w:r w:rsidRPr="005C075F">
        <w:rPr>
          <w:rFonts w:ascii="Times New Roman" w:hAnsi="Times New Roman" w:cs="Times New Roman"/>
          <w:sz w:val="24"/>
          <w:szCs w:val="24"/>
        </w:rPr>
        <w:lastRenderedPageBreak/>
        <w:t xml:space="preserve">вещах): пригласительных билетов и поздравительных открыток, настольных карточек, упаковок для подарков, елочных украшений. </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Новые приемы построения форм и разметки деталей изделия. Разметка на листе неправильной формы с помощью угольника. Бумажная пластика. Конструирование объемных изделий из бумаги. Приемы работы с циркулем. Разметка деталей, построение форм с помощью циркуля. Конструирование и изготовление изделий с использованием циркуля.</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sz w:val="24"/>
          <w:szCs w:val="24"/>
        </w:rPr>
        <w:t>Красота и уют нашего дома. Гармония стиля</w:t>
      </w:r>
      <w:r w:rsidRPr="005C075F">
        <w:rPr>
          <w:rFonts w:ascii="Times New Roman" w:hAnsi="Times New Roman" w:cs="Times New Roman"/>
          <w:sz w:val="24"/>
          <w:szCs w:val="24"/>
        </w:rPr>
        <w:t xml:space="preserve"> (9 часов)</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Общее понятие о стилевой гармонии в комплектах вещей. Конструирование и изготовление вещей с учетом требований стилевой гармонии; новые приемы обработки ткани. Изготовление простейшей выкройки из бумаги. Разметка и раскрой парных деталей. </w:t>
      </w:r>
      <w:proofErr w:type="spellStart"/>
      <w:r w:rsidRPr="005C075F">
        <w:rPr>
          <w:rFonts w:ascii="Times New Roman" w:hAnsi="Times New Roman" w:cs="Times New Roman"/>
          <w:sz w:val="24"/>
          <w:szCs w:val="24"/>
        </w:rPr>
        <w:t>Синтепон</w:t>
      </w:r>
      <w:proofErr w:type="spellEnd"/>
      <w:r w:rsidRPr="005C075F">
        <w:rPr>
          <w:rFonts w:ascii="Times New Roman" w:hAnsi="Times New Roman" w:cs="Times New Roman"/>
          <w:sz w:val="24"/>
          <w:szCs w:val="24"/>
        </w:rPr>
        <w:t xml:space="preserve">; разметка деталей на </w:t>
      </w:r>
      <w:proofErr w:type="spellStart"/>
      <w:r w:rsidRPr="005C075F">
        <w:rPr>
          <w:rFonts w:ascii="Times New Roman" w:hAnsi="Times New Roman" w:cs="Times New Roman"/>
          <w:sz w:val="24"/>
          <w:szCs w:val="24"/>
        </w:rPr>
        <w:t>синтепоне</w:t>
      </w:r>
      <w:proofErr w:type="spellEnd"/>
      <w:r w:rsidRPr="005C075F">
        <w:rPr>
          <w:rFonts w:ascii="Times New Roman" w:hAnsi="Times New Roman" w:cs="Times New Roman"/>
          <w:sz w:val="24"/>
          <w:szCs w:val="24"/>
        </w:rPr>
        <w:t xml:space="preserve">. Сборка и отделка изделий из ткани. </w:t>
      </w:r>
    </w:p>
    <w:p w:rsidR="005C075F" w:rsidRPr="005C075F" w:rsidRDefault="005C075F" w:rsidP="005C075F">
      <w:pPr>
        <w:widowControl w:val="0"/>
        <w:spacing w:after="0" w:line="240" w:lineRule="auto"/>
        <w:ind w:firstLine="709"/>
        <w:jc w:val="both"/>
        <w:rPr>
          <w:rFonts w:ascii="Times New Roman" w:hAnsi="Times New Roman" w:cs="Times New Roman"/>
          <w:color w:val="000000"/>
          <w:sz w:val="24"/>
          <w:szCs w:val="24"/>
        </w:rPr>
      </w:pPr>
      <w:r w:rsidRPr="005C075F">
        <w:rPr>
          <w:rFonts w:ascii="Times New Roman" w:hAnsi="Times New Roman" w:cs="Times New Roman"/>
          <w:sz w:val="24"/>
          <w:szCs w:val="24"/>
        </w:rPr>
        <w:t>Стилевые особенности записных книжек разного назначения</w:t>
      </w:r>
      <w:r w:rsidRPr="005C075F">
        <w:rPr>
          <w:rFonts w:ascii="Times New Roman" w:hAnsi="Times New Roman" w:cs="Times New Roman"/>
          <w:color w:val="FF0000"/>
          <w:sz w:val="24"/>
          <w:szCs w:val="24"/>
        </w:rPr>
        <w:t xml:space="preserve">. </w:t>
      </w:r>
      <w:r w:rsidRPr="005C075F">
        <w:rPr>
          <w:rFonts w:ascii="Times New Roman" w:hAnsi="Times New Roman" w:cs="Times New Roman"/>
          <w:color w:val="000000"/>
          <w:sz w:val="24"/>
          <w:szCs w:val="24"/>
        </w:rPr>
        <w:t>Конструирование записной книжки в мягкой обложке.</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sz w:val="24"/>
          <w:szCs w:val="24"/>
        </w:rPr>
        <w:t xml:space="preserve">От мира природы – к миру вещей </w:t>
      </w:r>
      <w:r w:rsidRPr="005C075F">
        <w:rPr>
          <w:rFonts w:ascii="Times New Roman" w:hAnsi="Times New Roman" w:cs="Times New Roman"/>
          <w:sz w:val="24"/>
          <w:szCs w:val="24"/>
        </w:rPr>
        <w:t>(6 часов)</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Чудесный материал – соломка. Конструирование изделий из соломки. Использование человеком конструктивных особенностей природных объектов в рукотворных изделиях. Неподвижные и подвижные соединения и их использование в конструкциях. Конструирование изделий с неподвижными и подвижными соединениями деталей.</w:t>
      </w:r>
    </w:p>
    <w:p w:rsidR="005C075F" w:rsidRPr="005C075F" w:rsidRDefault="005C075F" w:rsidP="005C075F">
      <w:pPr>
        <w:widowControl w:val="0"/>
        <w:spacing w:after="0" w:line="240" w:lineRule="auto"/>
        <w:ind w:firstLine="709"/>
        <w:jc w:val="both"/>
        <w:rPr>
          <w:rFonts w:ascii="Times New Roman" w:hAnsi="Times New Roman" w:cs="Times New Roman"/>
          <w:b/>
          <w:sz w:val="24"/>
          <w:szCs w:val="24"/>
        </w:rPr>
      </w:pPr>
      <w:r w:rsidRPr="005C075F">
        <w:rPr>
          <w:rFonts w:ascii="Times New Roman" w:hAnsi="Times New Roman" w:cs="Times New Roman"/>
          <w:b/>
          <w:sz w:val="24"/>
          <w:szCs w:val="24"/>
        </w:rPr>
        <w:t>Основные требования к уровню подготовки учащихся</w:t>
      </w:r>
    </w:p>
    <w:p w:rsidR="005C075F" w:rsidRPr="005C075F" w:rsidRDefault="005C075F" w:rsidP="005C075F">
      <w:pPr>
        <w:widowControl w:val="0"/>
        <w:spacing w:after="0" w:line="240" w:lineRule="auto"/>
        <w:ind w:firstLine="709"/>
        <w:jc w:val="both"/>
        <w:rPr>
          <w:rFonts w:ascii="Times New Roman" w:hAnsi="Times New Roman" w:cs="Times New Roman"/>
          <w:b/>
          <w:sz w:val="24"/>
          <w:szCs w:val="24"/>
        </w:rPr>
      </w:pPr>
      <w:r w:rsidRPr="005C075F">
        <w:rPr>
          <w:rFonts w:ascii="Times New Roman" w:hAnsi="Times New Roman" w:cs="Times New Roman"/>
          <w:b/>
          <w:sz w:val="24"/>
          <w:szCs w:val="24"/>
        </w:rPr>
        <w:t>3 класс</w:t>
      </w:r>
    </w:p>
    <w:p w:rsidR="005C075F" w:rsidRPr="005C075F" w:rsidRDefault="005C075F" w:rsidP="005C075F">
      <w:pPr>
        <w:widowControl w:val="0"/>
        <w:spacing w:after="0" w:line="240" w:lineRule="auto"/>
        <w:ind w:firstLine="709"/>
        <w:jc w:val="both"/>
        <w:rPr>
          <w:rFonts w:ascii="Times New Roman" w:hAnsi="Times New Roman" w:cs="Times New Roman"/>
          <w:b/>
          <w:i/>
          <w:sz w:val="24"/>
          <w:szCs w:val="24"/>
        </w:rPr>
      </w:pPr>
      <w:r w:rsidRPr="005C075F">
        <w:rPr>
          <w:rFonts w:ascii="Times New Roman" w:hAnsi="Times New Roman" w:cs="Times New Roman"/>
          <w:b/>
          <w:i/>
          <w:sz w:val="24"/>
          <w:szCs w:val="24"/>
        </w:rPr>
        <w:t>Учащиеся должны знать:</w:t>
      </w:r>
    </w:p>
    <w:p w:rsidR="005C075F" w:rsidRPr="005C075F" w:rsidRDefault="005C075F" w:rsidP="005C075F">
      <w:pPr>
        <w:widowControl w:val="0"/>
        <w:numPr>
          <w:ilvl w:val="0"/>
          <w:numId w:val="51"/>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о предметном мире как основной среде обитания современного человека; </w:t>
      </w:r>
    </w:p>
    <w:p w:rsidR="005C075F" w:rsidRPr="005C075F" w:rsidRDefault="005C075F" w:rsidP="005C075F">
      <w:pPr>
        <w:widowControl w:val="0"/>
        <w:numPr>
          <w:ilvl w:val="0"/>
          <w:numId w:val="51"/>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 ценности и значении изучения объектов природы для создания гармоничного предметного мира (человек многое заимствует у природы в формах, устройстве изделий);</w:t>
      </w:r>
    </w:p>
    <w:p w:rsidR="005C075F" w:rsidRPr="005C075F" w:rsidRDefault="005C075F" w:rsidP="005C075F">
      <w:pPr>
        <w:widowControl w:val="0"/>
        <w:numPr>
          <w:ilvl w:val="0"/>
          <w:numId w:val="51"/>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общие правила создания предметов рукотворного мира: соответствие изделия обстановке, удобство в использовании, эстетическая выразительность; </w:t>
      </w:r>
    </w:p>
    <w:p w:rsidR="005C075F" w:rsidRPr="005C075F" w:rsidRDefault="005C075F" w:rsidP="005C075F">
      <w:pPr>
        <w:widowControl w:val="0"/>
        <w:numPr>
          <w:ilvl w:val="0"/>
          <w:numId w:val="51"/>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наиболее распространенные виды соединения деталей в изделиях (неподвижное и подвижное), способы создания некоторых разновидностей неподвижных и подвижных соединений в конструкциях из различных материалов;</w:t>
      </w:r>
    </w:p>
    <w:p w:rsidR="005C075F" w:rsidRPr="005C075F" w:rsidRDefault="005C075F" w:rsidP="005C075F">
      <w:pPr>
        <w:widowControl w:val="0"/>
        <w:numPr>
          <w:ilvl w:val="0"/>
          <w:numId w:val="51"/>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правила безопасной работы с циркулем, шилом и канцелярским ножом;</w:t>
      </w:r>
    </w:p>
    <w:p w:rsidR="005C075F" w:rsidRPr="005C075F" w:rsidRDefault="005C075F" w:rsidP="005C075F">
      <w:pPr>
        <w:widowControl w:val="0"/>
        <w:numPr>
          <w:ilvl w:val="0"/>
          <w:numId w:val="51"/>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 выполнении построения и разметке деталей соответствующих форм (круг, равносторонний треугольник, вписанный в круг) с помощью циркуля;</w:t>
      </w:r>
    </w:p>
    <w:p w:rsidR="005C075F" w:rsidRPr="005C075F" w:rsidRDefault="005C075F" w:rsidP="005C075F">
      <w:pPr>
        <w:widowControl w:val="0"/>
        <w:numPr>
          <w:ilvl w:val="0"/>
          <w:numId w:val="51"/>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 построении прямоугольных фигур на листе неправильной формы с помощью угольника;</w:t>
      </w:r>
    </w:p>
    <w:p w:rsidR="005C075F" w:rsidRPr="005C075F" w:rsidRDefault="005C075F" w:rsidP="005C075F">
      <w:pPr>
        <w:widowControl w:val="0"/>
        <w:numPr>
          <w:ilvl w:val="0"/>
          <w:numId w:val="51"/>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 персональном компьютере как техническом средстве и возможностях его использования для решения простых художественно-конструкторских задач</w:t>
      </w:r>
      <w:r w:rsidRPr="005C075F">
        <w:rPr>
          <w:rStyle w:val="ab"/>
          <w:rFonts w:ascii="Times New Roman" w:hAnsi="Times New Roman" w:cs="Times New Roman"/>
          <w:sz w:val="24"/>
          <w:szCs w:val="24"/>
        </w:rPr>
        <w:footnoteReference w:customMarkFollows="1" w:id="11"/>
        <w:t>1</w:t>
      </w:r>
      <w:r w:rsidRPr="005C075F">
        <w:rPr>
          <w:rFonts w:ascii="Times New Roman" w:hAnsi="Times New Roman" w:cs="Times New Roman"/>
          <w:sz w:val="24"/>
          <w:szCs w:val="24"/>
        </w:rPr>
        <w:t xml:space="preserve">; </w:t>
      </w:r>
    </w:p>
    <w:p w:rsidR="005C075F" w:rsidRPr="005C075F" w:rsidRDefault="005C075F" w:rsidP="005C075F">
      <w:pPr>
        <w:widowControl w:val="0"/>
        <w:numPr>
          <w:ilvl w:val="0"/>
          <w:numId w:val="51"/>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об особенностях силуэтных изображений, их художественной выразительности и способах вырезания силуэтов различных видов из бумаги;</w:t>
      </w:r>
    </w:p>
    <w:p w:rsidR="005C075F" w:rsidRPr="005C075F" w:rsidRDefault="005C075F" w:rsidP="005C075F">
      <w:pPr>
        <w:widowControl w:val="0"/>
        <w:tabs>
          <w:tab w:val="left" w:pos="284"/>
          <w:tab w:val="left" w:pos="4962"/>
        </w:tabs>
        <w:spacing w:after="0" w:line="240" w:lineRule="auto"/>
        <w:ind w:firstLine="709"/>
        <w:jc w:val="both"/>
        <w:rPr>
          <w:rFonts w:ascii="Times New Roman" w:hAnsi="Times New Roman" w:cs="Times New Roman"/>
          <w:b/>
          <w:i/>
          <w:sz w:val="24"/>
          <w:szCs w:val="24"/>
        </w:rPr>
      </w:pPr>
      <w:r w:rsidRPr="005C075F">
        <w:rPr>
          <w:rFonts w:ascii="Times New Roman" w:hAnsi="Times New Roman" w:cs="Times New Roman"/>
          <w:b/>
          <w:i/>
          <w:sz w:val="24"/>
          <w:szCs w:val="24"/>
        </w:rPr>
        <w:t xml:space="preserve">Учащиеся должны уметь: </w:t>
      </w:r>
    </w:p>
    <w:p w:rsidR="005C075F" w:rsidRPr="005C075F" w:rsidRDefault="005C075F" w:rsidP="005C075F">
      <w:pPr>
        <w:widowControl w:val="0"/>
        <w:numPr>
          <w:ilvl w:val="0"/>
          <w:numId w:val="51"/>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оценивать целесообразность конструкции и внешнего вида изделия с точки зрения его утилитарной функции; </w:t>
      </w:r>
    </w:p>
    <w:p w:rsidR="005C075F" w:rsidRPr="005C075F" w:rsidRDefault="005C075F" w:rsidP="005C075F">
      <w:pPr>
        <w:widowControl w:val="0"/>
        <w:numPr>
          <w:ilvl w:val="0"/>
          <w:numId w:val="51"/>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решать простые задачи конструктивного характера, связанные с изменением вида и способов соединения деталей (доконструирование или </w:t>
      </w:r>
      <w:proofErr w:type="gramStart"/>
      <w:r w:rsidRPr="005C075F">
        <w:rPr>
          <w:rFonts w:ascii="Times New Roman" w:hAnsi="Times New Roman" w:cs="Times New Roman"/>
          <w:sz w:val="24"/>
          <w:szCs w:val="24"/>
        </w:rPr>
        <w:t>частичное</w:t>
      </w:r>
      <w:proofErr w:type="gramEnd"/>
      <w:r w:rsidRPr="005C075F">
        <w:rPr>
          <w:rFonts w:ascii="Times New Roman" w:hAnsi="Times New Roman" w:cs="Times New Roman"/>
          <w:sz w:val="24"/>
          <w:szCs w:val="24"/>
        </w:rPr>
        <w:t xml:space="preserve"> переконструирование изделия) в соответствии с новыми требованиями и условиями использования изделия;</w:t>
      </w:r>
    </w:p>
    <w:p w:rsidR="005C075F" w:rsidRPr="005C075F" w:rsidRDefault="005C075F" w:rsidP="005C075F">
      <w:pPr>
        <w:widowControl w:val="0"/>
        <w:numPr>
          <w:ilvl w:val="0"/>
          <w:numId w:val="55"/>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построение и разметку фигур с помощью циркуля;</w:t>
      </w:r>
    </w:p>
    <w:p w:rsidR="005C075F" w:rsidRPr="005C075F" w:rsidRDefault="005C075F" w:rsidP="005C075F">
      <w:pPr>
        <w:widowControl w:val="0"/>
        <w:numPr>
          <w:ilvl w:val="0"/>
          <w:numId w:val="55"/>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построение прямоугольника на листе неправильной формы с помощью угольника и линейки;</w:t>
      </w:r>
    </w:p>
    <w:p w:rsidR="005C075F" w:rsidRPr="005C075F" w:rsidRDefault="005C075F" w:rsidP="005C075F">
      <w:pPr>
        <w:widowControl w:val="0"/>
        <w:numPr>
          <w:ilvl w:val="0"/>
          <w:numId w:val="55"/>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соблюдать безопасные приемы работы с новыми инструментами – циркулем и </w:t>
      </w:r>
      <w:r w:rsidRPr="005C075F">
        <w:rPr>
          <w:rFonts w:ascii="Times New Roman" w:hAnsi="Times New Roman" w:cs="Times New Roman"/>
          <w:sz w:val="24"/>
          <w:szCs w:val="24"/>
        </w:rPr>
        <w:lastRenderedPageBreak/>
        <w:t>канцелярским ножом, правильно их использовать;</w:t>
      </w:r>
    </w:p>
    <w:p w:rsidR="005C075F" w:rsidRPr="005C075F" w:rsidRDefault="005C075F" w:rsidP="005C075F">
      <w:pPr>
        <w:widowControl w:val="0"/>
        <w:numPr>
          <w:ilvl w:val="0"/>
          <w:numId w:val="55"/>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соблюдать безопасные приемы работы на компьютере; </w:t>
      </w:r>
    </w:p>
    <w:p w:rsidR="005C075F" w:rsidRPr="005C075F" w:rsidRDefault="005C075F" w:rsidP="005C075F">
      <w:pPr>
        <w:widowControl w:val="0"/>
        <w:numPr>
          <w:ilvl w:val="0"/>
          <w:numId w:val="55"/>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шов «назад иголку» и использовать его при  изготовлении изделий;</w:t>
      </w:r>
    </w:p>
    <w:p w:rsidR="005C075F" w:rsidRPr="005C075F" w:rsidRDefault="005C075F" w:rsidP="005C075F">
      <w:pPr>
        <w:widowControl w:val="0"/>
        <w:numPr>
          <w:ilvl w:val="0"/>
          <w:numId w:val="55"/>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изготавливать изделия из бисера по простым схемам; целенаправленно вносить изменения в схемы в соответствии с простыми задачами конструктивного и декоративного плана;</w:t>
      </w:r>
    </w:p>
    <w:p w:rsidR="005C075F" w:rsidRPr="005C075F" w:rsidRDefault="005C075F" w:rsidP="005C075F">
      <w:pPr>
        <w:widowControl w:val="0"/>
        <w:numPr>
          <w:ilvl w:val="0"/>
          <w:numId w:val="55"/>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изготавливать изделия из различных пластических материалов;</w:t>
      </w:r>
    </w:p>
    <w:p w:rsidR="005C075F" w:rsidRPr="005C075F" w:rsidRDefault="005C075F" w:rsidP="005C075F">
      <w:pPr>
        <w:widowControl w:val="0"/>
        <w:numPr>
          <w:ilvl w:val="0"/>
          <w:numId w:val="55"/>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использовать комбинированные техники при изготовлении изделий в соответствии с конструктивной или декоративно-художественной задачей.</w:t>
      </w:r>
    </w:p>
    <w:p w:rsidR="005C075F" w:rsidRPr="005C075F" w:rsidRDefault="005C075F" w:rsidP="005C075F">
      <w:pPr>
        <w:widowControl w:val="0"/>
        <w:spacing w:after="0" w:line="240" w:lineRule="auto"/>
        <w:ind w:firstLine="709"/>
        <w:jc w:val="both"/>
        <w:rPr>
          <w:rFonts w:ascii="Times New Roman" w:hAnsi="Times New Roman" w:cs="Times New Roman"/>
          <w:b/>
          <w:i/>
          <w:sz w:val="24"/>
          <w:szCs w:val="24"/>
        </w:rPr>
      </w:pPr>
      <w:r w:rsidRPr="005C075F">
        <w:rPr>
          <w:rFonts w:ascii="Times New Roman" w:hAnsi="Times New Roman" w:cs="Times New Roman"/>
          <w:b/>
          <w:i/>
          <w:sz w:val="24"/>
          <w:szCs w:val="24"/>
        </w:rPr>
        <w:t>Учащиеся могут знать:</w:t>
      </w:r>
    </w:p>
    <w:p w:rsidR="005C075F" w:rsidRPr="005C075F" w:rsidRDefault="005C075F" w:rsidP="005C075F">
      <w:pPr>
        <w:widowControl w:val="0"/>
        <w:numPr>
          <w:ilvl w:val="0"/>
          <w:numId w:val="60"/>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 первичности мира природы по отношению к искусственно созданному миру вещей;</w:t>
      </w:r>
    </w:p>
    <w:p w:rsidR="005C075F" w:rsidRPr="005C075F" w:rsidRDefault="005C075F" w:rsidP="005C075F">
      <w:pPr>
        <w:widowControl w:val="0"/>
        <w:numPr>
          <w:ilvl w:val="0"/>
          <w:numId w:val="60"/>
        </w:numPr>
        <w:spacing w:after="0" w:line="240" w:lineRule="auto"/>
        <w:ind w:left="0" w:firstLine="709"/>
        <w:jc w:val="both"/>
        <w:rPr>
          <w:rFonts w:ascii="Times New Roman" w:hAnsi="Times New Roman" w:cs="Times New Roman"/>
          <w:b/>
          <w:i/>
          <w:sz w:val="24"/>
          <w:szCs w:val="24"/>
        </w:rPr>
      </w:pPr>
      <w:r w:rsidRPr="005C075F">
        <w:rPr>
          <w:rFonts w:ascii="Times New Roman" w:hAnsi="Times New Roman" w:cs="Times New Roman"/>
          <w:sz w:val="24"/>
          <w:szCs w:val="24"/>
        </w:rPr>
        <w:t>о бионике как науке, использующей для решения технико-технологических задач «конструктивные изобретения» природы;</w:t>
      </w:r>
      <w:r w:rsidRPr="005C075F">
        <w:rPr>
          <w:rFonts w:ascii="Times New Roman" w:hAnsi="Times New Roman" w:cs="Times New Roman"/>
          <w:b/>
          <w:i/>
          <w:sz w:val="24"/>
          <w:szCs w:val="24"/>
        </w:rPr>
        <w:t xml:space="preserve"> </w:t>
      </w:r>
    </w:p>
    <w:p w:rsidR="005C075F" w:rsidRPr="005C075F" w:rsidRDefault="005C075F" w:rsidP="005C075F">
      <w:pPr>
        <w:widowControl w:val="0"/>
        <w:numPr>
          <w:ilvl w:val="0"/>
          <w:numId w:val="60"/>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об отдельных законах механики, используемых при конструировании предметной среды (на уровне общих представлений);</w:t>
      </w:r>
    </w:p>
    <w:p w:rsidR="005C075F" w:rsidRPr="005C075F" w:rsidRDefault="005C075F" w:rsidP="005C075F">
      <w:pPr>
        <w:widowControl w:val="0"/>
        <w:numPr>
          <w:ilvl w:val="0"/>
          <w:numId w:val="60"/>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 необходимости изменения и творческой переработки (стилизации) природных форм в бытовых вещах в соответствии с их функцией, о приемах стилизации</w:t>
      </w:r>
      <w:r w:rsidRPr="005C075F">
        <w:rPr>
          <w:rStyle w:val="ab"/>
          <w:rFonts w:ascii="Times New Roman" w:hAnsi="Times New Roman" w:cs="Times New Roman"/>
          <w:sz w:val="24"/>
          <w:szCs w:val="24"/>
        </w:rPr>
        <w:footnoteReference w:customMarkFollows="1" w:id="12"/>
        <w:t>1</w:t>
      </w:r>
      <w:r w:rsidRPr="005C075F">
        <w:rPr>
          <w:rFonts w:ascii="Times New Roman" w:hAnsi="Times New Roman" w:cs="Times New Roman"/>
          <w:sz w:val="24"/>
          <w:szCs w:val="24"/>
        </w:rPr>
        <w:t xml:space="preserve"> природных форм в вещах;</w:t>
      </w:r>
    </w:p>
    <w:p w:rsidR="005C075F" w:rsidRPr="005C075F" w:rsidRDefault="005C075F" w:rsidP="005C075F">
      <w:pPr>
        <w:widowControl w:val="0"/>
        <w:numPr>
          <w:ilvl w:val="0"/>
          <w:numId w:val="60"/>
        </w:numPr>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 том, что вычурность в конструкции и отделке вещи сужает область ее применения; универсальные вещи отличаются строгостью и простотой.</w:t>
      </w:r>
    </w:p>
    <w:p w:rsidR="005C075F" w:rsidRPr="005C075F" w:rsidRDefault="005C075F" w:rsidP="005C075F">
      <w:pPr>
        <w:widowControl w:val="0"/>
        <w:spacing w:after="0" w:line="240" w:lineRule="auto"/>
        <w:ind w:firstLine="709"/>
        <w:jc w:val="both"/>
        <w:rPr>
          <w:rFonts w:ascii="Times New Roman" w:hAnsi="Times New Roman" w:cs="Times New Roman"/>
          <w:b/>
          <w:i/>
          <w:sz w:val="24"/>
          <w:szCs w:val="24"/>
        </w:rPr>
      </w:pPr>
      <w:r w:rsidRPr="005C075F">
        <w:rPr>
          <w:rFonts w:ascii="Times New Roman" w:hAnsi="Times New Roman" w:cs="Times New Roman"/>
          <w:b/>
          <w:i/>
          <w:sz w:val="24"/>
          <w:szCs w:val="24"/>
        </w:rPr>
        <w:t>Учащиеся могут уметь:</w:t>
      </w:r>
    </w:p>
    <w:p w:rsidR="005C075F" w:rsidRPr="005C075F" w:rsidRDefault="005C075F" w:rsidP="005C075F">
      <w:pPr>
        <w:widowControl w:val="0"/>
        <w:numPr>
          <w:ilvl w:val="0"/>
          <w:numId w:val="72"/>
        </w:numPr>
        <w:tabs>
          <w:tab w:val="left" w:pos="284"/>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осознанно подбирать материалы для изделий на основе полученных представлений об их конструктивных и декоративно-художественных свойствах и в соответствии с поставленной задачей;</w:t>
      </w:r>
    </w:p>
    <w:p w:rsidR="005C075F" w:rsidRPr="005C075F" w:rsidRDefault="005C075F" w:rsidP="005C075F">
      <w:pPr>
        <w:widowControl w:val="0"/>
        <w:numPr>
          <w:ilvl w:val="0"/>
          <w:numId w:val="55"/>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придумывать и изготавливать несложные комплекты изделий по принципу стилевой гармонии;</w:t>
      </w:r>
    </w:p>
    <w:p w:rsidR="005C075F" w:rsidRPr="005C075F" w:rsidRDefault="005C075F" w:rsidP="005C075F">
      <w:pPr>
        <w:widowControl w:val="0"/>
        <w:numPr>
          <w:ilvl w:val="0"/>
          <w:numId w:val="51"/>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выполнять стебельчатый шов и использовать его при изготовлении изделий;</w:t>
      </w:r>
    </w:p>
    <w:p w:rsidR="005C075F" w:rsidRPr="005C075F" w:rsidRDefault="005C075F" w:rsidP="005C075F">
      <w:pPr>
        <w:widowControl w:val="0"/>
        <w:numPr>
          <w:ilvl w:val="0"/>
          <w:numId w:val="51"/>
        </w:numPr>
        <w:tabs>
          <w:tab w:val="clear" w:pos="579"/>
          <w:tab w:val="left" w:pos="284"/>
          <w:tab w:val="num" w:pos="1040"/>
          <w:tab w:val="left" w:pos="4962"/>
        </w:tabs>
        <w:spacing w:after="0" w:line="240" w:lineRule="auto"/>
        <w:ind w:left="0" w:firstLine="709"/>
        <w:jc w:val="both"/>
        <w:rPr>
          <w:rFonts w:ascii="Times New Roman" w:hAnsi="Times New Roman" w:cs="Times New Roman"/>
          <w:sz w:val="24"/>
          <w:szCs w:val="24"/>
        </w:rPr>
      </w:pPr>
      <w:r w:rsidRPr="005C075F">
        <w:rPr>
          <w:rFonts w:ascii="Times New Roman" w:hAnsi="Times New Roman" w:cs="Times New Roman"/>
          <w:sz w:val="24"/>
          <w:szCs w:val="24"/>
        </w:rPr>
        <w:t>конструировать простые изделия (или дорабатывать конструкции) с учетом некоторых требований и законов механики.</w:t>
      </w:r>
    </w:p>
    <w:p w:rsidR="005C075F" w:rsidRPr="006D5426" w:rsidRDefault="005C075F" w:rsidP="005C075F">
      <w:pPr>
        <w:widowControl w:val="0"/>
        <w:spacing w:after="0" w:line="240" w:lineRule="auto"/>
        <w:ind w:firstLine="709"/>
        <w:jc w:val="both"/>
        <w:rPr>
          <w:rFonts w:ascii="Times New Roman" w:hAnsi="Times New Roman" w:cs="Times New Roman"/>
          <w:b/>
          <w:sz w:val="24"/>
          <w:szCs w:val="24"/>
        </w:rPr>
      </w:pPr>
      <w:r w:rsidRPr="006D5426">
        <w:rPr>
          <w:rFonts w:ascii="Times New Roman" w:hAnsi="Times New Roman" w:cs="Times New Roman"/>
          <w:b/>
          <w:sz w:val="24"/>
          <w:szCs w:val="24"/>
        </w:rPr>
        <w:t>4 класс (34 часа)</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sz w:val="24"/>
          <w:szCs w:val="24"/>
        </w:rPr>
        <w:t>Из глубины веков – до наших дней</w:t>
      </w:r>
      <w:r w:rsidRPr="005C075F">
        <w:rPr>
          <w:rFonts w:ascii="Times New Roman" w:hAnsi="Times New Roman" w:cs="Times New Roman"/>
          <w:sz w:val="24"/>
          <w:szCs w:val="24"/>
        </w:rPr>
        <w:t xml:space="preserve"> (8 часов)</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Керамика в культуре народов мира. Особенности керамической посуды у разных народов; отражение в посуде образа жизни и обычаев; форма и роспись сосудов. Архитектурная керамика; изразец. </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Плетение из лозы, бересты, щепы; имитация этих материалов в плетении из бумажных полос.</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Украшения в культуре народов мира. Использование древних традиций в современных изделиях. Изготовление изделий на основе народных традиций.</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sz w:val="24"/>
          <w:szCs w:val="24"/>
        </w:rPr>
        <w:t>Традиции мастеров в изделиях для праздника</w:t>
      </w:r>
      <w:r w:rsidRPr="005C075F">
        <w:rPr>
          <w:rFonts w:ascii="Times New Roman" w:hAnsi="Times New Roman" w:cs="Times New Roman"/>
          <w:sz w:val="24"/>
          <w:szCs w:val="24"/>
        </w:rPr>
        <w:t xml:space="preserve"> (8 часов)</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Гофрированная подвеска из бумаги. Традиционные приемы выполнения складок и конструирования изделий.  Раскладная открытка; особенности конструкции раскладных открыток, композиция изделий. Упаковка для подарка; связь упаковки с подарком, зависимость конструкции и отделки от назначения упаковки. Карнавал. Традиции разных народов в организации карнавалов, их культурно-исторический и современный смысл. Праздничный пряник. Традиционное праздничное угощение в народной культуре. Творческое использование традиционных канонов в современной жизни.</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Декоративная рамка для фото. Зависимость формы, декора рамки от особенностей обрамляемой фотографии или картины. Приемы изготовления декоративной рамки в технике </w:t>
      </w:r>
      <w:r w:rsidRPr="005C075F">
        <w:rPr>
          <w:rFonts w:ascii="Times New Roman" w:hAnsi="Times New Roman" w:cs="Times New Roman"/>
          <w:sz w:val="24"/>
          <w:szCs w:val="24"/>
        </w:rPr>
        <w:lastRenderedPageBreak/>
        <w:t>барельефа. Изготовление праздничных сувениров и подарков к Новому году и Рождеству.</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sz w:val="24"/>
          <w:szCs w:val="24"/>
        </w:rPr>
        <w:t>Мастера и подмастерья. Зимнее рукоделие</w:t>
      </w:r>
      <w:r w:rsidRPr="005C075F">
        <w:rPr>
          <w:rFonts w:ascii="Times New Roman" w:hAnsi="Times New Roman" w:cs="Times New Roman"/>
          <w:sz w:val="24"/>
          <w:szCs w:val="24"/>
        </w:rPr>
        <w:t xml:space="preserve"> (11 часов)</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Вязание крючком; материалы, инструменты, технология вязания. Изготовление простых изделий. Петельный шов; технология выполнения петельного шва, его функциональное и декоративное назначение. Изготовление изделий с использованием петельного шва; декоративные кармашки. Жесткий переплет, его составные части и назначение. Технология выполнения простых переплетных работ. Обложка для проездного билета. Ремонт книги. Изготовление подарков, сувениров с использованием освоенных технологий.</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b/>
          <w:sz w:val="24"/>
          <w:szCs w:val="24"/>
        </w:rPr>
        <w:t>В каждом деле – свои секреты</w:t>
      </w:r>
      <w:r w:rsidRPr="005C075F">
        <w:rPr>
          <w:rFonts w:ascii="Times New Roman" w:hAnsi="Times New Roman" w:cs="Times New Roman"/>
          <w:sz w:val="24"/>
          <w:szCs w:val="24"/>
        </w:rPr>
        <w:t xml:space="preserve"> (7 часов)</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Соломенных дел мастера; декоративно-художественные свойства соломки. Обработка и использование соломки как поделочного материала в различных видах изделий. Отражение культурно-исторических традиций в изделиях из соломки. Замена соломки другими волокнистыми материалами. Игрушки из соломки и ниток. Аппликация из соломки. </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Металл в руках мастера. Ремесла, связанные с обработкой металла; чеканка. Тиснение по фольге как упрощенный аналог чеканки по металлу. Подготовка материалов и инструментов, способы работы. Изготовление декоративной пластины способом тиснения по фольге.</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Секреты бумажного листа. Технологии и культурные традиции в искусстве оригами. Новые виды складок и приемы работы.</w:t>
      </w:r>
    </w:p>
    <w:p w:rsidR="005C075F" w:rsidRPr="005C075F" w:rsidRDefault="005C075F" w:rsidP="005C075F">
      <w:pPr>
        <w:widowControl w:val="0"/>
        <w:spacing w:after="0" w:line="240" w:lineRule="auto"/>
        <w:ind w:firstLine="709"/>
        <w:jc w:val="both"/>
        <w:rPr>
          <w:rFonts w:ascii="Times New Roman" w:hAnsi="Times New Roman" w:cs="Times New Roman"/>
          <w:sz w:val="24"/>
          <w:szCs w:val="24"/>
        </w:rPr>
      </w:pPr>
      <w:r w:rsidRPr="005C075F">
        <w:rPr>
          <w:rFonts w:ascii="Times New Roman" w:hAnsi="Times New Roman" w:cs="Times New Roman"/>
          <w:sz w:val="24"/>
          <w:szCs w:val="24"/>
        </w:rPr>
        <w:t xml:space="preserve">Традиционные ремесла как отражение особенностей национальной культуры народов мира. </w:t>
      </w:r>
    </w:p>
    <w:p w:rsidR="00621B2C" w:rsidRPr="009525A0" w:rsidRDefault="00621B2C" w:rsidP="009525A0">
      <w:pPr>
        <w:widowControl w:val="0"/>
        <w:spacing w:after="0" w:line="240" w:lineRule="auto"/>
        <w:ind w:firstLine="709"/>
        <w:jc w:val="both"/>
        <w:rPr>
          <w:rFonts w:ascii="Times New Roman" w:hAnsi="Times New Roman" w:cs="Times New Roman"/>
          <w:sz w:val="24"/>
          <w:szCs w:val="24"/>
        </w:rPr>
      </w:pPr>
    </w:p>
    <w:p w:rsidR="00621B2C" w:rsidRPr="00951F1D" w:rsidRDefault="00621B2C" w:rsidP="009525A0">
      <w:pPr>
        <w:widowControl w:val="0"/>
        <w:spacing w:after="0" w:line="240" w:lineRule="auto"/>
        <w:ind w:firstLine="709"/>
        <w:jc w:val="both"/>
        <w:rPr>
          <w:rFonts w:ascii="Times New Roman" w:hAnsi="Times New Roman" w:cs="Times New Roman"/>
          <w:b/>
          <w:sz w:val="24"/>
          <w:szCs w:val="24"/>
        </w:rPr>
      </w:pPr>
      <w:r w:rsidRPr="00951F1D">
        <w:rPr>
          <w:rFonts w:ascii="Times New Roman" w:hAnsi="Times New Roman" w:cs="Times New Roman"/>
          <w:b/>
          <w:sz w:val="24"/>
          <w:szCs w:val="24"/>
        </w:rPr>
        <w:t>5.2.9. Физическая культура</w:t>
      </w:r>
    </w:p>
    <w:p w:rsidR="00621B2C" w:rsidRDefault="00621B2C" w:rsidP="00E32B4F">
      <w:pPr>
        <w:widowControl w:val="0"/>
        <w:spacing w:after="0" w:line="240" w:lineRule="auto"/>
        <w:jc w:val="both"/>
        <w:rPr>
          <w:rFonts w:ascii="Times New Roman" w:hAnsi="Times New Roman" w:cs="Times New Roman"/>
          <w:sz w:val="24"/>
          <w:szCs w:val="24"/>
        </w:rPr>
      </w:pPr>
    </w:p>
    <w:p w:rsidR="00E32B4F" w:rsidRPr="00E32B4F" w:rsidRDefault="00E32B4F" w:rsidP="00E32B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9525A0" w:rsidRPr="009525A0" w:rsidRDefault="009525A0" w:rsidP="009525A0">
      <w:pPr>
        <w:pStyle w:val="31"/>
        <w:spacing w:before="0"/>
        <w:ind w:firstLine="709"/>
        <w:jc w:val="both"/>
        <w:rPr>
          <w:b w:val="0"/>
          <w:color w:val="000000"/>
          <w:sz w:val="24"/>
          <w:szCs w:val="24"/>
          <w:lang w:val="lv-LV"/>
        </w:rPr>
      </w:pPr>
      <w:r w:rsidRPr="009525A0">
        <w:rPr>
          <w:b w:val="0"/>
          <w:color w:val="000000"/>
          <w:sz w:val="24"/>
          <w:szCs w:val="24"/>
        </w:rPr>
        <w:t xml:space="preserve">Учитывая эти особенности, </w:t>
      </w:r>
      <w:r w:rsidRPr="009525A0">
        <w:rPr>
          <w:color w:val="000000"/>
          <w:sz w:val="24"/>
          <w:szCs w:val="24"/>
        </w:rPr>
        <w:t xml:space="preserve">целью </w:t>
      </w:r>
      <w:r w:rsidRPr="009525A0">
        <w:rPr>
          <w:b w:val="0"/>
          <w:color w:val="000000"/>
          <w:sz w:val="24"/>
          <w:szCs w:val="24"/>
        </w:rPr>
        <w:t>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9525A0" w:rsidRPr="009525A0" w:rsidRDefault="009525A0" w:rsidP="009525A0">
      <w:pPr>
        <w:widowControl w:val="0"/>
        <w:spacing w:after="0" w:line="240" w:lineRule="auto"/>
        <w:ind w:firstLine="709"/>
        <w:jc w:val="both"/>
        <w:rPr>
          <w:rFonts w:ascii="Times New Roman" w:hAnsi="Times New Roman" w:cs="Times New Roman"/>
          <w:b/>
          <w:bCs/>
          <w:color w:val="000000"/>
          <w:sz w:val="24"/>
          <w:szCs w:val="24"/>
        </w:rPr>
      </w:pPr>
      <w:r w:rsidRPr="009525A0">
        <w:rPr>
          <w:rFonts w:ascii="Times New Roman" w:hAnsi="Times New Roman" w:cs="Times New Roman"/>
          <w:color w:val="000000"/>
          <w:sz w:val="24"/>
          <w:szCs w:val="24"/>
        </w:rPr>
        <w:t xml:space="preserve">Реализация данной цели связана с решением следующих образовательных </w:t>
      </w:r>
      <w:r w:rsidRPr="009525A0">
        <w:rPr>
          <w:rFonts w:ascii="Times New Roman" w:hAnsi="Times New Roman" w:cs="Times New Roman"/>
          <w:b/>
          <w:bCs/>
          <w:color w:val="000000"/>
          <w:sz w:val="24"/>
          <w:szCs w:val="24"/>
        </w:rPr>
        <w:t>задач:</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iCs/>
          <w:color w:val="000000"/>
          <w:sz w:val="24"/>
          <w:szCs w:val="24"/>
        </w:rPr>
        <w:t xml:space="preserve">- </w:t>
      </w:r>
      <w:r w:rsidRPr="009525A0">
        <w:rPr>
          <w:rFonts w:ascii="Times New Roman" w:hAnsi="Times New Roman" w:cs="Times New Roman"/>
          <w:b/>
          <w:iCs/>
          <w:color w:val="000000"/>
          <w:sz w:val="24"/>
          <w:szCs w:val="24"/>
        </w:rPr>
        <w:t>укрепление</w:t>
      </w:r>
      <w:r w:rsidRPr="009525A0">
        <w:rPr>
          <w:rFonts w:ascii="Times New Roman" w:hAnsi="Times New Roman" w:cs="Times New Roman"/>
          <w:iCs/>
          <w:color w:val="000000"/>
          <w:sz w:val="24"/>
          <w:szCs w:val="24"/>
        </w:rPr>
        <w:t xml:space="preserve"> </w:t>
      </w:r>
      <w:r w:rsidRPr="009525A0">
        <w:rPr>
          <w:rFonts w:ascii="Times New Roman" w:hAnsi="Times New Roman" w:cs="Times New Roman"/>
          <w:color w:val="000000"/>
          <w:sz w:val="24"/>
          <w:szCs w:val="24"/>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iCs/>
          <w:color w:val="000000"/>
          <w:sz w:val="24"/>
          <w:szCs w:val="24"/>
        </w:rPr>
        <w:t xml:space="preserve">- </w:t>
      </w:r>
      <w:r w:rsidRPr="009525A0">
        <w:rPr>
          <w:rFonts w:ascii="Times New Roman" w:hAnsi="Times New Roman" w:cs="Times New Roman"/>
          <w:b/>
          <w:iCs/>
          <w:color w:val="000000"/>
          <w:sz w:val="24"/>
          <w:szCs w:val="24"/>
        </w:rPr>
        <w:t>совершенствование</w:t>
      </w:r>
      <w:r w:rsidRPr="009525A0">
        <w:rPr>
          <w:rFonts w:ascii="Times New Roman" w:hAnsi="Times New Roman" w:cs="Times New Roman"/>
          <w:iCs/>
          <w:color w:val="000000"/>
          <w:sz w:val="24"/>
          <w:szCs w:val="24"/>
        </w:rPr>
        <w:t xml:space="preserve"> </w:t>
      </w:r>
      <w:r w:rsidRPr="009525A0">
        <w:rPr>
          <w:rFonts w:ascii="Times New Roman" w:hAnsi="Times New Roman" w:cs="Times New Roman"/>
          <w:color w:val="000000"/>
          <w:sz w:val="24"/>
          <w:szCs w:val="24"/>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iCs/>
          <w:color w:val="000000"/>
          <w:sz w:val="24"/>
          <w:szCs w:val="24"/>
        </w:rPr>
        <w:t xml:space="preserve">- </w:t>
      </w:r>
      <w:r w:rsidRPr="009525A0">
        <w:rPr>
          <w:rFonts w:ascii="Times New Roman" w:hAnsi="Times New Roman" w:cs="Times New Roman"/>
          <w:b/>
          <w:iCs/>
          <w:color w:val="000000"/>
          <w:sz w:val="24"/>
          <w:szCs w:val="24"/>
        </w:rPr>
        <w:t>формирование</w:t>
      </w:r>
      <w:r w:rsidRPr="009525A0">
        <w:rPr>
          <w:rFonts w:ascii="Times New Roman" w:hAnsi="Times New Roman" w:cs="Times New Roman"/>
          <w:iCs/>
          <w:color w:val="000000"/>
          <w:sz w:val="24"/>
          <w:szCs w:val="24"/>
        </w:rPr>
        <w:t xml:space="preserve"> </w:t>
      </w:r>
      <w:r w:rsidRPr="009525A0">
        <w:rPr>
          <w:rFonts w:ascii="Times New Roman" w:hAnsi="Times New Roman" w:cs="Times New Roman"/>
          <w:color w:val="000000"/>
          <w:sz w:val="24"/>
          <w:szCs w:val="24"/>
        </w:rPr>
        <w:t>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iCs/>
          <w:color w:val="000000"/>
          <w:sz w:val="24"/>
          <w:szCs w:val="24"/>
        </w:rPr>
        <w:t xml:space="preserve">- </w:t>
      </w:r>
      <w:r w:rsidRPr="009525A0">
        <w:rPr>
          <w:rFonts w:ascii="Times New Roman" w:hAnsi="Times New Roman" w:cs="Times New Roman"/>
          <w:b/>
          <w:iCs/>
          <w:color w:val="000000"/>
          <w:sz w:val="24"/>
          <w:szCs w:val="24"/>
        </w:rPr>
        <w:t>развитие</w:t>
      </w:r>
      <w:r w:rsidRPr="009525A0">
        <w:rPr>
          <w:rFonts w:ascii="Times New Roman" w:hAnsi="Times New Roman" w:cs="Times New Roman"/>
          <w:iCs/>
          <w:color w:val="000000"/>
          <w:sz w:val="24"/>
          <w:szCs w:val="24"/>
        </w:rPr>
        <w:t xml:space="preserve"> </w:t>
      </w:r>
      <w:r w:rsidRPr="009525A0">
        <w:rPr>
          <w:rFonts w:ascii="Times New Roman" w:hAnsi="Times New Roman" w:cs="Times New Roman"/>
          <w:color w:val="000000"/>
          <w:sz w:val="24"/>
          <w:szCs w:val="24"/>
        </w:rPr>
        <w:t>интереса к самостоятельным занятиям физическими упражнениями, подвижным играм, формам активного отдыха и досуга;</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iCs/>
          <w:color w:val="000000"/>
          <w:sz w:val="24"/>
          <w:szCs w:val="24"/>
        </w:rPr>
        <w:t xml:space="preserve">- </w:t>
      </w:r>
      <w:r w:rsidRPr="009525A0">
        <w:rPr>
          <w:rFonts w:ascii="Times New Roman" w:hAnsi="Times New Roman" w:cs="Times New Roman"/>
          <w:b/>
          <w:iCs/>
          <w:color w:val="000000"/>
          <w:sz w:val="24"/>
          <w:szCs w:val="24"/>
        </w:rPr>
        <w:t>обучение</w:t>
      </w:r>
      <w:r w:rsidRPr="009525A0">
        <w:rPr>
          <w:rFonts w:ascii="Times New Roman" w:hAnsi="Times New Roman" w:cs="Times New Roman"/>
          <w:iCs/>
          <w:color w:val="000000"/>
          <w:sz w:val="24"/>
          <w:szCs w:val="24"/>
        </w:rPr>
        <w:t xml:space="preserve"> </w:t>
      </w:r>
      <w:r w:rsidRPr="009525A0">
        <w:rPr>
          <w:rFonts w:ascii="Times New Roman" w:hAnsi="Times New Roman" w:cs="Times New Roman"/>
          <w:color w:val="000000"/>
          <w:sz w:val="24"/>
          <w:szCs w:val="24"/>
        </w:rPr>
        <w:t xml:space="preserve">простейшим способам </w:t>
      </w:r>
      <w:proofErr w:type="gramStart"/>
      <w:r w:rsidRPr="009525A0">
        <w:rPr>
          <w:rFonts w:ascii="Times New Roman" w:hAnsi="Times New Roman" w:cs="Times New Roman"/>
          <w:color w:val="000000"/>
          <w:sz w:val="24"/>
          <w:szCs w:val="24"/>
        </w:rPr>
        <w:t>контроля за</w:t>
      </w:r>
      <w:proofErr w:type="gramEnd"/>
      <w:r w:rsidRPr="009525A0">
        <w:rPr>
          <w:rFonts w:ascii="Times New Roman" w:hAnsi="Times New Roman" w:cs="Times New Roman"/>
          <w:color w:val="000000"/>
          <w:sz w:val="24"/>
          <w:szCs w:val="24"/>
        </w:rPr>
        <w:t xml:space="preserve"> физической нагрузкой, отдельными показателями физического развития и физической подготовленности.</w:t>
      </w:r>
    </w:p>
    <w:p w:rsidR="009525A0" w:rsidRPr="009525A0" w:rsidRDefault="009525A0" w:rsidP="009525A0">
      <w:pPr>
        <w:pStyle w:val="31"/>
        <w:spacing w:before="0"/>
        <w:ind w:firstLine="709"/>
        <w:jc w:val="both"/>
        <w:rPr>
          <w:sz w:val="24"/>
          <w:szCs w:val="24"/>
        </w:rPr>
      </w:pPr>
    </w:p>
    <w:p w:rsidR="009525A0" w:rsidRPr="009525A0" w:rsidRDefault="009525A0" w:rsidP="00E32B4F">
      <w:pPr>
        <w:pStyle w:val="31"/>
        <w:spacing w:before="0"/>
        <w:rPr>
          <w:sz w:val="24"/>
          <w:szCs w:val="24"/>
          <w:lang w:val="lv-LV"/>
        </w:rPr>
      </w:pPr>
      <w:r w:rsidRPr="009525A0">
        <w:rPr>
          <w:sz w:val="24"/>
          <w:szCs w:val="24"/>
        </w:rPr>
        <w:t>Описание ценностных ориентиров содержания учебного предмета</w:t>
      </w:r>
    </w:p>
    <w:p w:rsidR="009525A0" w:rsidRPr="009525A0" w:rsidRDefault="009525A0" w:rsidP="009525A0">
      <w:pPr>
        <w:widowControl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
          <w:sz w:val="24"/>
          <w:szCs w:val="24"/>
        </w:rPr>
        <w:t>Ценность жизни</w:t>
      </w:r>
      <w:r w:rsidRPr="009525A0">
        <w:rPr>
          <w:rFonts w:ascii="Times New Roman" w:hAnsi="Times New Roman" w:cs="Times New Roman"/>
          <w:sz w:val="24"/>
          <w:szCs w:val="24"/>
        </w:rPr>
        <w:t xml:space="preserve"> – признание человеческой жизни величайшей ценностью, что реализуется в бережном отношении к другим людям и к природе.</w:t>
      </w:r>
    </w:p>
    <w:p w:rsidR="009525A0" w:rsidRPr="009525A0" w:rsidRDefault="009525A0" w:rsidP="009525A0">
      <w:pPr>
        <w:widowControl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
          <w:sz w:val="24"/>
          <w:szCs w:val="24"/>
        </w:rPr>
        <w:t>Ценность природы</w:t>
      </w:r>
      <w:r w:rsidRPr="009525A0">
        <w:rPr>
          <w:rFonts w:ascii="Times New Roman" w:hAnsi="Times New Roman" w:cs="Times New Roman"/>
          <w:sz w:val="24"/>
          <w:szCs w:val="24"/>
        </w:rPr>
        <w:t xml:space="preserve"> основывается на общечеловеческой ценности жизни, на </w:t>
      </w:r>
      <w:r w:rsidRPr="009525A0">
        <w:rPr>
          <w:rFonts w:ascii="Times New Roman" w:hAnsi="Times New Roman" w:cs="Times New Roman"/>
          <w:sz w:val="24"/>
          <w:szCs w:val="24"/>
        </w:rPr>
        <w:lastRenderedPageBreak/>
        <w:t xml:space="preserve">осознании себя частью природного мира </w:t>
      </w:r>
      <w:r w:rsidRPr="009525A0">
        <w:rPr>
          <w:rFonts w:ascii="Times New Roman" w:hAnsi="Times New Roman" w:cs="Times New Roman"/>
          <w:color w:val="0000FF"/>
          <w:sz w:val="24"/>
          <w:szCs w:val="24"/>
        </w:rPr>
        <w:sym w:font="Symbol" w:char="002D"/>
      </w:r>
      <w:r w:rsidRPr="009525A0">
        <w:rPr>
          <w:rFonts w:ascii="Times New Roman" w:hAnsi="Times New Roman" w:cs="Times New Roman"/>
          <w:sz w:val="24"/>
          <w:szCs w:val="24"/>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9525A0" w:rsidRPr="009525A0" w:rsidRDefault="009525A0" w:rsidP="009525A0">
      <w:pPr>
        <w:pStyle w:val="afc"/>
        <w:widowControl w:val="0"/>
        <w:spacing w:before="0" w:beforeAutospacing="0" w:after="0" w:afterAutospacing="0"/>
        <w:ind w:firstLine="709"/>
        <w:jc w:val="both"/>
      </w:pPr>
      <w:r w:rsidRPr="009525A0">
        <w:rPr>
          <w:b/>
        </w:rPr>
        <w:t>Ценность человека</w:t>
      </w:r>
      <w:r w:rsidRPr="009525A0">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9525A0" w:rsidRPr="009525A0" w:rsidRDefault="009525A0" w:rsidP="009525A0">
      <w:pPr>
        <w:pStyle w:val="afc"/>
        <w:widowControl w:val="0"/>
        <w:spacing w:before="0" w:beforeAutospacing="0" w:after="0" w:afterAutospacing="0"/>
        <w:ind w:firstLine="709"/>
        <w:jc w:val="both"/>
      </w:pPr>
      <w:r w:rsidRPr="009525A0">
        <w:rPr>
          <w:b/>
        </w:rPr>
        <w:t xml:space="preserve">Ценность семьи </w:t>
      </w:r>
      <w:r w:rsidRPr="009525A0">
        <w:t>как</w:t>
      </w:r>
      <w:r w:rsidRPr="009525A0">
        <w:rPr>
          <w:b/>
        </w:rPr>
        <w:t xml:space="preserve"> </w:t>
      </w:r>
      <w:r w:rsidRPr="009525A0">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9525A0" w:rsidRPr="009525A0" w:rsidRDefault="009525A0" w:rsidP="009525A0">
      <w:pPr>
        <w:pStyle w:val="afc"/>
        <w:widowControl w:val="0"/>
        <w:spacing w:before="0" w:beforeAutospacing="0" w:after="0" w:afterAutospacing="0"/>
        <w:ind w:firstLine="709"/>
        <w:jc w:val="both"/>
      </w:pPr>
      <w:r w:rsidRPr="009525A0">
        <w:rPr>
          <w:b/>
        </w:rPr>
        <w:t xml:space="preserve">Ценность гражданственности </w:t>
      </w:r>
      <w:r w:rsidRPr="009525A0">
        <w:t>– осознание человеком себя как члена общества, народа, представителя страны и государства.</w:t>
      </w:r>
    </w:p>
    <w:p w:rsidR="009525A0" w:rsidRPr="009525A0" w:rsidRDefault="009525A0" w:rsidP="009525A0">
      <w:pPr>
        <w:pStyle w:val="afc"/>
        <w:widowControl w:val="0"/>
        <w:spacing w:before="0" w:beforeAutospacing="0" w:after="0" w:afterAutospacing="0"/>
        <w:ind w:firstLine="709"/>
        <w:jc w:val="both"/>
        <w:rPr>
          <w:b/>
        </w:rPr>
      </w:pPr>
      <w:r w:rsidRPr="009525A0">
        <w:rPr>
          <w:b/>
        </w:rPr>
        <w:t xml:space="preserve">Ценность патриотизма </w:t>
      </w:r>
      <w:r w:rsidRPr="009525A0">
        <w:rPr>
          <w:color w:val="0000FF"/>
        </w:rPr>
        <w:sym w:font="Symbol" w:char="002D"/>
      </w:r>
      <w:r w:rsidRPr="009525A0">
        <w:rPr>
          <w:b/>
        </w:rPr>
        <w:t xml:space="preserve"> </w:t>
      </w:r>
      <w:r w:rsidRPr="009525A0">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9525A0" w:rsidRPr="009525A0" w:rsidRDefault="009525A0" w:rsidP="009525A0">
      <w:pPr>
        <w:pStyle w:val="31"/>
        <w:spacing w:before="0"/>
        <w:ind w:firstLine="709"/>
        <w:jc w:val="both"/>
        <w:rPr>
          <w:sz w:val="24"/>
          <w:szCs w:val="24"/>
          <w:lang w:val="lv-LV"/>
        </w:rPr>
      </w:pPr>
      <w:r w:rsidRPr="009525A0">
        <w:rPr>
          <w:sz w:val="24"/>
          <w:szCs w:val="24"/>
        </w:rPr>
        <w:t xml:space="preserve">Личностные, </w:t>
      </w:r>
      <w:proofErr w:type="spellStart"/>
      <w:r w:rsidRPr="009525A0">
        <w:rPr>
          <w:sz w:val="24"/>
          <w:szCs w:val="24"/>
        </w:rPr>
        <w:t>метапредметные</w:t>
      </w:r>
      <w:proofErr w:type="spellEnd"/>
      <w:r w:rsidRPr="009525A0">
        <w:rPr>
          <w:sz w:val="24"/>
          <w:szCs w:val="24"/>
        </w:rPr>
        <w:t xml:space="preserve"> и предметные результаты</w:t>
      </w:r>
      <w:r w:rsidR="00951F1D">
        <w:rPr>
          <w:sz w:val="24"/>
          <w:szCs w:val="24"/>
        </w:rPr>
        <w:t xml:space="preserve"> </w:t>
      </w:r>
      <w:r w:rsidRPr="009525A0">
        <w:rPr>
          <w:sz w:val="24"/>
          <w:szCs w:val="24"/>
        </w:rPr>
        <w:t>освоения учебного предмета</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sz w:val="24"/>
          <w:szCs w:val="24"/>
        </w:rPr>
        <w:t>Базовым результатом образования в области физической</w:t>
      </w:r>
      <w:r w:rsidRPr="009525A0">
        <w:rPr>
          <w:rFonts w:ascii="Times New Roman" w:hAnsi="Times New Roman" w:cs="Times New Roman"/>
          <w:sz w:val="24"/>
          <w:szCs w:val="24"/>
          <w:lang w:val="lv-LV"/>
        </w:rPr>
        <w:t xml:space="preserve"> </w:t>
      </w:r>
      <w:r w:rsidRPr="009525A0">
        <w:rPr>
          <w:rFonts w:ascii="Times New Roman" w:hAnsi="Times New Roman" w:cs="Times New Roman"/>
          <w:sz w:val="24"/>
          <w:szCs w:val="24"/>
        </w:rPr>
        <w:t>культуры в начальной школе</w:t>
      </w:r>
      <w:r w:rsidRPr="009525A0">
        <w:rPr>
          <w:rFonts w:ascii="Times New Roman" w:hAnsi="Times New Roman" w:cs="Times New Roman"/>
          <w:sz w:val="24"/>
          <w:szCs w:val="24"/>
          <w:lang w:val="lv-LV"/>
        </w:rPr>
        <w:t xml:space="preserve"> </w:t>
      </w:r>
      <w:r w:rsidRPr="009525A0">
        <w:rPr>
          <w:rFonts w:ascii="Times New Roman" w:hAnsi="Times New Roman" w:cs="Times New Roman"/>
          <w:sz w:val="24"/>
          <w:szCs w:val="24"/>
        </w:rPr>
        <w:t>является освоение учащимися основ физкультурной деятельности. Кроме того, предмет «Физическая культура» способствует развитию личностных качеств</w:t>
      </w:r>
      <w:r w:rsidRPr="009525A0">
        <w:rPr>
          <w:rFonts w:ascii="Times New Roman" w:hAnsi="Times New Roman" w:cs="Times New Roman"/>
          <w:sz w:val="24"/>
          <w:szCs w:val="24"/>
          <w:lang w:val="lv-LV"/>
        </w:rPr>
        <w:t xml:space="preserve"> </w:t>
      </w:r>
      <w:r w:rsidRPr="009525A0">
        <w:rPr>
          <w:rFonts w:ascii="Times New Roman" w:hAnsi="Times New Roman" w:cs="Times New Roman"/>
          <w:sz w:val="24"/>
          <w:szCs w:val="24"/>
        </w:rPr>
        <w:t>учащихся и является</w:t>
      </w:r>
      <w:r w:rsidRPr="009525A0">
        <w:rPr>
          <w:rFonts w:ascii="Times New Roman" w:hAnsi="Times New Roman" w:cs="Times New Roman"/>
          <w:sz w:val="24"/>
          <w:szCs w:val="24"/>
          <w:lang w:val="lv-LV"/>
        </w:rPr>
        <w:t xml:space="preserve"> </w:t>
      </w:r>
      <w:r w:rsidRPr="009525A0">
        <w:rPr>
          <w:rFonts w:ascii="Times New Roman" w:hAnsi="Times New Roman" w:cs="Times New Roman"/>
          <w:sz w:val="24"/>
          <w:szCs w:val="24"/>
        </w:rPr>
        <w:t>средством формирования у обучающихся универсальных способностей (компетенций). Эти способности (компетенции) выражаются в метапредметных результата</w:t>
      </w:r>
      <w:r w:rsidRPr="009525A0">
        <w:rPr>
          <w:rFonts w:ascii="Times New Roman" w:hAnsi="Times New Roman" w:cs="Times New Roman"/>
          <w:sz w:val="24"/>
          <w:szCs w:val="24"/>
          <w:lang w:val="lv-LV"/>
        </w:rPr>
        <w:t xml:space="preserve"> </w:t>
      </w:r>
      <w:r w:rsidRPr="009525A0">
        <w:rPr>
          <w:rFonts w:ascii="Times New Roman" w:hAnsi="Times New Roman" w:cs="Times New Roman"/>
          <w:sz w:val="24"/>
          <w:szCs w:val="24"/>
        </w:rPr>
        <w:t>образовательного процесса и активно проявляются в разнообразных видах деятельности (культуры), выходящих за</w:t>
      </w:r>
      <w:r w:rsidRPr="009525A0">
        <w:rPr>
          <w:rFonts w:ascii="Times New Roman" w:hAnsi="Times New Roman" w:cs="Times New Roman"/>
          <w:sz w:val="24"/>
          <w:szCs w:val="24"/>
          <w:lang w:val="lv-LV"/>
        </w:rPr>
        <w:t xml:space="preserve"> </w:t>
      </w:r>
      <w:r w:rsidRPr="009525A0">
        <w:rPr>
          <w:rFonts w:ascii="Times New Roman" w:hAnsi="Times New Roman" w:cs="Times New Roman"/>
          <w:sz w:val="24"/>
          <w:szCs w:val="24"/>
        </w:rPr>
        <w:t>рамки предмета «Физическая культура».</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b/>
          <w:bCs/>
          <w:color w:val="000000"/>
          <w:sz w:val="24"/>
          <w:szCs w:val="24"/>
        </w:rPr>
        <w:t xml:space="preserve">Универсальными компетенциями </w:t>
      </w:r>
      <w:r w:rsidRPr="009525A0">
        <w:rPr>
          <w:rFonts w:ascii="Times New Roman" w:hAnsi="Times New Roman" w:cs="Times New Roman"/>
          <w:color w:val="000000"/>
          <w:sz w:val="24"/>
          <w:szCs w:val="24"/>
        </w:rPr>
        <w:t>учащихся на этапе начального общего образования по физической культуре являются:</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умения организовывать собственную деятельность, выбирать и использовать средства для достижения её цели;</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умения активно включаться в коллективную деятельность, взаимодействовать со сверстниками в достижении общих целей;</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умения доносить информацию в доступной, эмоционально-яркой форме в процессе общения и взаимодействия со сверстниками и взрослыми людьми.</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b/>
          <w:bCs/>
          <w:color w:val="000000"/>
          <w:sz w:val="24"/>
          <w:szCs w:val="24"/>
        </w:rPr>
        <w:t xml:space="preserve">Личностными результатами </w:t>
      </w:r>
      <w:r w:rsidRPr="009525A0">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проявлять положительные качества личности и управлять своими эмоциями в различных (нестандартных) ситуациях и условиях;</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проявлять дисциплинированность, трудолюбие и упорство в достижении поставленных целей;</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оказывать бескорыстную помощь своим сверстникам, находить с ними общий язык и общие интересы.</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proofErr w:type="spellStart"/>
      <w:r w:rsidRPr="009525A0">
        <w:rPr>
          <w:rFonts w:ascii="Times New Roman" w:hAnsi="Times New Roman" w:cs="Times New Roman"/>
          <w:b/>
          <w:bCs/>
          <w:color w:val="000000"/>
          <w:sz w:val="24"/>
          <w:szCs w:val="24"/>
        </w:rPr>
        <w:t>Метапредметными</w:t>
      </w:r>
      <w:proofErr w:type="spellEnd"/>
      <w:r w:rsidRPr="009525A0">
        <w:rPr>
          <w:rFonts w:ascii="Times New Roman" w:hAnsi="Times New Roman" w:cs="Times New Roman"/>
          <w:b/>
          <w:bCs/>
          <w:color w:val="000000"/>
          <w:sz w:val="24"/>
          <w:szCs w:val="24"/>
        </w:rPr>
        <w:t xml:space="preserve"> результатами </w:t>
      </w:r>
      <w:r w:rsidRPr="009525A0">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характеризовать явления (действия и поступки), давать им объективную оценку на основе освоенных знаний и имеющегося опыта;</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находить ошибки при выполнении учебных заданий, отбирать способы их исправления;</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общаться и взаимодействовать со сверстниками на принципах взаимоуважения и взаимопомощи, дружбы и толерантности;</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 xml:space="preserve">обеспечивать защиту и сохранность природы во время активного отдыха и </w:t>
      </w:r>
      <w:r w:rsidRPr="009525A0">
        <w:rPr>
          <w:rFonts w:ascii="Times New Roman" w:hAnsi="Times New Roman" w:cs="Times New Roman"/>
          <w:color w:val="000000"/>
          <w:sz w:val="24"/>
          <w:szCs w:val="24"/>
        </w:rPr>
        <w:lastRenderedPageBreak/>
        <w:t>занятий физической культурой;</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планировать собственную деятельность, распределять нагрузку и отдых в процессе ее выполнения;</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анализировать и объективно оценивать результаты собственного труда, находить возможности и способы их улучшения;</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видеть красоту движений, выделять и обосновывать эстетические признаки в движениях и передвижениях человека;</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оценивать красоту телосложения и осанки, сравнивать их с эталонными образцами;</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управлять эмоциями при общении со сверстниками и взрослыми, сохранять хладнокровие, сдержанность, рассудительность;</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b/>
          <w:bCs/>
          <w:color w:val="000000"/>
          <w:sz w:val="24"/>
          <w:szCs w:val="24"/>
        </w:rPr>
        <w:t xml:space="preserve">Предметными результатами </w:t>
      </w:r>
      <w:r w:rsidRPr="009525A0">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планировать занятия физическими упражнениями в режиме дня, организовывать отдых и досуг с использованием средств физической культуры;</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представлять физическую культуру как средство укрепления здоровья, физического развития и физической подготовки человека;</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измерять (познавать) индивидуальные показатели физического развития (длину и массу тела), развития основных физических качеств;</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организовывать и проводить со сверстниками подвижные игры и элементы соревнований, осуществлять их объективное судейство;</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бережно обращаться с инвентарём и оборудованием, соблюдать требования техники безопасности к местам проведения;</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взаимодействовать со сверстниками по правилам проведения подвижных игр и соревнований;</w:t>
      </w:r>
    </w:p>
    <w:p w:rsidR="009525A0" w:rsidRPr="009525A0" w:rsidRDefault="009525A0" w:rsidP="009525A0">
      <w:pPr>
        <w:pStyle w:val="a4"/>
        <w:widowControl w:val="0"/>
        <w:numPr>
          <w:ilvl w:val="0"/>
          <w:numId w:val="73"/>
        </w:numPr>
        <w:spacing w:after="0" w:line="240" w:lineRule="auto"/>
        <w:ind w:left="0" w:firstLine="709"/>
        <w:contextualSpacing w:val="0"/>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в доступной форме объяснять правила (технику) выполнения двигательных действий, анализировать и находить ошибки, эффективно их исправлять;</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w:t>
      </w:r>
      <w:r w:rsidR="00951F1D">
        <w:rPr>
          <w:rFonts w:ascii="Times New Roman" w:hAnsi="Times New Roman" w:cs="Times New Roman"/>
          <w:color w:val="000000"/>
          <w:sz w:val="24"/>
          <w:szCs w:val="24"/>
        </w:rPr>
        <w:tab/>
      </w:r>
      <w:r w:rsidRPr="009525A0">
        <w:rPr>
          <w:rFonts w:ascii="Times New Roman" w:hAnsi="Times New Roman" w:cs="Times New Roman"/>
          <w:color w:val="000000"/>
          <w:sz w:val="24"/>
          <w:szCs w:val="24"/>
        </w:rPr>
        <w:t xml:space="preserve">подавать строевые команды, вести подсчёт при выполнении </w:t>
      </w:r>
      <w:proofErr w:type="spellStart"/>
      <w:r w:rsidRPr="009525A0">
        <w:rPr>
          <w:rFonts w:ascii="Times New Roman" w:hAnsi="Times New Roman" w:cs="Times New Roman"/>
          <w:color w:val="000000"/>
          <w:sz w:val="24"/>
          <w:szCs w:val="24"/>
        </w:rPr>
        <w:t>общеразвивающих</w:t>
      </w:r>
      <w:proofErr w:type="spellEnd"/>
      <w:r w:rsidRPr="009525A0">
        <w:rPr>
          <w:rFonts w:ascii="Times New Roman" w:hAnsi="Times New Roman" w:cs="Times New Roman"/>
          <w:color w:val="000000"/>
          <w:sz w:val="24"/>
          <w:szCs w:val="24"/>
        </w:rPr>
        <w:t xml:space="preserve"> упражнений;</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lang w:val="lv-LV"/>
        </w:rPr>
        <w:t>-</w:t>
      </w:r>
      <w:r w:rsidR="00951F1D">
        <w:rPr>
          <w:rFonts w:ascii="Times New Roman" w:hAnsi="Times New Roman" w:cs="Times New Roman"/>
          <w:color w:val="000000"/>
          <w:sz w:val="24"/>
          <w:szCs w:val="24"/>
        </w:rPr>
        <w:tab/>
      </w:r>
      <w:r w:rsidRPr="009525A0">
        <w:rPr>
          <w:rFonts w:ascii="Times New Roman" w:hAnsi="Times New Roman" w:cs="Times New Roman"/>
          <w:color w:val="000000"/>
          <w:sz w:val="24"/>
          <w:szCs w:val="24"/>
        </w:rPr>
        <w:t>находить отличительные особенности в выполнении двигательного действия разными учениками, выделять отличительные признаки и элементы;</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lang w:val="lv-LV"/>
        </w:rPr>
        <w:t>-</w:t>
      </w:r>
      <w:r w:rsidR="00951F1D">
        <w:rPr>
          <w:rFonts w:ascii="Times New Roman" w:hAnsi="Times New Roman" w:cs="Times New Roman"/>
          <w:color w:val="000000"/>
          <w:sz w:val="24"/>
          <w:szCs w:val="24"/>
        </w:rPr>
        <w:tab/>
      </w:r>
      <w:r w:rsidRPr="009525A0">
        <w:rPr>
          <w:rFonts w:ascii="Times New Roman" w:hAnsi="Times New Roman" w:cs="Times New Roman"/>
          <w:color w:val="000000"/>
          <w:sz w:val="24"/>
          <w:szCs w:val="24"/>
        </w:rPr>
        <w:t>выполнять акробатические и гимнастические комбинации на необходимом техничном уровне, характеризовать признаки техничного исполнения;</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lang w:val="lv-LV"/>
        </w:rPr>
        <w:t>-</w:t>
      </w:r>
      <w:r w:rsidR="00951F1D">
        <w:rPr>
          <w:rFonts w:ascii="Times New Roman" w:hAnsi="Times New Roman" w:cs="Times New Roman"/>
          <w:color w:val="000000"/>
          <w:sz w:val="24"/>
          <w:szCs w:val="24"/>
        </w:rPr>
        <w:tab/>
      </w:r>
      <w:r w:rsidRPr="009525A0">
        <w:rPr>
          <w:rFonts w:ascii="Times New Roman" w:hAnsi="Times New Roman" w:cs="Times New Roman"/>
          <w:color w:val="000000"/>
          <w:sz w:val="24"/>
          <w:szCs w:val="24"/>
        </w:rPr>
        <w:t>выполнять технические действия из базовых видов спорта, применять их в игровой и соревновательной деятельности;</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lang w:val="lv-LV"/>
        </w:rPr>
        <w:t>-</w:t>
      </w:r>
      <w:r w:rsidR="00951F1D">
        <w:rPr>
          <w:rFonts w:ascii="Times New Roman" w:hAnsi="Times New Roman" w:cs="Times New Roman"/>
          <w:color w:val="000000"/>
          <w:sz w:val="24"/>
          <w:szCs w:val="24"/>
        </w:rPr>
        <w:tab/>
      </w:r>
      <w:r w:rsidRPr="009525A0">
        <w:rPr>
          <w:rFonts w:ascii="Times New Roman" w:hAnsi="Times New Roman" w:cs="Times New Roman"/>
          <w:color w:val="000000"/>
          <w:sz w:val="24"/>
          <w:szCs w:val="24"/>
        </w:rPr>
        <w:t>применять жизненно важные двигательные навыки и умения различными способами, в различных изменяющихся, вариативных условиях.</w:t>
      </w:r>
    </w:p>
    <w:p w:rsidR="009525A0" w:rsidRPr="009525A0" w:rsidRDefault="009525A0" w:rsidP="009525A0">
      <w:pPr>
        <w:pStyle w:val="afc"/>
        <w:widowControl w:val="0"/>
        <w:spacing w:before="0" w:beforeAutospacing="0" w:after="0" w:afterAutospacing="0"/>
        <w:ind w:firstLine="709"/>
        <w:jc w:val="both"/>
        <w:rPr>
          <w:color w:val="000000"/>
        </w:rPr>
      </w:pPr>
    </w:p>
    <w:p w:rsidR="009525A0" w:rsidRPr="009525A0" w:rsidRDefault="009525A0" w:rsidP="00E32B4F">
      <w:pPr>
        <w:pStyle w:val="31"/>
        <w:spacing w:before="0"/>
        <w:rPr>
          <w:sz w:val="24"/>
          <w:szCs w:val="24"/>
          <w:lang w:val="lv-LV"/>
        </w:rPr>
      </w:pPr>
      <w:r w:rsidRPr="009525A0">
        <w:rPr>
          <w:sz w:val="24"/>
          <w:szCs w:val="24"/>
        </w:rPr>
        <w:lastRenderedPageBreak/>
        <w:t>Содержание учебного предмета</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lv-LV"/>
        </w:rPr>
      </w:pPr>
      <w:r w:rsidRPr="009525A0">
        <w:rPr>
          <w:rFonts w:ascii="Times New Roman" w:hAnsi="Times New Roman" w:cs="Times New Roman"/>
          <w:color w:val="000000"/>
          <w:sz w:val="24"/>
          <w:szCs w:val="24"/>
        </w:rPr>
        <w:t>Структура и содержание учебного предмета задаются в</w:t>
      </w:r>
      <w:r w:rsidRPr="009525A0">
        <w:rPr>
          <w:rFonts w:ascii="Times New Roman" w:hAnsi="Times New Roman" w:cs="Times New Roman"/>
          <w:color w:val="000000"/>
          <w:sz w:val="24"/>
          <w:szCs w:val="24"/>
          <w:lang w:val="lv-LV"/>
        </w:rPr>
        <w:t xml:space="preserve"> </w:t>
      </w:r>
      <w:r w:rsidRPr="009525A0">
        <w:rPr>
          <w:rFonts w:ascii="Times New Roman" w:hAnsi="Times New Roman" w:cs="Times New Roman"/>
          <w:color w:val="000000"/>
          <w:sz w:val="24"/>
          <w:szCs w:val="24"/>
        </w:rPr>
        <w:t>предлагаемой программе в конструкции двигательной деятельности с выделением соответствующих учебных разделов:</w:t>
      </w:r>
      <w:r w:rsidRPr="009525A0">
        <w:rPr>
          <w:rFonts w:ascii="Times New Roman" w:hAnsi="Times New Roman" w:cs="Times New Roman"/>
          <w:color w:val="000000"/>
          <w:sz w:val="24"/>
          <w:szCs w:val="24"/>
          <w:lang w:val="lv-LV"/>
        </w:rPr>
        <w:t xml:space="preserve"> </w:t>
      </w:r>
      <w:r w:rsidRPr="009525A0">
        <w:rPr>
          <w:rFonts w:ascii="Times New Roman" w:hAnsi="Times New Roman" w:cs="Times New Roman"/>
          <w:color w:val="000000"/>
          <w:sz w:val="24"/>
          <w:szCs w:val="24"/>
        </w:rPr>
        <w:t>«Знания о физической культуре», «Способы двигательной деятельности» и «Физическое совершенствование».</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lang w:val="lv-LV"/>
        </w:rPr>
      </w:pPr>
      <w:r w:rsidRPr="009525A0">
        <w:rPr>
          <w:rFonts w:ascii="Times New Roman" w:hAnsi="Times New Roman" w:cs="Times New Roman"/>
          <w:sz w:val="24"/>
          <w:szCs w:val="24"/>
        </w:rPr>
        <w:t>Содержание раздела «Знания о физической культуре» отработано в соответствии с основными направлениями развития познавательной активности человека:</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lang w:val="lv-LV"/>
        </w:rPr>
      </w:pPr>
      <w:r w:rsidRPr="009525A0">
        <w:rPr>
          <w:rFonts w:ascii="Times New Roman" w:hAnsi="Times New Roman" w:cs="Times New Roman"/>
          <w:sz w:val="24"/>
          <w:szCs w:val="24"/>
          <w:lang w:val="lv-LV"/>
        </w:rPr>
        <w:t>-</w:t>
      </w:r>
      <w:r w:rsidRPr="009525A0">
        <w:rPr>
          <w:rFonts w:ascii="Times New Roman" w:hAnsi="Times New Roman" w:cs="Times New Roman"/>
          <w:sz w:val="24"/>
          <w:szCs w:val="24"/>
        </w:rPr>
        <w:t xml:space="preserve"> знания о природе</w:t>
      </w:r>
      <w:r w:rsidRPr="009525A0">
        <w:rPr>
          <w:rFonts w:ascii="Times New Roman" w:hAnsi="Times New Roman" w:cs="Times New Roman"/>
          <w:sz w:val="24"/>
          <w:szCs w:val="24"/>
          <w:lang w:val="lv-LV"/>
        </w:rPr>
        <w:t xml:space="preserve"> </w:t>
      </w:r>
      <w:r w:rsidRPr="009525A0">
        <w:rPr>
          <w:rFonts w:ascii="Times New Roman" w:hAnsi="Times New Roman" w:cs="Times New Roman"/>
          <w:sz w:val="24"/>
          <w:szCs w:val="24"/>
        </w:rPr>
        <w:t>(</w:t>
      </w:r>
      <w:proofErr w:type="spellStart"/>
      <w:r w:rsidRPr="009525A0">
        <w:rPr>
          <w:rFonts w:ascii="Times New Roman" w:hAnsi="Times New Roman" w:cs="Times New Roman"/>
          <w:sz w:val="24"/>
          <w:szCs w:val="24"/>
        </w:rPr>
        <w:t>медико</w:t>
      </w:r>
      <w:proofErr w:type="spellEnd"/>
      <w:r w:rsidRPr="009525A0">
        <w:rPr>
          <w:rFonts w:ascii="Times New Roman" w:hAnsi="Times New Roman" w:cs="Times New Roman"/>
          <w:sz w:val="24"/>
          <w:szCs w:val="24"/>
          <w:lang w:val="lv-LV"/>
        </w:rPr>
        <w:t xml:space="preserve"> </w:t>
      </w:r>
      <w:r w:rsidRPr="009525A0">
        <w:rPr>
          <w:rFonts w:ascii="Times New Roman" w:hAnsi="Times New Roman" w:cs="Times New Roman"/>
          <w:sz w:val="24"/>
          <w:szCs w:val="24"/>
        </w:rPr>
        <w:t>биологические основы деятельности);</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lang w:val="lv-LV"/>
        </w:rPr>
      </w:pPr>
      <w:r w:rsidRPr="009525A0">
        <w:rPr>
          <w:rFonts w:ascii="Times New Roman" w:hAnsi="Times New Roman" w:cs="Times New Roman"/>
          <w:sz w:val="24"/>
          <w:szCs w:val="24"/>
          <w:lang w:val="lv-LV"/>
        </w:rPr>
        <w:t xml:space="preserve">- </w:t>
      </w:r>
      <w:r w:rsidRPr="009525A0">
        <w:rPr>
          <w:rFonts w:ascii="Times New Roman" w:hAnsi="Times New Roman" w:cs="Times New Roman"/>
          <w:sz w:val="24"/>
          <w:szCs w:val="24"/>
        </w:rPr>
        <w:t>знания о человеке(</w:t>
      </w:r>
      <w:proofErr w:type="spellStart"/>
      <w:r w:rsidRPr="009525A0">
        <w:rPr>
          <w:rFonts w:ascii="Times New Roman" w:hAnsi="Times New Roman" w:cs="Times New Roman"/>
          <w:sz w:val="24"/>
          <w:szCs w:val="24"/>
        </w:rPr>
        <w:t>психолого</w:t>
      </w:r>
      <w:proofErr w:type="spellEnd"/>
      <w:r w:rsidRPr="009525A0">
        <w:rPr>
          <w:rFonts w:ascii="Times New Roman" w:hAnsi="Times New Roman" w:cs="Times New Roman"/>
          <w:sz w:val="24"/>
          <w:szCs w:val="24"/>
          <w:lang w:val="lv-LV"/>
        </w:rPr>
        <w:t>-</w:t>
      </w:r>
      <w:r w:rsidRPr="009525A0">
        <w:rPr>
          <w:rFonts w:ascii="Times New Roman" w:hAnsi="Times New Roman" w:cs="Times New Roman"/>
          <w:sz w:val="24"/>
          <w:szCs w:val="24"/>
        </w:rPr>
        <w:t>педагогические основы деятельности);</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sz w:val="24"/>
          <w:szCs w:val="24"/>
          <w:lang w:val="lv-LV"/>
        </w:rPr>
        <w:t xml:space="preserve">- </w:t>
      </w:r>
      <w:r w:rsidRPr="009525A0">
        <w:rPr>
          <w:rFonts w:ascii="Times New Roman" w:hAnsi="Times New Roman" w:cs="Times New Roman"/>
          <w:sz w:val="24"/>
          <w:szCs w:val="24"/>
        </w:rPr>
        <w:t>знания</w:t>
      </w:r>
      <w:r w:rsidRPr="009525A0">
        <w:rPr>
          <w:rFonts w:ascii="Times New Roman" w:hAnsi="Times New Roman" w:cs="Times New Roman"/>
          <w:sz w:val="24"/>
          <w:szCs w:val="24"/>
          <w:lang w:val="lv-LV"/>
        </w:rPr>
        <w:t xml:space="preserve"> </w:t>
      </w:r>
      <w:r w:rsidRPr="009525A0">
        <w:rPr>
          <w:rFonts w:ascii="Times New Roman" w:hAnsi="Times New Roman" w:cs="Times New Roman"/>
          <w:sz w:val="24"/>
          <w:szCs w:val="24"/>
        </w:rPr>
        <w:t>об обществе (</w:t>
      </w:r>
      <w:proofErr w:type="spellStart"/>
      <w:r w:rsidRPr="009525A0">
        <w:rPr>
          <w:rFonts w:ascii="Times New Roman" w:hAnsi="Times New Roman" w:cs="Times New Roman"/>
          <w:sz w:val="24"/>
          <w:szCs w:val="24"/>
        </w:rPr>
        <w:t>историко</w:t>
      </w:r>
      <w:proofErr w:type="spellEnd"/>
      <w:r w:rsidRPr="009525A0">
        <w:rPr>
          <w:rFonts w:ascii="Times New Roman" w:hAnsi="Times New Roman" w:cs="Times New Roman"/>
          <w:sz w:val="24"/>
          <w:szCs w:val="24"/>
          <w:lang w:val="lv-LV"/>
        </w:rPr>
        <w:t>-</w:t>
      </w:r>
      <w:r w:rsidRPr="009525A0">
        <w:rPr>
          <w:rFonts w:ascii="Times New Roman" w:hAnsi="Times New Roman" w:cs="Times New Roman"/>
          <w:sz w:val="24"/>
          <w:szCs w:val="24"/>
        </w:rPr>
        <w:t>социологические основы деятельности).</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sz w:val="24"/>
          <w:szCs w:val="24"/>
        </w:rPr>
        <w:t>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sz w:val="24"/>
          <w:szCs w:val="24"/>
        </w:rPr>
        <w:t>Раздел «Способы двигательной деятельности» содержит</w:t>
      </w:r>
      <w:r w:rsidRPr="009525A0">
        <w:rPr>
          <w:rFonts w:ascii="Times New Roman" w:hAnsi="Times New Roman" w:cs="Times New Roman"/>
          <w:sz w:val="24"/>
          <w:szCs w:val="24"/>
          <w:lang w:val="lv-LV"/>
        </w:rPr>
        <w:t xml:space="preserve"> </w:t>
      </w:r>
      <w:r w:rsidRPr="009525A0">
        <w:rPr>
          <w:rFonts w:ascii="Times New Roman" w:hAnsi="Times New Roman" w:cs="Times New Roman"/>
          <w:sz w:val="24"/>
          <w:szCs w:val="24"/>
        </w:rPr>
        <w:t>представления о структурной организации предметной деятельности, отражающейся в соответствующих способах организации, исполнения и контроля.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w:t>
      </w:r>
      <w:r w:rsidRPr="009525A0">
        <w:rPr>
          <w:rFonts w:ascii="Times New Roman" w:hAnsi="Times New Roman" w:cs="Times New Roman"/>
          <w:sz w:val="24"/>
          <w:szCs w:val="24"/>
          <w:lang w:val="lv-LV"/>
        </w:rPr>
        <w:t xml:space="preserve"> </w:t>
      </w:r>
      <w:r w:rsidRPr="009525A0">
        <w:rPr>
          <w:rFonts w:ascii="Times New Roman" w:hAnsi="Times New Roman" w:cs="Times New Roman"/>
          <w:sz w:val="24"/>
          <w:szCs w:val="24"/>
        </w:rPr>
        <w:t>программе с освоением школьниками</w:t>
      </w:r>
      <w:r w:rsidRPr="009525A0">
        <w:rPr>
          <w:rFonts w:ascii="Times New Roman" w:hAnsi="Times New Roman" w:cs="Times New Roman"/>
          <w:sz w:val="24"/>
          <w:szCs w:val="24"/>
          <w:lang w:val="lv-LV"/>
        </w:rPr>
        <w:t xml:space="preserve"> </w:t>
      </w:r>
      <w:r w:rsidRPr="009525A0">
        <w:rPr>
          <w:rFonts w:ascii="Times New Roman" w:hAnsi="Times New Roman" w:cs="Times New Roman"/>
          <w:sz w:val="24"/>
          <w:szCs w:val="24"/>
        </w:rPr>
        <w:t>соответствующего содержания практических и теоретических разделов.</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sz w:val="24"/>
          <w:szCs w:val="24"/>
        </w:rPr>
        <w:t>Содержание раздела «Физическое совершенствование»</w:t>
      </w:r>
      <w:r w:rsidRPr="009525A0">
        <w:rPr>
          <w:rFonts w:ascii="Times New Roman" w:hAnsi="Times New Roman" w:cs="Times New Roman"/>
          <w:sz w:val="24"/>
          <w:szCs w:val="24"/>
          <w:lang w:val="lv-LV"/>
        </w:rPr>
        <w:t xml:space="preserve"> </w:t>
      </w:r>
      <w:r w:rsidRPr="009525A0">
        <w:rPr>
          <w:rFonts w:ascii="Times New Roman" w:hAnsi="Times New Roman" w:cs="Times New Roman"/>
          <w:sz w:val="24"/>
          <w:szCs w:val="24"/>
        </w:rPr>
        <w:t>ориентировано на гармоничное физическое развитие школьников, их всестороннюю физическую подготовленность и</w:t>
      </w:r>
      <w:r w:rsidRPr="009525A0">
        <w:rPr>
          <w:rFonts w:ascii="Times New Roman" w:hAnsi="Times New Roman" w:cs="Times New Roman"/>
          <w:sz w:val="24"/>
          <w:szCs w:val="24"/>
          <w:lang w:val="lv-LV"/>
        </w:rPr>
        <w:t xml:space="preserve"> </w:t>
      </w:r>
      <w:r w:rsidRPr="009525A0">
        <w:rPr>
          <w:rFonts w:ascii="Times New Roman" w:hAnsi="Times New Roman" w:cs="Times New Roman"/>
          <w:sz w:val="24"/>
          <w:szCs w:val="24"/>
        </w:rPr>
        <w:t>укрепление здоровья. Данный раздел включает жизненно важные навыки и умения, подвижные игры и двигательные</w:t>
      </w:r>
      <w:r w:rsidRPr="009525A0">
        <w:rPr>
          <w:rFonts w:ascii="Times New Roman" w:hAnsi="Times New Roman" w:cs="Times New Roman"/>
          <w:sz w:val="24"/>
          <w:szCs w:val="24"/>
          <w:lang w:val="lv-LV"/>
        </w:rPr>
        <w:t xml:space="preserve"> </w:t>
      </w:r>
      <w:r w:rsidRPr="009525A0">
        <w:rPr>
          <w:rFonts w:ascii="Times New Roman" w:hAnsi="Times New Roman" w:cs="Times New Roman"/>
          <w:sz w:val="24"/>
          <w:szCs w:val="24"/>
        </w:rPr>
        <w:t xml:space="preserve">действия из видов спорта, а также </w:t>
      </w:r>
      <w:proofErr w:type="spellStart"/>
      <w:r w:rsidRPr="009525A0">
        <w:rPr>
          <w:rFonts w:ascii="Times New Roman" w:hAnsi="Times New Roman" w:cs="Times New Roman"/>
          <w:sz w:val="24"/>
          <w:szCs w:val="24"/>
        </w:rPr>
        <w:t>общеразвивающие</w:t>
      </w:r>
      <w:proofErr w:type="spellEnd"/>
      <w:r w:rsidRPr="009525A0">
        <w:rPr>
          <w:rFonts w:ascii="Times New Roman" w:hAnsi="Times New Roman" w:cs="Times New Roman"/>
          <w:sz w:val="24"/>
          <w:szCs w:val="24"/>
        </w:rPr>
        <w:t xml:space="preserve"> упражнения с различной функциональной направленностью.</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sz w:val="24"/>
          <w:szCs w:val="24"/>
        </w:rPr>
        <w:t>По окончании курса «Физическая культура» предполагается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b/>
          <w:bCs/>
          <w:color w:val="000000"/>
          <w:sz w:val="24"/>
          <w:szCs w:val="24"/>
        </w:rPr>
        <w:t>Физическая культура (4 ч.)</w:t>
      </w:r>
      <w:r w:rsidRPr="009525A0">
        <w:rPr>
          <w:rFonts w:ascii="Times New Roman" w:hAnsi="Times New Roman" w:cs="Times New Roman"/>
          <w:b/>
          <w:bCs/>
          <w:i/>
          <w:iCs/>
          <w:color w:val="000000"/>
          <w:sz w:val="24"/>
          <w:szCs w:val="24"/>
        </w:rPr>
        <w:t xml:space="preserve">. </w:t>
      </w:r>
      <w:r w:rsidRPr="009525A0">
        <w:rPr>
          <w:rFonts w:ascii="Times New Roman" w:hAnsi="Times New Roman" w:cs="Times New Roman"/>
          <w:color w:val="000000"/>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b/>
          <w:bCs/>
          <w:color w:val="000000"/>
          <w:sz w:val="24"/>
          <w:szCs w:val="24"/>
        </w:rPr>
        <w:t>Из истории физической культуры (4 ч.)</w:t>
      </w:r>
      <w:r w:rsidRPr="009525A0">
        <w:rPr>
          <w:rFonts w:ascii="Times New Roman" w:hAnsi="Times New Roman" w:cs="Times New Roman"/>
          <w:b/>
          <w:bCs/>
          <w:i/>
          <w:iCs/>
          <w:color w:val="000000"/>
          <w:sz w:val="24"/>
          <w:szCs w:val="24"/>
        </w:rPr>
        <w:t xml:space="preserve">. </w:t>
      </w:r>
      <w:r w:rsidRPr="009525A0">
        <w:rPr>
          <w:rFonts w:ascii="Times New Roman" w:hAnsi="Times New Roman" w:cs="Times New Roman"/>
          <w:color w:val="000000"/>
          <w:sz w:val="24"/>
          <w:szCs w:val="24"/>
        </w:rPr>
        <w:t>История развития физической культуры и первых соревнований. Связь физической культуры с трудовой и военной деятельностью.</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b/>
          <w:bCs/>
          <w:color w:val="000000"/>
          <w:sz w:val="24"/>
          <w:szCs w:val="24"/>
        </w:rPr>
        <w:t>Физические упражнения (4 ч.)</w:t>
      </w:r>
      <w:r w:rsidRPr="009525A0">
        <w:rPr>
          <w:rFonts w:ascii="Times New Roman" w:hAnsi="Times New Roman" w:cs="Times New Roman"/>
          <w:b/>
          <w:bCs/>
          <w:i/>
          <w:iCs/>
          <w:color w:val="000000"/>
          <w:sz w:val="24"/>
          <w:szCs w:val="24"/>
        </w:rPr>
        <w:t xml:space="preserve">. </w:t>
      </w:r>
      <w:r w:rsidRPr="009525A0">
        <w:rPr>
          <w:rFonts w:ascii="Times New Roman" w:hAnsi="Times New Roman" w:cs="Times New Roman"/>
          <w:color w:val="000000"/>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9525A0" w:rsidRPr="009525A0" w:rsidRDefault="009525A0" w:rsidP="009525A0">
      <w:pPr>
        <w:widowControl w:val="0"/>
        <w:spacing w:after="0" w:line="240" w:lineRule="auto"/>
        <w:ind w:firstLine="709"/>
        <w:jc w:val="both"/>
        <w:rPr>
          <w:rFonts w:ascii="Times New Roman" w:hAnsi="Times New Roman" w:cs="Times New Roman"/>
          <w:b/>
          <w:bCs/>
          <w:color w:val="000000"/>
          <w:sz w:val="24"/>
          <w:szCs w:val="24"/>
        </w:rPr>
      </w:pPr>
      <w:r w:rsidRPr="009525A0">
        <w:rPr>
          <w:rFonts w:ascii="Times New Roman" w:hAnsi="Times New Roman" w:cs="Times New Roman"/>
          <w:b/>
          <w:bCs/>
          <w:color w:val="000000"/>
          <w:sz w:val="24"/>
          <w:szCs w:val="24"/>
        </w:rPr>
        <w:t>Способы физкультурной деятельности.</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b/>
          <w:bCs/>
          <w:color w:val="000000"/>
          <w:sz w:val="24"/>
          <w:szCs w:val="24"/>
        </w:rPr>
        <w:t xml:space="preserve">Самостоятельные занятия (4 ч.). </w:t>
      </w:r>
      <w:r w:rsidRPr="009525A0">
        <w:rPr>
          <w:rFonts w:ascii="Times New Roman" w:hAnsi="Times New Roman" w:cs="Times New Roman"/>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b/>
          <w:bCs/>
          <w:color w:val="000000"/>
          <w:sz w:val="24"/>
          <w:szCs w:val="24"/>
        </w:rPr>
        <w:t xml:space="preserve">Самостоятельные наблюдения за физическим развитием и физической подготовленностью (4 ч.). </w:t>
      </w:r>
      <w:r w:rsidRPr="009525A0">
        <w:rPr>
          <w:rFonts w:ascii="Times New Roman" w:hAnsi="Times New Roman" w:cs="Times New Roman"/>
          <w:color w:val="000000"/>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525A0" w:rsidRPr="009525A0" w:rsidRDefault="009525A0" w:rsidP="009525A0">
      <w:pPr>
        <w:widowControl w:val="0"/>
        <w:spacing w:after="0" w:line="240" w:lineRule="auto"/>
        <w:ind w:firstLine="709"/>
        <w:jc w:val="both"/>
        <w:rPr>
          <w:rFonts w:ascii="Times New Roman" w:hAnsi="Times New Roman" w:cs="Times New Roman"/>
          <w:color w:val="000000"/>
          <w:sz w:val="24"/>
          <w:szCs w:val="24"/>
        </w:rPr>
      </w:pPr>
      <w:r w:rsidRPr="009525A0">
        <w:rPr>
          <w:rFonts w:ascii="Times New Roman" w:hAnsi="Times New Roman" w:cs="Times New Roman"/>
          <w:b/>
          <w:bCs/>
          <w:color w:val="000000"/>
          <w:sz w:val="24"/>
          <w:szCs w:val="24"/>
        </w:rPr>
        <w:t xml:space="preserve">Самостоятельные игры и развлечения (4 ч.). </w:t>
      </w:r>
      <w:r w:rsidRPr="009525A0">
        <w:rPr>
          <w:rFonts w:ascii="Times New Roman" w:hAnsi="Times New Roman" w:cs="Times New Roman"/>
          <w:color w:val="000000"/>
          <w:sz w:val="24"/>
          <w:szCs w:val="24"/>
        </w:rPr>
        <w:t xml:space="preserve">Организация и проведение </w:t>
      </w:r>
      <w:r w:rsidRPr="009525A0">
        <w:rPr>
          <w:rFonts w:ascii="Times New Roman" w:hAnsi="Times New Roman" w:cs="Times New Roman"/>
          <w:color w:val="000000"/>
          <w:sz w:val="24"/>
          <w:szCs w:val="24"/>
        </w:rPr>
        <w:lastRenderedPageBreak/>
        <w:t>подвижных игр (на спортивных площадках и в спортивных залах).</w:t>
      </w:r>
    </w:p>
    <w:p w:rsidR="009525A0" w:rsidRPr="009525A0" w:rsidRDefault="009525A0" w:rsidP="009525A0">
      <w:pPr>
        <w:widowControl w:val="0"/>
        <w:spacing w:after="0" w:line="240" w:lineRule="auto"/>
        <w:ind w:firstLine="709"/>
        <w:jc w:val="both"/>
        <w:rPr>
          <w:rFonts w:ascii="Times New Roman" w:hAnsi="Times New Roman" w:cs="Times New Roman"/>
          <w:b/>
          <w:bCs/>
          <w:color w:val="000000"/>
          <w:sz w:val="24"/>
          <w:szCs w:val="24"/>
        </w:rPr>
      </w:pPr>
      <w:r w:rsidRPr="009525A0">
        <w:rPr>
          <w:rFonts w:ascii="Times New Roman" w:hAnsi="Times New Roman" w:cs="Times New Roman"/>
          <w:b/>
          <w:bCs/>
          <w:color w:val="000000"/>
          <w:sz w:val="24"/>
          <w:szCs w:val="24"/>
        </w:rPr>
        <w:t>Физическое совершенствование.</w:t>
      </w:r>
    </w:p>
    <w:p w:rsidR="009525A0" w:rsidRPr="009525A0" w:rsidRDefault="009525A0" w:rsidP="009525A0">
      <w:pPr>
        <w:widowControl w:val="0"/>
        <w:spacing w:after="0" w:line="240" w:lineRule="auto"/>
        <w:ind w:firstLine="709"/>
        <w:jc w:val="both"/>
        <w:rPr>
          <w:rFonts w:ascii="Times New Roman" w:hAnsi="Times New Roman" w:cs="Times New Roman"/>
          <w:b/>
          <w:bCs/>
          <w:color w:val="000000"/>
          <w:sz w:val="24"/>
          <w:szCs w:val="24"/>
        </w:rPr>
      </w:pPr>
      <w:r w:rsidRPr="009525A0">
        <w:rPr>
          <w:rFonts w:ascii="Times New Roman" w:hAnsi="Times New Roman" w:cs="Times New Roman"/>
          <w:b/>
          <w:bCs/>
          <w:color w:val="000000"/>
          <w:sz w:val="24"/>
          <w:szCs w:val="24"/>
        </w:rPr>
        <w:t xml:space="preserve">Физкультурно-оздоровительная деятельность (8 ч.). </w:t>
      </w:r>
      <w:r w:rsidRPr="009525A0">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9525A0" w:rsidRPr="009525A0" w:rsidRDefault="009525A0" w:rsidP="009525A0">
      <w:pPr>
        <w:widowControl w:val="0"/>
        <w:spacing w:after="0" w:line="240" w:lineRule="auto"/>
        <w:ind w:firstLine="709"/>
        <w:jc w:val="both"/>
        <w:rPr>
          <w:rFonts w:ascii="Times New Roman" w:hAnsi="Times New Roman" w:cs="Times New Roman"/>
          <w:b/>
          <w:bCs/>
          <w:i/>
          <w:iCs/>
          <w:color w:val="000000"/>
          <w:sz w:val="24"/>
          <w:szCs w:val="24"/>
        </w:rPr>
      </w:pPr>
      <w:r w:rsidRPr="009525A0">
        <w:rPr>
          <w:rFonts w:ascii="Times New Roman" w:hAnsi="Times New Roman" w:cs="Times New Roman"/>
          <w:b/>
          <w:bCs/>
          <w:color w:val="000000"/>
          <w:sz w:val="24"/>
          <w:szCs w:val="24"/>
        </w:rPr>
        <w:t>Спортивно-оздоровительная деятельность</w:t>
      </w:r>
      <w:r w:rsidRPr="009525A0">
        <w:rPr>
          <w:rFonts w:ascii="Times New Roman" w:hAnsi="Times New Roman" w:cs="Times New Roman"/>
          <w:b/>
          <w:bCs/>
          <w:i/>
          <w:iCs/>
          <w:color w:val="000000"/>
          <w:sz w:val="24"/>
          <w:szCs w:val="24"/>
        </w:rPr>
        <w:t xml:space="preserve">. </w:t>
      </w:r>
    </w:p>
    <w:p w:rsidR="009525A0" w:rsidRPr="009525A0" w:rsidRDefault="009525A0" w:rsidP="009525A0">
      <w:pPr>
        <w:widowControl w:val="0"/>
        <w:spacing w:after="0" w:line="240" w:lineRule="auto"/>
        <w:ind w:firstLine="709"/>
        <w:jc w:val="both"/>
        <w:rPr>
          <w:rFonts w:ascii="Times New Roman" w:hAnsi="Times New Roman" w:cs="Times New Roman"/>
          <w:b/>
          <w:bCs/>
          <w:i/>
          <w:iCs/>
          <w:color w:val="000000"/>
          <w:sz w:val="24"/>
          <w:szCs w:val="24"/>
        </w:rPr>
      </w:pPr>
      <w:r w:rsidRPr="009525A0">
        <w:rPr>
          <w:rFonts w:ascii="Times New Roman" w:hAnsi="Times New Roman" w:cs="Times New Roman"/>
          <w:b/>
          <w:bCs/>
          <w:iCs/>
          <w:color w:val="000000"/>
          <w:sz w:val="24"/>
          <w:szCs w:val="24"/>
        </w:rPr>
        <w:t>Гимнастика с основами акробатики (64 ч.).</w:t>
      </w:r>
      <w:r w:rsidRPr="009525A0">
        <w:rPr>
          <w:rFonts w:ascii="Times New Roman" w:hAnsi="Times New Roman" w:cs="Times New Roman"/>
          <w:b/>
          <w:bCs/>
          <w:i/>
          <w:iCs/>
          <w:color w:val="000000"/>
          <w:sz w:val="24"/>
          <w:szCs w:val="24"/>
        </w:rPr>
        <w:t xml:space="preserve"> </w:t>
      </w:r>
      <w:r w:rsidRPr="009525A0">
        <w:rPr>
          <w:rFonts w:ascii="Times New Roman" w:hAnsi="Times New Roman" w:cs="Times New Roman"/>
          <w:bCs/>
          <w:iCs/>
          <w:color w:val="000000"/>
          <w:sz w:val="24"/>
          <w:szCs w:val="24"/>
        </w:rPr>
        <w:t xml:space="preserve">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w:t>
      </w:r>
      <w:proofErr w:type="spellStart"/>
      <w:r w:rsidRPr="009525A0">
        <w:rPr>
          <w:rFonts w:ascii="Times New Roman" w:hAnsi="Times New Roman" w:cs="Times New Roman"/>
          <w:bCs/>
          <w:iCs/>
          <w:color w:val="000000"/>
          <w:sz w:val="24"/>
          <w:szCs w:val="24"/>
        </w:rPr>
        <w:t>перемахи</w:t>
      </w:r>
      <w:proofErr w:type="spellEnd"/>
      <w:r w:rsidRPr="009525A0">
        <w:rPr>
          <w:rFonts w:ascii="Times New Roman" w:hAnsi="Times New Roman" w:cs="Times New Roman"/>
          <w:bCs/>
          <w:iCs/>
          <w:color w:val="000000"/>
          <w:sz w:val="24"/>
          <w:szCs w:val="24"/>
        </w:rPr>
        <w:t xml:space="preserve">. Гимнастическая комбинация. Опорный прыжок. 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9525A0">
        <w:rPr>
          <w:rFonts w:ascii="Times New Roman" w:hAnsi="Times New Roman" w:cs="Times New Roman"/>
          <w:bCs/>
          <w:iCs/>
          <w:color w:val="000000"/>
          <w:sz w:val="24"/>
          <w:szCs w:val="24"/>
        </w:rPr>
        <w:t>перелезания</w:t>
      </w:r>
      <w:proofErr w:type="spellEnd"/>
      <w:r w:rsidRPr="009525A0">
        <w:rPr>
          <w:rFonts w:ascii="Times New Roman" w:hAnsi="Times New Roman" w:cs="Times New Roman"/>
          <w:bCs/>
          <w:iCs/>
          <w:color w:val="000000"/>
          <w:sz w:val="24"/>
          <w:szCs w:val="24"/>
        </w:rPr>
        <w:t xml:space="preserve">, </w:t>
      </w:r>
      <w:proofErr w:type="spellStart"/>
      <w:r w:rsidRPr="009525A0">
        <w:rPr>
          <w:rFonts w:ascii="Times New Roman" w:hAnsi="Times New Roman" w:cs="Times New Roman"/>
          <w:bCs/>
          <w:iCs/>
          <w:color w:val="000000"/>
          <w:sz w:val="24"/>
          <w:szCs w:val="24"/>
        </w:rPr>
        <w:t>переползания</w:t>
      </w:r>
      <w:proofErr w:type="spellEnd"/>
      <w:r w:rsidRPr="009525A0">
        <w:rPr>
          <w:rFonts w:ascii="Times New Roman" w:hAnsi="Times New Roman" w:cs="Times New Roman"/>
          <w:bCs/>
          <w:iCs/>
          <w:color w:val="000000"/>
          <w:sz w:val="24"/>
          <w:szCs w:val="24"/>
        </w:rPr>
        <w:t>, передвижение по наклонной гимнастической скамейке.</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
          <w:bCs/>
          <w:iCs/>
          <w:color w:val="000000"/>
          <w:sz w:val="24"/>
          <w:szCs w:val="24"/>
        </w:rPr>
        <w:t>Легкая атлетика (50 ч.).</w:t>
      </w:r>
      <w:r w:rsidRPr="009525A0">
        <w:rPr>
          <w:rFonts w:ascii="Times New Roman" w:hAnsi="Times New Roman" w:cs="Times New Roman"/>
          <w:b/>
          <w:bCs/>
          <w:i/>
          <w:iCs/>
          <w:color w:val="000000"/>
          <w:sz w:val="24"/>
          <w:szCs w:val="24"/>
        </w:rPr>
        <w:t xml:space="preserve"> </w:t>
      </w:r>
      <w:r w:rsidRPr="009525A0">
        <w:rPr>
          <w:rFonts w:ascii="Times New Roman" w:hAnsi="Times New Roman" w:cs="Times New Roman"/>
          <w:bCs/>
          <w:iCs/>
          <w:color w:val="000000"/>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прыжки со скакалкой.</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Cs/>
          <w:iCs/>
          <w:color w:val="000000"/>
          <w:sz w:val="24"/>
          <w:szCs w:val="24"/>
        </w:rPr>
        <w:t>Броски: большого мяча (</w:t>
      </w:r>
      <w:smartTag w:uri="urn:schemas-microsoft-com:office:smarttags" w:element="metricconverter">
        <w:smartTagPr>
          <w:attr w:name="ProductID" w:val="1 кг"/>
        </w:smartTagPr>
        <w:r w:rsidRPr="009525A0">
          <w:rPr>
            <w:rFonts w:ascii="Times New Roman" w:hAnsi="Times New Roman" w:cs="Times New Roman"/>
            <w:bCs/>
            <w:iCs/>
            <w:color w:val="000000"/>
            <w:sz w:val="24"/>
            <w:szCs w:val="24"/>
          </w:rPr>
          <w:t>1 кг</w:t>
        </w:r>
      </w:smartTag>
      <w:r w:rsidRPr="009525A0">
        <w:rPr>
          <w:rFonts w:ascii="Times New Roman" w:hAnsi="Times New Roman" w:cs="Times New Roman"/>
          <w:bCs/>
          <w:iCs/>
          <w:color w:val="000000"/>
          <w:sz w:val="24"/>
          <w:szCs w:val="24"/>
        </w:rPr>
        <w:t>) на дальность разными способами. Метание: малого мяча в вертикальную цель и на дальность.</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
          <w:bCs/>
          <w:iCs/>
          <w:color w:val="000000"/>
          <w:sz w:val="24"/>
          <w:szCs w:val="24"/>
        </w:rPr>
        <w:t>Лыжные гонки (48 ч.).</w:t>
      </w:r>
      <w:r w:rsidRPr="009525A0">
        <w:rPr>
          <w:rFonts w:ascii="Times New Roman" w:hAnsi="Times New Roman" w:cs="Times New Roman"/>
          <w:b/>
          <w:bCs/>
          <w:i/>
          <w:iCs/>
          <w:color w:val="000000"/>
          <w:sz w:val="24"/>
          <w:szCs w:val="24"/>
        </w:rPr>
        <w:t xml:space="preserve"> </w:t>
      </w:r>
      <w:r w:rsidRPr="009525A0">
        <w:rPr>
          <w:rFonts w:ascii="Times New Roman" w:hAnsi="Times New Roman" w:cs="Times New Roman"/>
          <w:bCs/>
          <w:iCs/>
          <w:color w:val="000000"/>
          <w:sz w:val="24"/>
          <w:szCs w:val="24"/>
        </w:rPr>
        <w:t>Передвижение на лыжах разными способами. Повороты; спуски; подъёмы; торможение.</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
          <w:bCs/>
          <w:iCs/>
          <w:color w:val="000000"/>
          <w:sz w:val="24"/>
          <w:szCs w:val="24"/>
        </w:rPr>
        <w:t>Подвижные и спортивные игры (54 ч.).</w:t>
      </w:r>
      <w:r w:rsidRPr="009525A0">
        <w:rPr>
          <w:rFonts w:ascii="Times New Roman" w:hAnsi="Times New Roman" w:cs="Times New Roman"/>
          <w:b/>
          <w:bCs/>
          <w:i/>
          <w:iCs/>
          <w:color w:val="000000"/>
          <w:sz w:val="24"/>
          <w:szCs w:val="24"/>
        </w:rPr>
        <w:t xml:space="preserve"> </w:t>
      </w:r>
      <w:r w:rsidRPr="009525A0">
        <w:rPr>
          <w:rFonts w:ascii="Times New Roman" w:hAnsi="Times New Roman" w:cs="Times New Roman"/>
          <w:bCs/>
          <w:iCs/>
          <w:color w:val="000000"/>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Cs/>
          <w:iCs/>
          <w:color w:val="000000"/>
          <w:sz w:val="24"/>
          <w:szCs w:val="24"/>
        </w:rPr>
        <w:t>На материале лёгкой атлетики: прыжки, бег, метания и броски; упражнения на координацию, выносливость и быстроту.</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Cs/>
          <w:iCs/>
          <w:color w:val="000000"/>
          <w:sz w:val="24"/>
          <w:szCs w:val="24"/>
        </w:rPr>
        <w:t>На материале лыжной подготовки: эстафеты в передвижении на лыжах, упражнения на выносливость и координацию.</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Cs/>
          <w:iCs/>
          <w:color w:val="000000"/>
          <w:sz w:val="24"/>
          <w:szCs w:val="24"/>
        </w:rPr>
        <w:t xml:space="preserve">На материале спортивных игр: </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Cs/>
          <w:iCs/>
          <w:color w:val="000000"/>
          <w:sz w:val="24"/>
          <w:szCs w:val="24"/>
        </w:rPr>
        <w:t>Футбол: удар по неподвижному и катящемуся мячу; остановка мяча; ведение мяча; подвижные игры на материале футбола.</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Cs/>
          <w:iCs/>
          <w:color w:val="000000"/>
          <w:sz w:val="24"/>
          <w:szCs w:val="24"/>
        </w:rPr>
        <w:t>Баскетбол: специальные передвижения без мяча; ведение мяча; броски мяча в корзину; подвижные игры на материале баскетбола.</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Cs/>
          <w:iCs/>
          <w:color w:val="000000"/>
          <w:sz w:val="24"/>
          <w:szCs w:val="24"/>
        </w:rPr>
        <w:t>Волейбол: подбрасывание мяча; подача мяча; приём и передача мяча; подвижные игры на материале волейбола.</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proofErr w:type="spellStart"/>
      <w:r w:rsidRPr="009525A0">
        <w:rPr>
          <w:rFonts w:ascii="Times New Roman" w:hAnsi="Times New Roman" w:cs="Times New Roman"/>
          <w:bCs/>
          <w:iCs/>
          <w:color w:val="000000"/>
          <w:sz w:val="24"/>
          <w:szCs w:val="24"/>
        </w:rPr>
        <w:t>Общеразвивающие</w:t>
      </w:r>
      <w:proofErr w:type="spellEnd"/>
      <w:r w:rsidRPr="009525A0">
        <w:rPr>
          <w:rFonts w:ascii="Times New Roman" w:hAnsi="Times New Roman" w:cs="Times New Roman"/>
          <w:bCs/>
          <w:iCs/>
          <w:color w:val="000000"/>
          <w:sz w:val="24"/>
          <w:szCs w:val="24"/>
        </w:rPr>
        <w:t xml:space="preserve"> упражнения из базовых видов спорта.</w:t>
      </w:r>
    </w:p>
    <w:p w:rsidR="009525A0" w:rsidRPr="009525A0" w:rsidRDefault="009525A0" w:rsidP="009525A0">
      <w:pPr>
        <w:widowControl w:val="0"/>
        <w:spacing w:after="0" w:line="240" w:lineRule="auto"/>
        <w:ind w:firstLine="709"/>
        <w:jc w:val="both"/>
        <w:rPr>
          <w:rFonts w:ascii="Times New Roman" w:hAnsi="Times New Roman" w:cs="Times New Roman"/>
          <w:b/>
          <w:bCs/>
          <w:iCs/>
          <w:color w:val="000000"/>
          <w:sz w:val="24"/>
          <w:szCs w:val="24"/>
        </w:rPr>
      </w:pPr>
      <w:proofErr w:type="spellStart"/>
      <w:r w:rsidRPr="009525A0">
        <w:rPr>
          <w:rFonts w:ascii="Times New Roman" w:hAnsi="Times New Roman" w:cs="Times New Roman"/>
          <w:b/>
          <w:bCs/>
          <w:iCs/>
          <w:color w:val="000000"/>
          <w:sz w:val="24"/>
          <w:szCs w:val="24"/>
        </w:rPr>
        <w:t>Общеразвивающие</w:t>
      </w:r>
      <w:proofErr w:type="spellEnd"/>
      <w:r w:rsidRPr="009525A0">
        <w:rPr>
          <w:rFonts w:ascii="Times New Roman" w:hAnsi="Times New Roman" w:cs="Times New Roman"/>
          <w:b/>
          <w:bCs/>
          <w:iCs/>
          <w:color w:val="000000"/>
          <w:sz w:val="24"/>
          <w:szCs w:val="24"/>
        </w:rPr>
        <w:t xml:space="preserve"> упражнения</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Cs/>
          <w:iCs/>
          <w:color w:val="000000"/>
          <w:sz w:val="24"/>
          <w:szCs w:val="24"/>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9525A0" w:rsidRPr="009525A0" w:rsidRDefault="009525A0" w:rsidP="009525A0">
      <w:pPr>
        <w:widowControl w:val="0"/>
        <w:spacing w:after="0" w:line="240" w:lineRule="auto"/>
        <w:ind w:firstLine="709"/>
        <w:jc w:val="both"/>
        <w:rPr>
          <w:rFonts w:ascii="Times New Roman" w:hAnsi="Times New Roman" w:cs="Times New Roman"/>
          <w:b/>
          <w:bCs/>
          <w:iCs/>
          <w:color w:val="000000"/>
          <w:sz w:val="24"/>
          <w:szCs w:val="24"/>
        </w:rPr>
      </w:pPr>
      <w:r w:rsidRPr="009525A0">
        <w:rPr>
          <w:rFonts w:ascii="Times New Roman" w:hAnsi="Times New Roman" w:cs="Times New Roman"/>
          <w:b/>
          <w:bCs/>
          <w:iCs/>
          <w:color w:val="000000"/>
          <w:sz w:val="24"/>
          <w:szCs w:val="24"/>
        </w:rPr>
        <w:t>На материале гимнастики с основами акробатики</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Cs/>
          <w:iCs/>
          <w:color w:val="000000"/>
          <w:sz w:val="24"/>
          <w:szCs w:val="24"/>
        </w:rPr>
        <w:t xml:space="preserve">Развитие гибкости: широкие стойки на ногах; ходьба с включением широкого шага, глубоких выпадов, в приседе, </w:t>
      </w:r>
      <w:proofErr w:type="gramStart"/>
      <w:r w:rsidRPr="009525A0">
        <w:rPr>
          <w:rFonts w:ascii="Times New Roman" w:hAnsi="Times New Roman" w:cs="Times New Roman"/>
          <w:bCs/>
          <w:iCs/>
          <w:color w:val="000000"/>
          <w:sz w:val="24"/>
          <w:szCs w:val="24"/>
        </w:rPr>
        <w:t>со</w:t>
      </w:r>
      <w:proofErr w:type="gramEnd"/>
      <w:r w:rsidRPr="009525A0">
        <w:rPr>
          <w:rFonts w:ascii="Times New Roman" w:hAnsi="Times New Roman" w:cs="Times New Roman"/>
          <w:bCs/>
          <w:iCs/>
          <w:color w:val="000000"/>
          <w:sz w:val="24"/>
          <w:szCs w:val="24"/>
        </w:rPr>
        <w:t xml:space="preserve"> взмахом ногами; наклоны вперёд, назад, в сторону в стойках на ногах, в </w:t>
      </w:r>
      <w:proofErr w:type="spellStart"/>
      <w:r w:rsidRPr="009525A0">
        <w:rPr>
          <w:rFonts w:ascii="Times New Roman" w:hAnsi="Times New Roman" w:cs="Times New Roman"/>
          <w:bCs/>
          <w:iCs/>
          <w:color w:val="000000"/>
          <w:sz w:val="24"/>
          <w:szCs w:val="24"/>
        </w:rPr>
        <w:t>седах</w:t>
      </w:r>
      <w:proofErr w:type="spellEnd"/>
      <w:r w:rsidRPr="009525A0">
        <w:rPr>
          <w:rFonts w:ascii="Times New Roman" w:hAnsi="Times New Roman" w:cs="Times New Roman"/>
          <w:bCs/>
          <w:iCs/>
          <w:color w:val="000000"/>
          <w:sz w:val="24"/>
          <w:szCs w:val="24"/>
        </w:rPr>
        <w:t xml:space="preserve">; выпады и </w:t>
      </w:r>
      <w:proofErr w:type="spellStart"/>
      <w:r w:rsidRPr="009525A0">
        <w:rPr>
          <w:rFonts w:ascii="Times New Roman" w:hAnsi="Times New Roman" w:cs="Times New Roman"/>
          <w:bCs/>
          <w:iCs/>
          <w:color w:val="000000"/>
          <w:sz w:val="24"/>
          <w:szCs w:val="24"/>
        </w:rPr>
        <w:t>полушпагаты</w:t>
      </w:r>
      <w:proofErr w:type="spellEnd"/>
      <w:r w:rsidRPr="009525A0">
        <w:rPr>
          <w:rFonts w:ascii="Times New Roman" w:hAnsi="Times New Roman" w:cs="Times New Roman"/>
          <w:bCs/>
          <w:iCs/>
          <w:color w:val="000000"/>
          <w:sz w:val="24"/>
          <w:szCs w:val="24"/>
        </w:rPr>
        <w:t xml:space="preserve"> на месте; «</w:t>
      </w:r>
      <w:proofErr w:type="spellStart"/>
      <w:r w:rsidRPr="009525A0">
        <w:rPr>
          <w:rFonts w:ascii="Times New Roman" w:hAnsi="Times New Roman" w:cs="Times New Roman"/>
          <w:bCs/>
          <w:iCs/>
          <w:color w:val="000000"/>
          <w:sz w:val="24"/>
          <w:szCs w:val="24"/>
        </w:rPr>
        <w:t>выкруты</w:t>
      </w:r>
      <w:proofErr w:type="spellEnd"/>
      <w:r w:rsidRPr="009525A0">
        <w:rPr>
          <w:rFonts w:ascii="Times New Roman" w:hAnsi="Times New Roman" w:cs="Times New Roman"/>
          <w:bCs/>
          <w:iCs/>
          <w:color w:val="000000"/>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9525A0">
        <w:rPr>
          <w:rFonts w:ascii="Times New Roman" w:hAnsi="Times New Roman" w:cs="Times New Roman"/>
          <w:bCs/>
          <w:iCs/>
          <w:color w:val="000000"/>
          <w:sz w:val="24"/>
          <w:szCs w:val="24"/>
        </w:rPr>
        <w:t>прогибание</w:t>
      </w:r>
      <w:proofErr w:type="spellEnd"/>
      <w:r w:rsidRPr="009525A0">
        <w:rPr>
          <w:rFonts w:ascii="Times New Roman" w:hAnsi="Times New Roman" w:cs="Times New Roman"/>
          <w:bCs/>
          <w:iCs/>
          <w:color w:val="000000"/>
          <w:sz w:val="24"/>
          <w:szCs w:val="24"/>
        </w:rPr>
        <w:t xml:space="preserve"> туловища (в стойках и </w:t>
      </w:r>
      <w:proofErr w:type="spellStart"/>
      <w:r w:rsidRPr="009525A0">
        <w:rPr>
          <w:rFonts w:ascii="Times New Roman" w:hAnsi="Times New Roman" w:cs="Times New Roman"/>
          <w:bCs/>
          <w:iCs/>
          <w:color w:val="000000"/>
          <w:sz w:val="24"/>
          <w:szCs w:val="24"/>
        </w:rPr>
        <w:t>седах</w:t>
      </w:r>
      <w:proofErr w:type="spellEnd"/>
      <w:r w:rsidRPr="009525A0">
        <w:rPr>
          <w:rFonts w:ascii="Times New Roman" w:hAnsi="Times New Roman" w:cs="Times New Roman"/>
          <w:bCs/>
          <w:iCs/>
          <w:color w:val="000000"/>
          <w:sz w:val="24"/>
          <w:szCs w:val="24"/>
        </w:rPr>
        <w:t>); индивидуальные комплексы по развитию гибкости.</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proofErr w:type="gramStart"/>
      <w:r w:rsidRPr="009525A0">
        <w:rPr>
          <w:rFonts w:ascii="Times New Roman" w:hAnsi="Times New Roman" w:cs="Times New Roman"/>
          <w:bCs/>
          <w:iCs/>
          <w:color w:val="000000"/>
          <w:sz w:val="24"/>
          <w:szCs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w:t>
      </w:r>
      <w:r w:rsidRPr="009525A0">
        <w:rPr>
          <w:rFonts w:ascii="Times New Roman" w:hAnsi="Times New Roman" w:cs="Times New Roman"/>
          <w:bCs/>
          <w:iCs/>
          <w:color w:val="000000"/>
          <w:sz w:val="24"/>
          <w:szCs w:val="24"/>
        </w:rPr>
        <w:lastRenderedPageBreak/>
        <w:t>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9525A0">
        <w:rPr>
          <w:rFonts w:ascii="Times New Roman" w:hAnsi="Times New Roman" w:cs="Times New Roman"/>
          <w:bCs/>
          <w:iCs/>
          <w:color w:val="000000"/>
          <w:sz w:val="24"/>
          <w:szCs w:val="24"/>
        </w:rPr>
        <w:t xml:space="preserve"> жонглирование малыми предметами; преодоление полос препятствий, включающих в себя висы, упоры, простые прыжки, </w:t>
      </w:r>
      <w:proofErr w:type="spellStart"/>
      <w:r w:rsidRPr="009525A0">
        <w:rPr>
          <w:rFonts w:ascii="Times New Roman" w:hAnsi="Times New Roman" w:cs="Times New Roman"/>
          <w:bCs/>
          <w:iCs/>
          <w:color w:val="000000"/>
          <w:sz w:val="24"/>
          <w:szCs w:val="24"/>
        </w:rPr>
        <w:t>перелезание</w:t>
      </w:r>
      <w:proofErr w:type="spellEnd"/>
      <w:r w:rsidRPr="009525A0">
        <w:rPr>
          <w:rFonts w:ascii="Times New Roman" w:hAnsi="Times New Roman" w:cs="Times New Roman"/>
          <w:bCs/>
          <w:iCs/>
          <w:color w:val="000000"/>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Cs/>
          <w:iCs/>
          <w:color w:val="000000"/>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Cs/>
          <w:iCs/>
          <w:color w:val="000000"/>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9525A0">
          <w:rPr>
            <w:rFonts w:ascii="Times New Roman" w:hAnsi="Times New Roman" w:cs="Times New Roman"/>
            <w:bCs/>
            <w:iCs/>
            <w:color w:val="000000"/>
            <w:sz w:val="24"/>
            <w:szCs w:val="24"/>
          </w:rPr>
          <w:t>1 кг</w:t>
        </w:r>
      </w:smartTag>
      <w:r w:rsidRPr="009525A0">
        <w:rPr>
          <w:rFonts w:ascii="Times New Roman" w:hAnsi="Times New Roman" w:cs="Times New Roman"/>
          <w:bCs/>
          <w:iCs/>
          <w:color w:val="000000"/>
          <w:sz w:val="24"/>
          <w:szCs w:val="24"/>
        </w:rPr>
        <w:t xml:space="preserve">, гантели до </w:t>
      </w:r>
      <w:smartTag w:uri="urn:schemas-microsoft-com:office:smarttags" w:element="metricconverter">
        <w:smartTagPr>
          <w:attr w:name="ProductID" w:val="100 г"/>
        </w:smartTagPr>
        <w:r w:rsidRPr="009525A0">
          <w:rPr>
            <w:rFonts w:ascii="Times New Roman" w:hAnsi="Times New Roman" w:cs="Times New Roman"/>
            <w:bCs/>
            <w:iCs/>
            <w:color w:val="000000"/>
            <w:sz w:val="24"/>
            <w:szCs w:val="24"/>
          </w:rPr>
          <w:t>100 г</w:t>
        </w:r>
      </w:smartTag>
      <w:r w:rsidRPr="009525A0">
        <w:rPr>
          <w:rFonts w:ascii="Times New Roman" w:hAnsi="Times New Roman" w:cs="Times New Roman"/>
          <w:bCs/>
          <w:iCs/>
          <w:color w:val="000000"/>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9525A0">
        <w:rPr>
          <w:rFonts w:ascii="Times New Roman" w:hAnsi="Times New Roman" w:cs="Times New Roman"/>
          <w:bCs/>
          <w:iCs/>
          <w:color w:val="000000"/>
          <w:sz w:val="24"/>
          <w:szCs w:val="24"/>
        </w:rPr>
        <w:t>перелезание</w:t>
      </w:r>
      <w:proofErr w:type="spellEnd"/>
      <w:r w:rsidRPr="009525A0">
        <w:rPr>
          <w:rFonts w:ascii="Times New Roman" w:hAnsi="Times New Roman" w:cs="Times New Roman"/>
          <w:bCs/>
          <w:iCs/>
          <w:color w:val="000000"/>
          <w:sz w:val="24"/>
          <w:szCs w:val="24"/>
        </w:rPr>
        <w:t xml:space="preserve"> и перепрыгивание через препятствия с опорой на руки; подтягивание в висе стоя и лежа; </w:t>
      </w:r>
      <w:proofErr w:type="gramStart"/>
      <w:r w:rsidRPr="009525A0">
        <w:rPr>
          <w:rFonts w:ascii="Times New Roman" w:hAnsi="Times New Roman" w:cs="Times New Roman"/>
          <w:bCs/>
          <w:iCs/>
          <w:color w:val="000000"/>
          <w:sz w:val="24"/>
          <w:szCs w:val="24"/>
        </w:rPr>
        <w:t>отжимание</w:t>
      </w:r>
      <w:proofErr w:type="gramEnd"/>
      <w:r w:rsidRPr="009525A0">
        <w:rPr>
          <w:rFonts w:ascii="Times New Roman" w:hAnsi="Times New Roman" w:cs="Times New Roman"/>
          <w:bCs/>
          <w:iCs/>
          <w:color w:val="000000"/>
          <w:sz w:val="24"/>
          <w:szCs w:val="24"/>
        </w:rPr>
        <w:t xml:space="preserve"> лежа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9525A0" w:rsidRPr="009525A0" w:rsidRDefault="009525A0" w:rsidP="009525A0">
      <w:pPr>
        <w:widowControl w:val="0"/>
        <w:spacing w:after="0" w:line="240" w:lineRule="auto"/>
        <w:ind w:firstLine="709"/>
        <w:jc w:val="both"/>
        <w:rPr>
          <w:rFonts w:ascii="Times New Roman" w:hAnsi="Times New Roman" w:cs="Times New Roman"/>
          <w:b/>
          <w:bCs/>
          <w:iCs/>
          <w:color w:val="000000"/>
          <w:sz w:val="24"/>
          <w:szCs w:val="24"/>
        </w:rPr>
      </w:pPr>
      <w:r w:rsidRPr="009525A0">
        <w:rPr>
          <w:rFonts w:ascii="Times New Roman" w:hAnsi="Times New Roman" w:cs="Times New Roman"/>
          <w:b/>
          <w:bCs/>
          <w:iCs/>
          <w:color w:val="000000"/>
          <w:sz w:val="24"/>
          <w:szCs w:val="24"/>
        </w:rPr>
        <w:t>На материале лёгкой атлетики</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Cs/>
          <w:iCs/>
          <w:color w:val="000000"/>
          <w:sz w:val="24"/>
          <w:szCs w:val="24"/>
        </w:rPr>
        <w:t xml:space="preserve">Развитие координации: бег с изменяющимся направлением по ограниченной опоре; </w:t>
      </w:r>
      <w:proofErr w:type="spellStart"/>
      <w:r w:rsidRPr="009525A0">
        <w:rPr>
          <w:rFonts w:ascii="Times New Roman" w:hAnsi="Times New Roman" w:cs="Times New Roman"/>
          <w:bCs/>
          <w:iCs/>
          <w:color w:val="000000"/>
          <w:sz w:val="24"/>
          <w:szCs w:val="24"/>
        </w:rPr>
        <w:t>пробегание</w:t>
      </w:r>
      <w:proofErr w:type="spellEnd"/>
      <w:r w:rsidRPr="009525A0">
        <w:rPr>
          <w:rFonts w:ascii="Times New Roman" w:hAnsi="Times New Roman" w:cs="Times New Roman"/>
          <w:bCs/>
          <w:iCs/>
          <w:color w:val="000000"/>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Cs/>
          <w:iCs/>
          <w:color w:val="000000"/>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Cs/>
          <w:iCs/>
          <w:color w:val="000000"/>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9525A0">
          <w:rPr>
            <w:rFonts w:ascii="Times New Roman" w:hAnsi="Times New Roman" w:cs="Times New Roman"/>
            <w:bCs/>
            <w:iCs/>
            <w:color w:val="000000"/>
            <w:sz w:val="24"/>
            <w:szCs w:val="24"/>
          </w:rPr>
          <w:t>30 м</w:t>
        </w:r>
      </w:smartTag>
      <w:r w:rsidRPr="009525A0">
        <w:rPr>
          <w:rFonts w:ascii="Times New Roman" w:hAnsi="Times New Roman" w:cs="Times New Roman"/>
          <w:bCs/>
          <w:iCs/>
          <w:color w:val="000000"/>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9525A0">
          <w:rPr>
            <w:rFonts w:ascii="Times New Roman" w:hAnsi="Times New Roman" w:cs="Times New Roman"/>
            <w:bCs/>
            <w:iCs/>
            <w:color w:val="000000"/>
            <w:sz w:val="24"/>
            <w:szCs w:val="24"/>
          </w:rPr>
          <w:t>400 м</w:t>
        </w:r>
      </w:smartTag>
      <w:r w:rsidRPr="009525A0">
        <w:rPr>
          <w:rFonts w:ascii="Times New Roman" w:hAnsi="Times New Roman" w:cs="Times New Roman"/>
          <w:bCs/>
          <w:iCs/>
          <w:color w:val="000000"/>
          <w:sz w:val="24"/>
          <w:szCs w:val="24"/>
        </w:rPr>
        <w:t>; равномерный 6 минутный бег.</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proofErr w:type="gramStart"/>
      <w:r w:rsidRPr="009525A0">
        <w:rPr>
          <w:rFonts w:ascii="Times New Roman" w:hAnsi="Times New Roman" w:cs="Times New Roman"/>
          <w:bCs/>
          <w:iCs/>
          <w:color w:val="000000"/>
          <w:sz w:val="24"/>
          <w:szCs w:val="24"/>
        </w:rPr>
        <w:t xml:space="preserve">Развитие силовых способностей: повторное выполнение </w:t>
      </w:r>
      <w:proofErr w:type="spellStart"/>
      <w:r w:rsidRPr="009525A0">
        <w:rPr>
          <w:rFonts w:ascii="Times New Roman" w:hAnsi="Times New Roman" w:cs="Times New Roman"/>
          <w:bCs/>
          <w:iCs/>
          <w:color w:val="000000"/>
          <w:sz w:val="24"/>
          <w:szCs w:val="24"/>
        </w:rPr>
        <w:t>многоскоков</w:t>
      </w:r>
      <w:proofErr w:type="spellEnd"/>
      <w:r w:rsidRPr="009525A0">
        <w:rPr>
          <w:rFonts w:ascii="Times New Roman" w:hAnsi="Times New Roman" w:cs="Times New Roman"/>
          <w:bCs/>
          <w:iCs/>
          <w:color w:val="000000"/>
          <w:sz w:val="24"/>
          <w:szCs w:val="24"/>
        </w:rPr>
        <w:t>; повторное преодоление препятствий (15–20 см); передача набивного мяча (</w:t>
      </w:r>
      <w:smartTag w:uri="urn:schemas-microsoft-com:office:smarttags" w:element="metricconverter">
        <w:smartTagPr>
          <w:attr w:name="ProductID" w:val="1 кг"/>
        </w:smartTagPr>
        <w:r w:rsidRPr="009525A0">
          <w:rPr>
            <w:rFonts w:ascii="Times New Roman" w:hAnsi="Times New Roman" w:cs="Times New Roman"/>
            <w:bCs/>
            <w:iCs/>
            <w:color w:val="000000"/>
            <w:sz w:val="24"/>
            <w:szCs w:val="24"/>
          </w:rPr>
          <w:t>1 кг</w:t>
        </w:r>
      </w:smartTag>
      <w:r w:rsidRPr="009525A0">
        <w:rPr>
          <w:rFonts w:ascii="Times New Roman" w:hAnsi="Times New Roman" w:cs="Times New Roman"/>
          <w:bCs/>
          <w:iCs/>
          <w:color w:val="000000"/>
          <w:sz w:val="24"/>
          <w:szCs w:val="24"/>
        </w:rPr>
        <w:t>) в максимальном темпе, по кругу, из разных исходных положений; метание набивных мячей (1</w:t>
      </w:r>
      <w:r w:rsidR="006D5426">
        <w:rPr>
          <w:rFonts w:ascii="Times New Roman" w:hAnsi="Times New Roman" w:cs="Times New Roman"/>
          <w:bCs/>
          <w:iCs/>
          <w:color w:val="000000"/>
          <w:sz w:val="24"/>
          <w:szCs w:val="24"/>
        </w:rPr>
        <w:t xml:space="preserve"> - </w:t>
      </w:r>
      <w:r w:rsidRPr="009525A0">
        <w:rPr>
          <w:rFonts w:ascii="Times New Roman" w:hAnsi="Times New Roman" w:cs="Times New Roman"/>
          <w:bCs/>
          <w:iCs/>
          <w:color w:val="000000"/>
          <w:sz w:val="24"/>
          <w:szCs w:val="24"/>
        </w:rPr>
        <w:t>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9525A0">
        <w:rPr>
          <w:rFonts w:ascii="Times New Roman" w:hAnsi="Times New Roman" w:cs="Times New Roman"/>
          <w:bCs/>
          <w:iCs/>
          <w:color w:val="000000"/>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9525A0">
        <w:rPr>
          <w:rFonts w:ascii="Times New Roman" w:hAnsi="Times New Roman" w:cs="Times New Roman"/>
          <w:bCs/>
          <w:iCs/>
          <w:color w:val="000000"/>
          <w:sz w:val="24"/>
          <w:szCs w:val="24"/>
        </w:rPr>
        <w:t>полуприседе</w:t>
      </w:r>
      <w:proofErr w:type="spellEnd"/>
      <w:r w:rsidRPr="009525A0">
        <w:rPr>
          <w:rFonts w:ascii="Times New Roman" w:hAnsi="Times New Roman" w:cs="Times New Roman"/>
          <w:bCs/>
          <w:iCs/>
          <w:color w:val="000000"/>
          <w:sz w:val="24"/>
          <w:szCs w:val="24"/>
        </w:rPr>
        <w:t xml:space="preserve"> и приседе; запрыгивание с последующим спрыгиванием.</w:t>
      </w:r>
    </w:p>
    <w:p w:rsidR="009525A0" w:rsidRPr="009525A0" w:rsidRDefault="009525A0" w:rsidP="009525A0">
      <w:pPr>
        <w:widowControl w:val="0"/>
        <w:spacing w:after="0" w:line="240" w:lineRule="auto"/>
        <w:ind w:firstLine="709"/>
        <w:jc w:val="both"/>
        <w:rPr>
          <w:rFonts w:ascii="Times New Roman" w:hAnsi="Times New Roman" w:cs="Times New Roman"/>
          <w:b/>
          <w:bCs/>
          <w:iCs/>
          <w:color w:val="000000"/>
          <w:sz w:val="24"/>
          <w:szCs w:val="24"/>
        </w:rPr>
      </w:pPr>
      <w:r w:rsidRPr="009525A0">
        <w:rPr>
          <w:rFonts w:ascii="Times New Roman" w:hAnsi="Times New Roman" w:cs="Times New Roman"/>
          <w:b/>
          <w:bCs/>
          <w:iCs/>
          <w:color w:val="000000"/>
          <w:sz w:val="24"/>
          <w:szCs w:val="24"/>
        </w:rPr>
        <w:t>На материале лыжных гонок</w:t>
      </w:r>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proofErr w:type="gramStart"/>
      <w:r w:rsidRPr="009525A0">
        <w:rPr>
          <w:rFonts w:ascii="Times New Roman" w:hAnsi="Times New Roman" w:cs="Times New Roman"/>
          <w:bCs/>
          <w:iCs/>
          <w:color w:val="000000"/>
          <w:sz w:val="24"/>
          <w:szCs w:val="24"/>
        </w:rPr>
        <w:t xml:space="preserve">Развитие координации: перенос тяжести тела с лыжи на лыжу (на месте, в движении, прыжком с опорой на палки); комплексы </w:t>
      </w:r>
      <w:proofErr w:type="spellStart"/>
      <w:r w:rsidRPr="009525A0">
        <w:rPr>
          <w:rFonts w:ascii="Times New Roman" w:hAnsi="Times New Roman" w:cs="Times New Roman"/>
          <w:bCs/>
          <w:iCs/>
          <w:color w:val="000000"/>
          <w:sz w:val="24"/>
          <w:szCs w:val="24"/>
        </w:rPr>
        <w:t>общеразвивающих</w:t>
      </w:r>
      <w:proofErr w:type="spellEnd"/>
      <w:r w:rsidRPr="009525A0">
        <w:rPr>
          <w:rFonts w:ascii="Times New Roman" w:hAnsi="Times New Roman" w:cs="Times New Roman"/>
          <w:bCs/>
          <w:iCs/>
          <w:color w:val="000000"/>
          <w:sz w:val="24"/>
          <w:szCs w:val="24"/>
        </w:rPr>
        <w:t xml:space="preserve"> упражнений с изменением поз тела, стоя на лыжах; скольжение на правой (левой) ноге после двух-трех шагов; спуск с горы </w:t>
      </w:r>
      <w:r w:rsidRPr="009525A0">
        <w:rPr>
          <w:rFonts w:ascii="Times New Roman" w:hAnsi="Times New Roman" w:cs="Times New Roman"/>
          <w:bCs/>
          <w:iCs/>
          <w:color w:val="000000"/>
          <w:sz w:val="24"/>
          <w:szCs w:val="24"/>
        </w:rPr>
        <w:lastRenderedPageBreak/>
        <w:t>с изменяющимися стойками на лыжах; подбирание предметов во время спуска в низкой стойке.</w:t>
      </w:r>
      <w:proofErr w:type="gramEnd"/>
    </w:p>
    <w:p w:rsidR="009525A0" w:rsidRPr="009525A0" w:rsidRDefault="009525A0" w:rsidP="009525A0">
      <w:pPr>
        <w:widowControl w:val="0"/>
        <w:spacing w:after="0" w:line="240" w:lineRule="auto"/>
        <w:ind w:firstLine="709"/>
        <w:jc w:val="both"/>
        <w:rPr>
          <w:rFonts w:ascii="Times New Roman" w:hAnsi="Times New Roman" w:cs="Times New Roman"/>
          <w:bCs/>
          <w:iCs/>
          <w:color w:val="000000"/>
          <w:sz w:val="24"/>
          <w:szCs w:val="24"/>
        </w:rPr>
      </w:pPr>
      <w:r w:rsidRPr="009525A0">
        <w:rPr>
          <w:rFonts w:ascii="Times New Roman" w:hAnsi="Times New Roman" w:cs="Times New Roman"/>
          <w:bCs/>
          <w:iCs/>
          <w:color w:val="000000"/>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32B4F" w:rsidRDefault="00E32B4F" w:rsidP="00E32B4F">
      <w:pPr>
        <w:widowControl w:val="0"/>
        <w:spacing w:after="0" w:line="240" w:lineRule="auto"/>
        <w:jc w:val="both"/>
        <w:rPr>
          <w:rFonts w:ascii="Times New Roman" w:hAnsi="Times New Roman" w:cs="Times New Roman"/>
          <w:b/>
          <w:sz w:val="24"/>
          <w:szCs w:val="24"/>
        </w:rPr>
      </w:pPr>
    </w:p>
    <w:p w:rsidR="009525A0" w:rsidRPr="009525A0" w:rsidRDefault="009525A0" w:rsidP="00E32B4F">
      <w:pPr>
        <w:widowControl w:val="0"/>
        <w:spacing w:after="0" w:line="240" w:lineRule="auto"/>
        <w:jc w:val="center"/>
        <w:rPr>
          <w:rFonts w:ascii="Times New Roman" w:hAnsi="Times New Roman" w:cs="Times New Roman"/>
          <w:b/>
          <w:sz w:val="24"/>
          <w:szCs w:val="24"/>
        </w:rPr>
      </w:pPr>
      <w:r w:rsidRPr="009525A0">
        <w:rPr>
          <w:rFonts w:ascii="Times New Roman" w:hAnsi="Times New Roman" w:cs="Times New Roman"/>
          <w:b/>
          <w:sz w:val="24"/>
          <w:szCs w:val="24"/>
        </w:rPr>
        <w:t>Работа с учебниками по «Физической культуре»</w:t>
      </w:r>
    </w:p>
    <w:p w:rsidR="00B13D78" w:rsidRDefault="009525A0" w:rsidP="009525A0">
      <w:pPr>
        <w:widowControl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sz w:val="24"/>
          <w:szCs w:val="24"/>
        </w:rPr>
        <w:t>Освоение знаний о физической культуре позволит ученикам самостоятельно:</w:t>
      </w:r>
    </w:p>
    <w:p w:rsidR="00B13D78" w:rsidRDefault="009525A0" w:rsidP="009525A0">
      <w:pPr>
        <w:widowControl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sz w:val="24"/>
          <w:szCs w:val="24"/>
        </w:rPr>
        <w:t>- о</w:t>
      </w:r>
      <w:r w:rsidRPr="009525A0">
        <w:rPr>
          <w:rFonts w:ascii="Times New Roman" w:hAnsi="Times New Roman" w:cs="Times New Roman"/>
          <w:bCs/>
          <w:sz w:val="24"/>
          <w:szCs w:val="24"/>
        </w:rPr>
        <w:t>пределять и кратко характеризовать</w:t>
      </w:r>
      <w:r w:rsidRPr="009525A0">
        <w:rPr>
          <w:rFonts w:ascii="Times New Roman" w:hAnsi="Times New Roman" w:cs="Times New Roman"/>
          <w:b/>
          <w:bCs/>
          <w:sz w:val="24"/>
          <w:szCs w:val="24"/>
        </w:rPr>
        <w:t xml:space="preserve"> </w:t>
      </w:r>
      <w:r w:rsidRPr="009525A0">
        <w:rPr>
          <w:rFonts w:ascii="Times New Roman" w:hAnsi="Times New Roman" w:cs="Times New Roman"/>
          <w:sz w:val="24"/>
          <w:szCs w:val="24"/>
        </w:rPr>
        <w:t>физическую культуру как занятия физическими упражнениями, подвижными и спортивными играми;</w:t>
      </w:r>
    </w:p>
    <w:p w:rsidR="00B13D78" w:rsidRDefault="009525A0" w:rsidP="009525A0">
      <w:pPr>
        <w:widowControl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sz w:val="24"/>
          <w:szCs w:val="24"/>
        </w:rPr>
        <w:t>- выявлять различия в основных способах передвижения человека;</w:t>
      </w:r>
    </w:p>
    <w:p w:rsidR="009525A0" w:rsidRPr="009525A0" w:rsidRDefault="009525A0" w:rsidP="009525A0">
      <w:pPr>
        <w:widowControl w:val="0"/>
        <w:spacing w:after="0" w:line="240" w:lineRule="auto"/>
        <w:ind w:firstLine="709"/>
        <w:jc w:val="both"/>
        <w:rPr>
          <w:rFonts w:ascii="Times New Roman" w:hAnsi="Times New Roman" w:cs="Times New Roman"/>
          <w:sz w:val="24"/>
          <w:szCs w:val="24"/>
          <w:lang w:val="lv-LV"/>
        </w:rPr>
      </w:pPr>
      <w:r w:rsidRPr="009525A0">
        <w:rPr>
          <w:rFonts w:ascii="Times New Roman" w:hAnsi="Times New Roman" w:cs="Times New Roman"/>
          <w:bCs/>
          <w:sz w:val="24"/>
          <w:szCs w:val="24"/>
        </w:rPr>
        <w:t>- определять</w:t>
      </w:r>
      <w:r w:rsidRPr="009525A0">
        <w:rPr>
          <w:rFonts w:ascii="Times New Roman" w:hAnsi="Times New Roman" w:cs="Times New Roman"/>
          <w:b/>
          <w:bCs/>
          <w:sz w:val="24"/>
          <w:szCs w:val="24"/>
        </w:rPr>
        <w:t xml:space="preserve"> </w:t>
      </w:r>
      <w:r w:rsidRPr="009525A0">
        <w:rPr>
          <w:rFonts w:ascii="Times New Roman" w:hAnsi="Times New Roman" w:cs="Times New Roman"/>
          <w:sz w:val="24"/>
          <w:szCs w:val="24"/>
        </w:rPr>
        <w:t>ситуации, требующие применения правил предупреждения травматизма;</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Cs/>
          <w:sz w:val="24"/>
          <w:szCs w:val="24"/>
        </w:rPr>
        <w:t>- определять</w:t>
      </w:r>
      <w:r w:rsidRPr="009525A0">
        <w:rPr>
          <w:rFonts w:ascii="Times New Roman" w:hAnsi="Times New Roman" w:cs="Times New Roman"/>
          <w:b/>
          <w:bCs/>
          <w:sz w:val="24"/>
          <w:szCs w:val="24"/>
        </w:rPr>
        <w:t xml:space="preserve"> </w:t>
      </w:r>
      <w:r w:rsidRPr="009525A0">
        <w:rPr>
          <w:rFonts w:ascii="Times New Roman" w:hAnsi="Times New Roman" w:cs="Times New Roman"/>
          <w:sz w:val="24"/>
          <w:szCs w:val="24"/>
        </w:rPr>
        <w:t>состав спортивной одежды в зависимости от времени года и погодных условий;</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sz w:val="24"/>
          <w:szCs w:val="24"/>
        </w:rPr>
        <w:t>- пересказывать тексты по истории физической культуры;</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
          <w:bCs/>
          <w:sz w:val="24"/>
          <w:szCs w:val="24"/>
        </w:rPr>
        <w:t xml:space="preserve">- </w:t>
      </w:r>
      <w:r w:rsidRPr="009525A0">
        <w:rPr>
          <w:rFonts w:ascii="Times New Roman" w:hAnsi="Times New Roman" w:cs="Times New Roman"/>
          <w:bCs/>
          <w:sz w:val="24"/>
          <w:szCs w:val="24"/>
        </w:rPr>
        <w:t xml:space="preserve">понимать </w:t>
      </w:r>
      <w:r w:rsidRPr="009525A0">
        <w:rPr>
          <w:rFonts w:ascii="Times New Roman" w:hAnsi="Times New Roman" w:cs="Times New Roman"/>
          <w:sz w:val="24"/>
          <w:szCs w:val="24"/>
        </w:rPr>
        <w:t xml:space="preserve">и </w:t>
      </w:r>
      <w:r w:rsidRPr="009525A0">
        <w:rPr>
          <w:rFonts w:ascii="Times New Roman" w:hAnsi="Times New Roman" w:cs="Times New Roman"/>
          <w:bCs/>
          <w:sz w:val="24"/>
          <w:szCs w:val="24"/>
        </w:rPr>
        <w:t xml:space="preserve">раскрывать </w:t>
      </w:r>
      <w:r w:rsidRPr="009525A0">
        <w:rPr>
          <w:rFonts w:ascii="Times New Roman" w:hAnsi="Times New Roman" w:cs="Times New Roman"/>
          <w:sz w:val="24"/>
          <w:szCs w:val="24"/>
        </w:rPr>
        <w:t>связь физической культуры с</w:t>
      </w:r>
      <w:r w:rsidRPr="009525A0">
        <w:rPr>
          <w:rFonts w:ascii="Times New Roman" w:hAnsi="Times New Roman" w:cs="Times New Roman"/>
          <w:bCs/>
          <w:sz w:val="24"/>
          <w:szCs w:val="24"/>
        </w:rPr>
        <w:t xml:space="preserve"> </w:t>
      </w:r>
      <w:r w:rsidRPr="009525A0">
        <w:rPr>
          <w:rFonts w:ascii="Times New Roman" w:hAnsi="Times New Roman" w:cs="Times New Roman"/>
          <w:sz w:val="24"/>
          <w:szCs w:val="24"/>
        </w:rPr>
        <w:t>трудовой и военной деятельностью человека;</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
          <w:bCs/>
          <w:sz w:val="24"/>
          <w:szCs w:val="24"/>
        </w:rPr>
        <w:t xml:space="preserve">- </w:t>
      </w:r>
      <w:r w:rsidRPr="009525A0">
        <w:rPr>
          <w:rFonts w:ascii="Times New Roman" w:hAnsi="Times New Roman" w:cs="Times New Roman"/>
          <w:bCs/>
          <w:sz w:val="24"/>
          <w:szCs w:val="24"/>
        </w:rPr>
        <w:t>различать</w:t>
      </w:r>
      <w:r w:rsidRPr="009525A0">
        <w:rPr>
          <w:rFonts w:ascii="Times New Roman" w:hAnsi="Times New Roman" w:cs="Times New Roman"/>
          <w:b/>
          <w:bCs/>
          <w:sz w:val="24"/>
          <w:szCs w:val="24"/>
        </w:rPr>
        <w:t xml:space="preserve"> </w:t>
      </w:r>
      <w:r w:rsidRPr="009525A0">
        <w:rPr>
          <w:rFonts w:ascii="Times New Roman" w:hAnsi="Times New Roman" w:cs="Times New Roman"/>
          <w:sz w:val="24"/>
          <w:szCs w:val="24"/>
        </w:rPr>
        <w:t>упражнения по воздействию на развитие основных физических качеств (сила, быстрота, выносливость);</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Cs/>
          <w:sz w:val="24"/>
          <w:szCs w:val="24"/>
        </w:rPr>
        <w:t>- характеризовать</w:t>
      </w:r>
      <w:r w:rsidRPr="009525A0">
        <w:rPr>
          <w:rFonts w:ascii="Times New Roman" w:hAnsi="Times New Roman" w:cs="Times New Roman"/>
          <w:b/>
          <w:bCs/>
          <w:sz w:val="24"/>
          <w:szCs w:val="24"/>
        </w:rPr>
        <w:t xml:space="preserve"> </w:t>
      </w:r>
      <w:r w:rsidRPr="009525A0">
        <w:rPr>
          <w:rFonts w:ascii="Times New Roman" w:hAnsi="Times New Roman" w:cs="Times New Roman"/>
          <w:sz w:val="24"/>
          <w:szCs w:val="24"/>
        </w:rPr>
        <w:t>показатели физического развития;</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
          <w:bCs/>
          <w:sz w:val="24"/>
          <w:szCs w:val="24"/>
        </w:rPr>
        <w:t xml:space="preserve">- </w:t>
      </w:r>
      <w:r w:rsidRPr="009525A0">
        <w:rPr>
          <w:rFonts w:ascii="Times New Roman" w:hAnsi="Times New Roman" w:cs="Times New Roman"/>
          <w:bCs/>
          <w:sz w:val="24"/>
          <w:szCs w:val="24"/>
        </w:rPr>
        <w:t xml:space="preserve">характеризовать </w:t>
      </w:r>
      <w:r w:rsidRPr="009525A0">
        <w:rPr>
          <w:rFonts w:ascii="Times New Roman" w:hAnsi="Times New Roman" w:cs="Times New Roman"/>
          <w:sz w:val="24"/>
          <w:szCs w:val="24"/>
        </w:rPr>
        <w:t>показатели физической подготовки;</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sz w:val="24"/>
          <w:szCs w:val="24"/>
        </w:rPr>
        <w:t>- выявлять характер зависимости частоты сердечных сокращений от особенностей выполнения физических упражнений.</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sz w:val="24"/>
          <w:szCs w:val="24"/>
        </w:rPr>
        <w:t>Самостоятельные занятия позволят ученикам:</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Cs/>
          <w:sz w:val="24"/>
          <w:szCs w:val="24"/>
        </w:rPr>
        <w:t xml:space="preserve">- составлять </w:t>
      </w:r>
      <w:r w:rsidRPr="009525A0">
        <w:rPr>
          <w:rFonts w:ascii="Times New Roman" w:hAnsi="Times New Roman" w:cs="Times New Roman"/>
          <w:sz w:val="24"/>
          <w:szCs w:val="24"/>
        </w:rPr>
        <w:t>индивидуальный режим дня;</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Cs/>
          <w:sz w:val="24"/>
          <w:szCs w:val="24"/>
        </w:rPr>
        <w:t xml:space="preserve">- отбирать </w:t>
      </w:r>
      <w:r w:rsidRPr="009525A0">
        <w:rPr>
          <w:rFonts w:ascii="Times New Roman" w:hAnsi="Times New Roman" w:cs="Times New Roman"/>
          <w:sz w:val="24"/>
          <w:szCs w:val="24"/>
        </w:rPr>
        <w:t xml:space="preserve">и </w:t>
      </w:r>
      <w:r w:rsidRPr="009525A0">
        <w:rPr>
          <w:rFonts w:ascii="Times New Roman" w:hAnsi="Times New Roman" w:cs="Times New Roman"/>
          <w:bCs/>
          <w:sz w:val="24"/>
          <w:szCs w:val="24"/>
        </w:rPr>
        <w:t xml:space="preserve">составлять </w:t>
      </w:r>
      <w:r w:rsidRPr="009525A0">
        <w:rPr>
          <w:rFonts w:ascii="Times New Roman" w:hAnsi="Times New Roman" w:cs="Times New Roman"/>
          <w:sz w:val="24"/>
          <w:szCs w:val="24"/>
        </w:rPr>
        <w:t>комплексы упражнений для утренней зарядки и физкультминуток;</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Cs/>
          <w:sz w:val="24"/>
          <w:szCs w:val="24"/>
        </w:rPr>
        <w:t xml:space="preserve">- оценивать </w:t>
      </w:r>
      <w:r w:rsidRPr="009525A0">
        <w:rPr>
          <w:rFonts w:ascii="Times New Roman" w:hAnsi="Times New Roman" w:cs="Times New Roman"/>
          <w:sz w:val="24"/>
          <w:szCs w:val="24"/>
        </w:rPr>
        <w:t>свое состояние (ощущения) после закаливающих процедур;</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Cs/>
          <w:sz w:val="24"/>
          <w:szCs w:val="24"/>
        </w:rPr>
        <w:t xml:space="preserve">- составлять </w:t>
      </w:r>
      <w:r w:rsidRPr="009525A0">
        <w:rPr>
          <w:rFonts w:ascii="Times New Roman" w:hAnsi="Times New Roman" w:cs="Times New Roman"/>
          <w:sz w:val="24"/>
          <w:szCs w:val="24"/>
        </w:rPr>
        <w:t>комплексы упражнений для формирования правильной осанки;</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Cs/>
          <w:sz w:val="24"/>
          <w:szCs w:val="24"/>
        </w:rPr>
        <w:t xml:space="preserve">- моделировать </w:t>
      </w:r>
      <w:r w:rsidRPr="009525A0">
        <w:rPr>
          <w:rFonts w:ascii="Times New Roman" w:hAnsi="Times New Roman" w:cs="Times New Roman"/>
          <w:sz w:val="24"/>
          <w:szCs w:val="24"/>
        </w:rPr>
        <w:t xml:space="preserve">комплексы упражнений с учетом их цели </w:t>
      </w:r>
      <w:proofErr w:type="gramStart"/>
      <w:r w:rsidRPr="009525A0">
        <w:rPr>
          <w:rFonts w:ascii="Times New Roman" w:hAnsi="Times New Roman" w:cs="Times New Roman"/>
          <w:sz w:val="24"/>
          <w:szCs w:val="24"/>
        </w:rPr>
        <w:t>-н</w:t>
      </w:r>
      <w:proofErr w:type="gramEnd"/>
      <w:r w:rsidRPr="009525A0">
        <w:rPr>
          <w:rFonts w:ascii="Times New Roman" w:hAnsi="Times New Roman" w:cs="Times New Roman"/>
          <w:sz w:val="24"/>
          <w:szCs w:val="24"/>
        </w:rPr>
        <w:t>а развитие силы, быстроты, выносливости.</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sz w:val="24"/>
          <w:szCs w:val="24"/>
        </w:rPr>
        <w:t>Самостоятельные наблюдения за физическим развитием и физической подготовленностью позволят ученикам:</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Cs/>
          <w:sz w:val="24"/>
          <w:szCs w:val="24"/>
        </w:rPr>
        <w:t xml:space="preserve">- измерять </w:t>
      </w:r>
      <w:r w:rsidRPr="009525A0">
        <w:rPr>
          <w:rFonts w:ascii="Times New Roman" w:hAnsi="Times New Roman" w:cs="Times New Roman"/>
          <w:sz w:val="24"/>
          <w:szCs w:val="24"/>
        </w:rPr>
        <w:t>индивидуальные показатели длины и массы тела, сравнивать их со стандартными значениями;</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Cs/>
          <w:sz w:val="24"/>
          <w:szCs w:val="24"/>
        </w:rPr>
        <w:t>- измерять</w:t>
      </w:r>
      <w:r w:rsidRPr="009525A0">
        <w:rPr>
          <w:rFonts w:ascii="Times New Roman" w:hAnsi="Times New Roman" w:cs="Times New Roman"/>
          <w:b/>
          <w:bCs/>
          <w:sz w:val="24"/>
          <w:szCs w:val="24"/>
        </w:rPr>
        <w:t xml:space="preserve"> </w:t>
      </w:r>
      <w:r w:rsidRPr="009525A0">
        <w:rPr>
          <w:rFonts w:ascii="Times New Roman" w:hAnsi="Times New Roman" w:cs="Times New Roman"/>
          <w:sz w:val="24"/>
          <w:szCs w:val="24"/>
        </w:rPr>
        <w:t>показатели развития физических качеств;</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Cs/>
          <w:sz w:val="24"/>
          <w:szCs w:val="24"/>
        </w:rPr>
        <w:t>- измерять</w:t>
      </w:r>
      <w:r w:rsidRPr="009525A0">
        <w:rPr>
          <w:rFonts w:ascii="Times New Roman" w:hAnsi="Times New Roman" w:cs="Times New Roman"/>
          <w:b/>
          <w:bCs/>
          <w:sz w:val="24"/>
          <w:szCs w:val="24"/>
        </w:rPr>
        <w:t xml:space="preserve"> </w:t>
      </w:r>
      <w:r w:rsidRPr="009525A0">
        <w:rPr>
          <w:rFonts w:ascii="Times New Roman" w:hAnsi="Times New Roman" w:cs="Times New Roman"/>
          <w:sz w:val="24"/>
          <w:szCs w:val="24"/>
        </w:rPr>
        <w:t>(</w:t>
      </w:r>
      <w:proofErr w:type="spellStart"/>
      <w:r w:rsidRPr="009525A0">
        <w:rPr>
          <w:rFonts w:ascii="Times New Roman" w:hAnsi="Times New Roman" w:cs="Times New Roman"/>
          <w:sz w:val="24"/>
          <w:szCs w:val="24"/>
        </w:rPr>
        <w:t>пальпаторно</w:t>
      </w:r>
      <w:proofErr w:type="spellEnd"/>
      <w:r w:rsidRPr="009525A0">
        <w:rPr>
          <w:rFonts w:ascii="Times New Roman" w:hAnsi="Times New Roman" w:cs="Times New Roman"/>
          <w:sz w:val="24"/>
          <w:szCs w:val="24"/>
        </w:rPr>
        <w:t>) частоту сердечных сокращений.</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sz w:val="24"/>
          <w:szCs w:val="24"/>
        </w:rPr>
        <w:t>Самостоятельные игры и развлечения приучат учеников:</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Cs/>
          <w:sz w:val="24"/>
          <w:szCs w:val="24"/>
        </w:rPr>
        <w:t xml:space="preserve">- общаться </w:t>
      </w:r>
      <w:r w:rsidRPr="009525A0">
        <w:rPr>
          <w:rFonts w:ascii="Times New Roman" w:hAnsi="Times New Roman" w:cs="Times New Roman"/>
          <w:sz w:val="24"/>
          <w:szCs w:val="24"/>
        </w:rPr>
        <w:t xml:space="preserve">и </w:t>
      </w:r>
      <w:r w:rsidRPr="009525A0">
        <w:rPr>
          <w:rFonts w:ascii="Times New Roman" w:hAnsi="Times New Roman" w:cs="Times New Roman"/>
          <w:bCs/>
          <w:sz w:val="24"/>
          <w:szCs w:val="24"/>
        </w:rPr>
        <w:t xml:space="preserve">взаимодействовать </w:t>
      </w:r>
      <w:r w:rsidRPr="009525A0">
        <w:rPr>
          <w:rFonts w:ascii="Times New Roman" w:hAnsi="Times New Roman" w:cs="Times New Roman"/>
          <w:sz w:val="24"/>
          <w:szCs w:val="24"/>
        </w:rPr>
        <w:t>в игровой деятельности;</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Cs/>
          <w:sz w:val="24"/>
          <w:szCs w:val="24"/>
        </w:rPr>
        <w:t xml:space="preserve">- организовывать </w:t>
      </w:r>
      <w:r w:rsidRPr="009525A0">
        <w:rPr>
          <w:rFonts w:ascii="Times New Roman" w:hAnsi="Times New Roman" w:cs="Times New Roman"/>
          <w:sz w:val="24"/>
          <w:szCs w:val="24"/>
        </w:rPr>
        <w:t xml:space="preserve">и </w:t>
      </w:r>
      <w:r w:rsidRPr="009525A0">
        <w:rPr>
          <w:rFonts w:ascii="Times New Roman" w:hAnsi="Times New Roman" w:cs="Times New Roman"/>
          <w:bCs/>
          <w:sz w:val="24"/>
          <w:szCs w:val="24"/>
        </w:rPr>
        <w:t xml:space="preserve">проводить </w:t>
      </w:r>
      <w:r w:rsidRPr="009525A0">
        <w:rPr>
          <w:rFonts w:ascii="Times New Roman" w:hAnsi="Times New Roman" w:cs="Times New Roman"/>
          <w:sz w:val="24"/>
          <w:szCs w:val="24"/>
        </w:rPr>
        <w:t>подвижные игры с элементами соревновательной деятельности;</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sz w:val="24"/>
          <w:szCs w:val="24"/>
        </w:rPr>
        <w:t>Физкультурно-оздоровительная деятельность позволит ученикам:</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sz w:val="24"/>
          <w:szCs w:val="24"/>
        </w:rPr>
        <w:t>- осваивать универсальные умения по самостоятельному выполнению упражнений в оздоровительных формах занятий;</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Cs/>
          <w:sz w:val="24"/>
          <w:szCs w:val="24"/>
        </w:rPr>
        <w:t xml:space="preserve">- моделировать </w:t>
      </w:r>
      <w:r w:rsidRPr="009525A0">
        <w:rPr>
          <w:rFonts w:ascii="Times New Roman" w:hAnsi="Times New Roman" w:cs="Times New Roman"/>
          <w:sz w:val="24"/>
          <w:szCs w:val="24"/>
        </w:rPr>
        <w:t>физические нагрузки для развития основных физических качеств;</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Cs/>
          <w:sz w:val="24"/>
          <w:szCs w:val="24"/>
        </w:rPr>
        <w:t xml:space="preserve">- осваивать </w:t>
      </w:r>
      <w:r w:rsidRPr="009525A0">
        <w:rPr>
          <w:rFonts w:ascii="Times New Roman" w:hAnsi="Times New Roman" w:cs="Times New Roman"/>
          <w:sz w:val="24"/>
          <w:szCs w:val="24"/>
        </w:rPr>
        <w:t>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25A0">
        <w:rPr>
          <w:rFonts w:ascii="Times New Roman" w:hAnsi="Times New Roman" w:cs="Times New Roman"/>
          <w:bCs/>
          <w:sz w:val="24"/>
          <w:szCs w:val="24"/>
        </w:rPr>
        <w:t xml:space="preserve">- осваивать </w:t>
      </w:r>
      <w:r w:rsidRPr="009525A0">
        <w:rPr>
          <w:rFonts w:ascii="Times New Roman" w:hAnsi="Times New Roman" w:cs="Times New Roman"/>
          <w:sz w:val="24"/>
          <w:szCs w:val="24"/>
        </w:rPr>
        <w:t xml:space="preserve">навыки по самостоятельному выполнению упражнений дыхательной </w:t>
      </w:r>
      <w:r w:rsidRPr="009525A0">
        <w:rPr>
          <w:rFonts w:ascii="Times New Roman" w:hAnsi="Times New Roman" w:cs="Times New Roman"/>
          <w:sz w:val="24"/>
          <w:szCs w:val="24"/>
        </w:rPr>
        <w:lastRenderedPageBreak/>
        <w:t>гимнастики и гимнастики для глаз.</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525A0">
        <w:rPr>
          <w:rFonts w:ascii="Times New Roman" w:hAnsi="Times New Roman" w:cs="Times New Roman"/>
          <w:bCs/>
          <w:sz w:val="24"/>
          <w:szCs w:val="24"/>
        </w:rPr>
        <w:t xml:space="preserve">Спортивно-оздоровительная деятельность обогатит учеников </w:t>
      </w:r>
      <w:r w:rsidR="00B13D78" w:rsidRPr="009525A0">
        <w:rPr>
          <w:rFonts w:ascii="Times New Roman" w:hAnsi="Times New Roman" w:cs="Times New Roman"/>
          <w:bCs/>
          <w:sz w:val="24"/>
          <w:szCs w:val="24"/>
        </w:rPr>
        <w:t>возможностями</w:t>
      </w:r>
      <w:r w:rsidRPr="009525A0">
        <w:rPr>
          <w:rFonts w:ascii="Times New Roman" w:hAnsi="Times New Roman" w:cs="Times New Roman"/>
          <w:bCs/>
          <w:sz w:val="24"/>
          <w:szCs w:val="24"/>
        </w:rPr>
        <w:t>:</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525A0">
        <w:rPr>
          <w:rFonts w:ascii="Times New Roman" w:hAnsi="Times New Roman" w:cs="Times New Roman"/>
          <w:bCs/>
          <w:sz w:val="24"/>
          <w:szCs w:val="24"/>
        </w:rPr>
        <w:t>- осваивать универсальные умения, связанные с выполнением спортивных упражнений;</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525A0">
        <w:rPr>
          <w:rFonts w:ascii="Times New Roman" w:hAnsi="Times New Roman" w:cs="Times New Roman"/>
          <w:bCs/>
          <w:sz w:val="24"/>
          <w:szCs w:val="24"/>
        </w:rPr>
        <w:t>- различать и выполнять строевые команды;</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525A0">
        <w:rPr>
          <w:rFonts w:ascii="Times New Roman" w:hAnsi="Times New Roman" w:cs="Times New Roman"/>
          <w:bCs/>
          <w:sz w:val="24"/>
          <w:szCs w:val="24"/>
        </w:rPr>
        <w:t>- описывать и осваивать технику разучиваемых упражнений;</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525A0">
        <w:rPr>
          <w:rFonts w:ascii="Times New Roman" w:hAnsi="Times New Roman" w:cs="Times New Roman"/>
          <w:bCs/>
          <w:sz w:val="24"/>
          <w:szCs w:val="24"/>
        </w:rPr>
        <w:t>- выявлять характерные ошибки при выполнении спортивных  упражнений</w:t>
      </w:r>
      <w:proofErr w:type="gramStart"/>
      <w:r w:rsidRPr="009525A0">
        <w:rPr>
          <w:rFonts w:ascii="Times New Roman" w:hAnsi="Times New Roman" w:cs="Times New Roman"/>
          <w:bCs/>
          <w:sz w:val="24"/>
          <w:szCs w:val="24"/>
        </w:rPr>
        <w:t xml:space="preserve"> ;</w:t>
      </w:r>
      <w:proofErr w:type="gramEnd"/>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525A0">
        <w:rPr>
          <w:rFonts w:ascii="Times New Roman" w:hAnsi="Times New Roman" w:cs="Times New Roman"/>
          <w:bCs/>
          <w:sz w:val="24"/>
          <w:szCs w:val="24"/>
        </w:rPr>
        <w:t>- соблюдать правила техники безопасности при выполнении спортивных  упражнений; - проявлять физические качества силы, выносливости, быстроты, гибкости и ловкости;</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525A0">
        <w:rPr>
          <w:rFonts w:ascii="Times New Roman" w:hAnsi="Times New Roman" w:cs="Times New Roman"/>
          <w:bCs/>
          <w:sz w:val="24"/>
          <w:szCs w:val="24"/>
        </w:rPr>
        <w:t>- осваивать универсальные умения по взаимодействию в парах и группах при выполнении спортивных  упражнений.</w:t>
      </w: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9525A0" w:rsidRPr="009525A0" w:rsidRDefault="009525A0" w:rsidP="009525A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1B2C" w:rsidRPr="009525A0" w:rsidRDefault="00621B2C" w:rsidP="009525A0">
      <w:pPr>
        <w:widowControl w:val="0"/>
        <w:spacing w:after="0" w:line="240" w:lineRule="auto"/>
        <w:ind w:firstLine="709"/>
        <w:jc w:val="both"/>
        <w:rPr>
          <w:rFonts w:ascii="Times New Roman" w:hAnsi="Times New Roman" w:cs="Times New Roman"/>
          <w:sz w:val="24"/>
          <w:szCs w:val="24"/>
        </w:rPr>
      </w:pPr>
    </w:p>
    <w:p w:rsidR="00621B2C" w:rsidRDefault="00621B2C"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Default="00E32B4F" w:rsidP="009525A0">
      <w:pPr>
        <w:widowControl w:val="0"/>
        <w:spacing w:after="0" w:line="240" w:lineRule="auto"/>
        <w:ind w:firstLine="709"/>
        <w:jc w:val="both"/>
        <w:rPr>
          <w:rFonts w:ascii="Times New Roman" w:hAnsi="Times New Roman" w:cs="Times New Roman"/>
          <w:sz w:val="24"/>
          <w:szCs w:val="24"/>
        </w:rPr>
      </w:pPr>
    </w:p>
    <w:p w:rsidR="00E32B4F" w:rsidRPr="009525A0" w:rsidRDefault="00E32B4F" w:rsidP="009525A0">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621B2C" w:rsidRPr="00B13D78" w:rsidRDefault="00621B2C" w:rsidP="00C84435">
      <w:pPr>
        <w:widowControl w:val="0"/>
        <w:spacing w:after="0" w:line="240" w:lineRule="auto"/>
        <w:ind w:firstLine="709"/>
        <w:jc w:val="both"/>
        <w:rPr>
          <w:rFonts w:ascii="Times New Roman" w:hAnsi="Times New Roman" w:cs="Times New Roman"/>
          <w:b/>
          <w:sz w:val="24"/>
          <w:szCs w:val="24"/>
        </w:rPr>
      </w:pPr>
      <w:r w:rsidRPr="00B13D78">
        <w:rPr>
          <w:rFonts w:ascii="Times New Roman" w:hAnsi="Times New Roman" w:cs="Times New Roman"/>
          <w:b/>
          <w:sz w:val="24"/>
          <w:szCs w:val="24"/>
        </w:rPr>
        <w:lastRenderedPageBreak/>
        <w:t>Раздел 6.</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621B2C" w:rsidRPr="000270C6" w:rsidRDefault="00621B2C" w:rsidP="00C84435">
      <w:pPr>
        <w:widowControl w:val="0"/>
        <w:spacing w:after="0" w:line="240" w:lineRule="auto"/>
        <w:jc w:val="center"/>
        <w:rPr>
          <w:rFonts w:ascii="Times New Roman" w:hAnsi="Times New Roman" w:cs="Times New Roman"/>
          <w:b/>
          <w:caps/>
          <w:sz w:val="24"/>
          <w:szCs w:val="24"/>
        </w:rPr>
      </w:pPr>
      <w:r w:rsidRPr="000270C6">
        <w:rPr>
          <w:rFonts w:ascii="Times New Roman" w:hAnsi="Times New Roman" w:cs="Times New Roman"/>
          <w:b/>
          <w:caps/>
          <w:sz w:val="24"/>
          <w:szCs w:val="24"/>
        </w:rPr>
        <w:t>Программа духовно-нравственного развития и воспитания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Законодательная база духовно-нравственного воспитания: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Программа «Духовно-нравственное воспитание обучающихся в МОУ </w:t>
      </w:r>
      <w:r w:rsidR="00B13D78">
        <w:rPr>
          <w:rFonts w:ascii="Times New Roman" w:hAnsi="Times New Roman" w:cs="Times New Roman"/>
          <w:sz w:val="24"/>
          <w:szCs w:val="24"/>
        </w:rPr>
        <w:t>«Рождественская ООШ» Беляевского района Оренбургской области</w:t>
      </w:r>
      <w:r w:rsidRPr="00C84435">
        <w:rPr>
          <w:rFonts w:ascii="Times New Roman" w:hAnsi="Times New Roman" w:cs="Times New Roman"/>
          <w:sz w:val="24"/>
          <w:szCs w:val="24"/>
        </w:rPr>
        <w:t xml:space="preserve"> на 2011</w:t>
      </w:r>
      <w:r w:rsidR="00B13D78">
        <w:rPr>
          <w:rFonts w:ascii="Times New Roman" w:hAnsi="Times New Roman" w:cs="Times New Roman"/>
          <w:sz w:val="24"/>
          <w:szCs w:val="24"/>
        </w:rPr>
        <w:t xml:space="preserve"> – </w:t>
      </w:r>
      <w:r w:rsidRPr="00C84435">
        <w:rPr>
          <w:rFonts w:ascii="Times New Roman" w:hAnsi="Times New Roman" w:cs="Times New Roman"/>
          <w:sz w:val="24"/>
          <w:szCs w:val="24"/>
        </w:rPr>
        <w:t>2015</w:t>
      </w:r>
      <w:r w:rsidR="00B13D78">
        <w:rPr>
          <w:rFonts w:ascii="Times New Roman" w:hAnsi="Times New Roman" w:cs="Times New Roman"/>
          <w:sz w:val="24"/>
          <w:szCs w:val="24"/>
        </w:rPr>
        <w:t xml:space="preserve"> </w:t>
      </w:r>
      <w:r w:rsidRPr="00C84435">
        <w:rPr>
          <w:rFonts w:ascii="Times New Roman" w:hAnsi="Times New Roman" w:cs="Times New Roman"/>
          <w:sz w:val="24"/>
          <w:szCs w:val="24"/>
        </w:rPr>
        <w:t>годы» разработана на основании следующих нормативно</w:t>
      </w:r>
      <w:r w:rsidR="00B13D78">
        <w:rPr>
          <w:rFonts w:ascii="Times New Roman" w:hAnsi="Times New Roman" w:cs="Times New Roman"/>
          <w:sz w:val="24"/>
          <w:szCs w:val="24"/>
        </w:rPr>
        <w:t>-</w:t>
      </w:r>
      <w:r w:rsidRPr="00C84435">
        <w:rPr>
          <w:rFonts w:ascii="Times New Roman" w:hAnsi="Times New Roman" w:cs="Times New Roman"/>
          <w:sz w:val="24"/>
          <w:szCs w:val="24"/>
        </w:rPr>
        <w:t>правовых документов:</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Конституция РФ, ст. 28, ст. 29 (о свободе совести и о свободе информации),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Федеральный закон «О свободе совести и религиозных объединениях» (ст. 3, п. 1, ст. 5, п. 4),</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Федеральный Закон «Об образовании РФ»,</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Национальная доктрина образования,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Международная конвенция «О правах ребенка» 1989 г.,</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«Всеобщая декларация прав человека»,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Гражданский кодекс РФ,</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«Основы </w:t>
      </w:r>
      <w:r w:rsidR="00B13D78">
        <w:rPr>
          <w:rFonts w:ascii="Times New Roman" w:hAnsi="Times New Roman" w:cs="Times New Roman"/>
          <w:sz w:val="24"/>
          <w:szCs w:val="24"/>
        </w:rPr>
        <w:t>законодательства РФ о культуре»</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Все эти нормативно</w:t>
      </w:r>
      <w:r w:rsidR="00B13D78">
        <w:rPr>
          <w:rFonts w:ascii="Times New Roman" w:hAnsi="Times New Roman" w:cs="Times New Roman"/>
          <w:sz w:val="24"/>
          <w:szCs w:val="24"/>
        </w:rPr>
        <w:t>-</w:t>
      </w:r>
      <w:r w:rsidRPr="00C84435">
        <w:rPr>
          <w:rFonts w:ascii="Times New Roman" w:hAnsi="Times New Roman" w:cs="Times New Roman"/>
          <w:sz w:val="24"/>
          <w:szCs w:val="24"/>
        </w:rPr>
        <w:t>правовые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Вопрос о целях воспитания представляется особо значимым сейчас еще и потому, что идет процесс формирования нового поколения российских граждан.</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Воспитание гражданина страны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w:t>
      </w:r>
      <w:r w:rsidR="00B13D78">
        <w:rPr>
          <w:rFonts w:ascii="Times New Roman" w:hAnsi="Times New Roman" w:cs="Times New Roman"/>
          <w:sz w:val="24"/>
          <w:szCs w:val="24"/>
        </w:rPr>
        <w:t>-</w:t>
      </w:r>
      <w:r w:rsidRPr="00C84435">
        <w:rPr>
          <w:rFonts w:ascii="Times New Roman" w:hAnsi="Times New Roman" w:cs="Times New Roman"/>
          <w:sz w:val="24"/>
          <w:szCs w:val="24"/>
        </w:rPr>
        <w:t>нравственного и правового долга.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Создание программы является закономерным итогом многолетней целенаправленной воспитательной деятельности, гражданско-патриотической работы педагогического коллектива с целью воспитания у школьников высоких духовно-нравственных качеств.</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Для целей настоящей Программы используются следующие понятия: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Ребенок </w:t>
      </w:r>
      <w:r w:rsidR="00B13D78">
        <w:rPr>
          <w:rFonts w:ascii="Times New Roman" w:hAnsi="Times New Roman" w:cs="Times New Roman"/>
          <w:sz w:val="24"/>
          <w:szCs w:val="24"/>
        </w:rPr>
        <w:t>–</w:t>
      </w:r>
      <w:r w:rsidRPr="00C84435">
        <w:rPr>
          <w:rFonts w:ascii="Times New Roman" w:hAnsi="Times New Roman" w:cs="Times New Roman"/>
          <w:sz w:val="24"/>
          <w:szCs w:val="24"/>
        </w:rPr>
        <w:t xml:space="preserve"> лицо</w:t>
      </w:r>
      <w:r w:rsidR="00B13D78">
        <w:rPr>
          <w:rFonts w:ascii="Times New Roman" w:hAnsi="Times New Roman" w:cs="Times New Roman"/>
          <w:sz w:val="24"/>
          <w:szCs w:val="24"/>
        </w:rPr>
        <w:t xml:space="preserve"> </w:t>
      </w:r>
      <w:r w:rsidRPr="00C84435">
        <w:rPr>
          <w:rFonts w:ascii="Times New Roman" w:hAnsi="Times New Roman" w:cs="Times New Roman"/>
          <w:sz w:val="24"/>
          <w:szCs w:val="24"/>
        </w:rPr>
        <w:t>до достижения им возраста восемнадцати лет, совершеннолетия (Конвенция о правах ребенка, Федеральный Закон «Об основных гарантиях прав ребенка в Российской Федерации»)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Духовность </w:t>
      </w:r>
      <w:r w:rsidR="00B13D78">
        <w:rPr>
          <w:rFonts w:ascii="Times New Roman" w:hAnsi="Times New Roman" w:cs="Times New Roman"/>
          <w:sz w:val="24"/>
          <w:szCs w:val="24"/>
        </w:rPr>
        <w:t>–</w:t>
      </w:r>
      <w:r w:rsidRPr="00C84435">
        <w:rPr>
          <w:rFonts w:ascii="Times New Roman" w:hAnsi="Times New Roman" w:cs="Times New Roman"/>
          <w:sz w:val="24"/>
          <w:szCs w:val="24"/>
        </w:rPr>
        <w:t xml:space="preserve"> высший</w:t>
      </w:r>
      <w:r w:rsidR="00B13D78">
        <w:rPr>
          <w:rFonts w:ascii="Times New Roman" w:hAnsi="Times New Roman" w:cs="Times New Roman"/>
          <w:sz w:val="24"/>
          <w:szCs w:val="24"/>
        </w:rPr>
        <w:t xml:space="preserve"> </w:t>
      </w:r>
      <w:r w:rsidRPr="00C84435">
        <w:rPr>
          <w:rFonts w:ascii="Times New Roman" w:hAnsi="Times New Roman" w:cs="Times New Roman"/>
          <w:sz w:val="24"/>
          <w:szCs w:val="24"/>
        </w:rPr>
        <w:t xml:space="preserve">уровень развития и </w:t>
      </w:r>
      <w:proofErr w:type="spellStart"/>
      <w:r w:rsidRPr="00C84435">
        <w:rPr>
          <w:rFonts w:ascii="Times New Roman" w:hAnsi="Times New Roman" w:cs="Times New Roman"/>
          <w:sz w:val="24"/>
          <w:szCs w:val="24"/>
        </w:rPr>
        <w:t>саморегуляции</w:t>
      </w:r>
      <w:proofErr w:type="spellEnd"/>
      <w:r w:rsidRPr="00C84435">
        <w:rPr>
          <w:rFonts w:ascii="Times New Roman" w:hAnsi="Times New Roman" w:cs="Times New Roman"/>
          <w:sz w:val="24"/>
          <w:szCs w:val="24"/>
        </w:rPr>
        <w:t xml:space="preserve"> зрелой личности, на котором основными мотивационно</w:t>
      </w:r>
      <w:r w:rsidR="000059FC">
        <w:rPr>
          <w:rFonts w:ascii="Times New Roman" w:hAnsi="Times New Roman" w:cs="Times New Roman"/>
          <w:sz w:val="24"/>
          <w:szCs w:val="24"/>
        </w:rPr>
        <w:t xml:space="preserve"> – </w:t>
      </w:r>
      <w:r w:rsidRPr="00C84435">
        <w:rPr>
          <w:rFonts w:ascii="Times New Roman" w:hAnsi="Times New Roman" w:cs="Times New Roman"/>
          <w:sz w:val="24"/>
          <w:szCs w:val="24"/>
        </w:rPr>
        <w:t>смысловыми</w:t>
      </w:r>
      <w:r w:rsidR="000059FC">
        <w:rPr>
          <w:rFonts w:ascii="Times New Roman" w:hAnsi="Times New Roman" w:cs="Times New Roman"/>
          <w:sz w:val="24"/>
          <w:szCs w:val="24"/>
        </w:rPr>
        <w:t xml:space="preserve"> </w:t>
      </w:r>
      <w:r w:rsidRPr="00C84435">
        <w:rPr>
          <w:rFonts w:ascii="Times New Roman" w:hAnsi="Times New Roman" w:cs="Times New Roman"/>
          <w:sz w:val="24"/>
          <w:szCs w:val="24"/>
        </w:rPr>
        <w:t>регуляторами ее жизнедеятельности становятся высшие человеческие ценности, стремление человека к идеалу, его способность к самоанали</w:t>
      </w:r>
      <w:r w:rsidR="000059FC">
        <w:rPr>
          <w:rFonts w:ascii="Times New Roman" w:hAnsi="Times New Roman" w:cs="Times New Roman"/>
          <w:sz w:val="24"/>
          <w:szCs w:val="24"/>
        </w:rPr>
        <w:t>зу поступков и переживаний и т.</w:t>
      </w:r>
      <w:r w:rsidRPr="00C84435">
        <w:rPr>
          <w:rFonts w:ascii="Times New Roman" w:hAnsi="Times New Roman" w:cs="Times New Roman"/>
          <w:sz w:val="24"/>
          <w:szCs w:val="24"/>
        </w:rPr>
        <w:t>п.</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Духовность личности предполагает приоритет ориентации человека на широкий спектр общечеловеческих и духовных ценностей с сохранением в качестве подчиненных им всех других потребностей, жизненных отношений и личностных ценностей, определяющих жизнь большинства людей.</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Воспитание духовное – воспитание души, духовной культуры. По своей сущности оно отражает направленную деятельность всех институтов социума по воспитанию человека мировой многонациональной культуры.</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Духовная культура </w:t>
      </w:r>
      <w:r w:rsidR="000059FC">
        <w:rPr>
          <w:rFonts w:ascii="Times New Roman" w:hAnsi="Times New Roman" w:cs="Times New Roman"/>
          <w:sz w:val="24"/>
          <w:szCs w:val="24"/>
        </w:rPr>
        <w:t>–</w:t>
      </w:r>
      <w:r w:rsidRPr="00C84435">
        <w:rPr>
          <w:rFonts w:ascii="Times New Roman" w:hAnsi="Times New Roman" w:cs="Times New Roman"/>
          <w:sz w:val="24"/>
          <w:szCs w:val="24"/>
        </w:rPr>
        <w:t xml:space="preserve"> способ</w:t>
      </w:r>
      <w:r w:rsidR="000059FC">
        <w:rPr>
          <w:rFonts w:ascii="Times New Roman" w:hAnsi="Times New Roman" w:cs="Times New Roman"/>
          <w:sz w:val="24"/>
          <w:szCs w:val="24"/>
        </w:rPr>
        <w:t xml:space="preserve"> </w:t>
      </w:r>
      <w:r w:rsidRPr="00C84435">
        <w:rPr>
          <w:rFonts w:ascii="Times New Roman" w:hAnsi="Times New Roman" w:cs="Times New Roman"/>
          <w:sz w:val="24"/>
          <w:szCs w:val="24"/>
        </w:rPr>
        <w:t>хранения и передачи от поколения к поколению общезначимых ценностей. В процессе восприятия этих ценностей происходит их усвоение, то есть нравственное саморазвитие человека.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lastRenderedPageBreak/>
        <w:t xml:space="preserve">Нравственность </w:t>
      </w:r>
      <w:r w:rsidR="000059FC">
        <w:rPr>
          <w:rFonts w:ascii="Times New Roman" w:hAnsi="Times New Roman" w:cs="Times New Roman"/>
          <w:sz w:val="24"/>
          <w:szCs w:val="24"/>
        </w:rPr>
        <w:t>–</w:t>
      </w:r>
      <w:r w:rsidRPr="00C84435">
        <w:rPr>
          <w:rFonts w:ascii="Times New Roman" w:hAnsi="Times New Roman" w:cs="Times New Roman"/>
          <w:sz w:val="24"/>
          <w:szCs w:val="24"/>
        </w:rPr>
        <w:t xml:space="preserve"> ценностная</w:t>
      </w:r>
      <w:r w:rsidR="000059FC">
        <w:rPr>
          <w:rFonts w:ascii="Times New Roman" w:hAnsi="Times New Roman" w:cs="Times New Roman"/>
          <w:sz w:val="24"/>
          <w:szCs w:val="24"/>
        </w:rPr>
        <w:t xml:space="preserve"> </w:t>
      </w:r>
      <w:r w:rsidRPr="00C84435">
        <w:rPr>
          <w:rFonts w:ascii="Times New Roman" w:hAnsi="Times New Roman" w:cs="Times New Roman"/>
          <w:sz w:val="24"/>
          <w:szCs w:val="24"/>
        </w:rPr>
        <w:t xml:space="preserve">структура сознания, общественно необходимый способ регуляции действий человека во всех сферах жизни, включая труд, быт и отношение к окружающей среде. В широком смысле слова нравственность </w:t>
      </w:r>
      <w:r w:rsidR="000059FC">
        <w:rPr>
          <w:rFonts w:ascii="Times New Roman" w:hAnsi="Times New Roman" w:cs="Times New Roman"/>
          <w:sz w:val="24"/>
          <w:szCs w:val="24"/>
        </w:rPr>
        <w:t>–</w:t>
      </w:r>
      <w:r w:rsidRPr="00C84435">
        <w:rPr>
          <w:rFonts w:ascii="Times New Roman" w:hAnsi="Times New Roman" w:cs="Times New Roman"/>
          <w:sz w:val="24"/>
          <w:szCs w:val="24"/>
        </w:rPr>
        <w:t xml:space="preserve"> особая</w:t>
      </w:r>
      <w:r w:rsidR="000059FC">
        <w:rPr>
          <w:rFonts w:ascii="Times New Roman" w:hAnsi="Times New Roman" w:cs="Times New Roman"/>
          <w:sz w:val="24"/>
          <w:szCs w:val="24"/>
        </w:rPr>
        <w:t xml:space="preserve"> </w:t>
      </w:r>
      <w:r w:rsidRPr="00C84435">
        <w:rPr>
          <w:rFonts w:ascii="Times New Roman" w:hAnsi="Times New Roman" w:cs="Times New Roman"/>
          <w:sz w:val="24"/>
          <w:szCs w:val="24"/>
        </w:rPr>
        <w:t xml:space="preserve">форма общественного сознания и вид общественных отношений; в узком смысле </w:t>
      </w:r>
      <w:r w:rsidR="000059FC">
        <w:rPr>
          <w:rFonts w:ascii="Times New Roman" w:hAnsi="Times New Roman" w:cs="Times New Roman"/>
          <w:sz w:val="24"/>
          <w:szCs w:val="24"/>
        </w:rPr>
        <w:t>–</w:t>
      </w:r>
      <w:r w:rsidRPr="00C84435">
        <w:rPr>
          <w:rFonts w:ascii="Times New Roman" w:hAnsi="Times New Roman" w:cs="Times New Roman"/>
          <w:sz w:val="24"/>
          <w:szCs w:val="24"/>
        </w:rPr>
        <w:t xml:space="preserve"> совокупность</w:t>
      </w:r>
      <w:r w:rsidR="000059FC">
        <w:rPr>
          <w:rFonts w:ascii="Times New Roman" w:hAnsi="Times New Roman" w:cs="Times New Roman"/>
          <w:sz w:val="24"/>
          <w:szCs w:val="24"/>
        </w:rPr>
        <w:t xml:space="preserve"> </w:t>
      </w:r>
      <w:r w:rsidRPr="00C84435">
        <w:rPr>
          <w:rFonts w:ascii="Times New Roman" w:hAnsi="Times New Roman" w:cs="Times New Roman"/>
          <w:sz w:val="24"/>
          <w:szCs w:val="24"/>
        </w:rPr>
        <w:t>принципов и норм поведения людей по отношению друг к другу и обществу.</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Воспитание нравственное – воспитательная деятельность, направленная на формирование нравственной личности; такой личности, для которой нравственные идеалы, нормы и принципы являются важнейшими регуляторами повседневной жизни и деятельности.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Духовно-нравственное воспитание </w:t>
      </w:r>
      <w:r w:rsidR="000059FC">
        <w:rPr>
          <w:rFonts w:ascii="Times New Roman" w:hAnsi="Times New Roman" w:cs="Times New Roman"/>
          <w:sz w:val="24"/>
          <w:szCs w:val="24"/>
        </w:rPr>
        <w:t>–</w:t>
      </w:r>
      <w:r w:rsidRPr="00C84435">
        <w:rPr>
          <w:rFonts w:ascii="Times New Roman" w:hAnsi="Times New Roman" w:cs="Times New Roman"/>
          <w:sz w:val="24"/>
          <w:szCs w:val="24"/>
        </w:rPr>
        <w:t xml:space="preserve"> содействие</w:t>
      </w:r>
      <w:r w:rsidR="000059FC">
        <w:rPr>
          <w:rFonts w:ascii="Times New Roman" w:hAnsi="Times New Roman" w:cs="Times New Roman"/>
          <w:sz w:val="24"/>
          <w:szCs w:val="24"/>
        </w:rPr>
        <w:t xml:space="preserve"> </w:t>
      </w:r>
      <w:r w:rsidRPr="00C84435">
        <w:rPr>
          <w:rFonts w:ascii="Times New Roman" w:hAnsi="Times New Roman" w:cs="Times New Roman"/>
          <w:sz w:val="24"/>
          <w:szCs w:val="24"/>
        </w:rPr>
        <w:t>духовно-нравственному становлению ребёнка, подростка, молодого человека, формирование у него системы базовых гуманитарных ценностей, ориентированных на приоритет прав и обязанностей человека, межкультурный диалог, активное участие детей в общественной жизни.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Духовно-нравственное развитие человека – процесс последовательного накопления качественных и количественных показателей изменений в системе его духовных ценностей, обеспечивающих вхождение личности в </w:t>
      </w:r>
      <w:proofErr w:type="spellStart"/>
      <w:r w:rsidRPr="00C84435">
        <w:rPr>
          <w:rFonts w:ascii="Times New Roman" w:hAnsi="Times New Roman" w:cs="Times New Roman"/>
          <w:sz w:val="24"/>
          <w:szCs w:val="24"/>
        </w:rPr>
        <w:t>социокультурную</w:t>
      </w:r>
      <w:proofErr w:type="spellEnd"/>
      <w:r w:rsidRPr="00C84435">
        <w:rPr>
          <w:rFonts w:ascii="Times New Roman" w:hAnsi="Times New Roman" w:cs="Times New Roman"/>
          <w:sz w:val="24"/>
          <w:szCs w:val="24"/>
        </w:rPr>
        <w:t xml:space="preserve"> среду на основе ее нравственно-ориентированной, </w:t>
      </w:r>
      <w:proofErr w:type="spellStart"/>
      <w:r w:rsidRPr="00C84435">
        <w:rPr>
          <w:rFonts w:ascii="Times New Roman" w:hAnsi="Times New Roman" w:cs="Times New Roman"/>
          <w:sz w:val="24"/>
          <w:szCs w:val="24"/>
        </w:rPr>
        <w:t>креативной</w:t>
      </w:r>
      <w:proofErr w:type="spellEnd"/>
      <w:r w:rsidRPr="00C84435">
        <w:rPr>
          <w:rFonts w:ascii="Times New Roman" w:hAnsi="Times New Roman" w:cs="Times New Roman"/>
          <w:sz w:val="24"/>
          <w:szCs w:val="24"/>
        </w:rPr>
        <w:t>, созидательной жизнедеятельности.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Социально-педагогическая инфраструктура – это совокупность материальных и технических средств, организационных структур и условий, обеспечивающих с помощью внутреннего кадрового потенциала социально-педагогическую деятельность элементов социальной структуры государства, общества, региона, города, муниципального образования, конкретного социального института того или иного социума.</w:t>
      </w:r>
    </w:p>
    <w:p w:rsidR="00621B2C" w:rsidRPr="000059FC" w:rsidRDefault="00621B2C" w:rsidP="00C84435">
      <w:pPr>
        <w:widowControl w:val="0"/>
        <w:spacing w:after="0" w:line="240" w:lineRule="auto"/>
        <w:ind w:firstLine="709"/>
        <w:jc w:val="both"/>
        <w:rPr>
          <w:rFonts w:ascii="Times New Roman" w:hAnsi="Times New Roman" w:cs="Times New Roman"/>
          <w:b/>
          <w:sz w:val="24"/>
          <w:szCs w:val="24"/>
        </w:rPr>
      </w:pPr>
      <w:r w:rsidRPr="000059FC">
        <w:rPr>
          <w:rFonts w:ascii="Times New Roman" w:hAnsi="Times New Roman" w:cs="Times New Roman"/>
          <w:b/>
          <w:sz w:val="24"/>
          <w:szCs w:val="24"/>
        </w:rPr>
        <w:t>Цель:</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Создание условий, способствующих духовно-нравственному воспитанию и развитию детей,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621B2C" w:rsidRPr="000059FC" w:rsidRDefault="00621B2C" w:rsidP="00C84435">
      <w:pPr>
        <w:widowControl w:val="0"/>
        <w:spacing w:after="0" w:line="240" w:lineRule="auto"/>
        <w:ind w:firstLine="709"/>
        <w:jc w:val="both"/>
        <w:rPr>
          <w:rFonts w:ascii="Times New Roman" w:hAnsi="Times New Roman" w:cs="Times New Roman"/>
          <w:b/>
          <w:sz w:val="24"/>
          <w:szCs w:val="24"/>
        </w:rPr>
      </w:pPr>
      <w:r w:rsidRPr="000059FC">
        <w:rPr>
          <w:rFonts w:ascii="Times New Roman" w:hAnsi="Times New Roman" w:cs="Times New Roman"/>
          <w:b/>
          <w:sz w:val="24"/>
          <w:szCs w:val="24"/>
        </w:rPr>
        <w:t>Задачи: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1. Создание единой социально-педагогической инфраструктуры школы, способствующей духовно-нравственному воспитанию и развитию детей посредством обеспечения взаимосвязей и координации деятельности семьи, школы, местного сообщества.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2. Разработка и реализация методик по духовно-нравственному воспитанию и развитию детей с учетом особенностей их возраста и специфики района, определение основных </w:t>
      </w:r>
      <w:proofErr w:type="gramStart"/>
      <w:r w:rsidRPr="00C84435">
        <w:rPr>
          <w:rFonts w:ascii="Times New Roman" w:hAnsi="Times New Roman" w:cs="Times New Roman"/>
          <w:sz w:val="24"/>
          <w:szCs w:val="24"/>
        </w:rPr>
        <w:t>элементов содержания воспитательных программ деятельности структурных компонентов системы работы</w:t>
      </w:r>
      <w:proofErr w:type="gramEnd"/>
      <w:r w:rsidRPr="00C84435">
        <w:rPr>
          <w:rFonts w:ascii="Times New Roman" w:hAnsi="Times New Roman" w:cs="Times New Roman"/>
          <w:sz w:val="24"/>
          <w:szCs w:val="24"/>
        </w:rPr>
        <w:t xml:space="preserve"> по духовно-нравственному воспитанию и развитию молодого поколения.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3. Разработка и внедрение системы информационного сопровождения программы духовно-нравственного воспитания и развития детей и молодежи, усиление позитивной роли средств массовой информации.</w:t>
      </w:r>
    </w:p>
    <w:p w:rsidR="00621B2C" w:rsidRPr="00C84435" w:rsidRDefault="000059FC" w:rsidP="00C8443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21B2C" w:rsidRPr="00C84435">
        <w:rPr>
          <w:rFonts w:ascii="Times New Roman" w:hAnsi="Times New Roman" w:cs="Times New Roman"/>
          <w:sz w:val="24"/>
          <w:szCs w:val="24"/>
        </w:rPr>
        <w:t>. Разработка механизма ресурсного обеспечения и развития материально- технической базы школы и организаций системы духовно-нравственного воспитания и развития детей.</w:t>
      </w:r>
    </w:p>
    <w:p w:rsidR="00621B2C" w:rsidRPr="000059FC" w:rsidRDefault="00621B2C" w:rsidP="00C84435">
      <w:pPr>
        <w:widowControl w:val="0"/>
        <w:spacing w:after="0" w:line="240" w:lineRule="auto"/>
        <w:ind w:firstLine="709"/>
        <w:jc w:val="both"/>
        <w:rPr>
          <w:rFonts w:ascii="Times New Roman" w:hAnsi="Times New Roman" w:cs="Times New Roman"/>
          <w:b/>
          <w:sz w:val="24"/>
          <w:szCs w:val="24"/>
        </w:rPr>
      </w:pPr>
      <w:r w:rsidRPr="000059FC">
        <w:rPr>
          <w:rFonts w:ascii="Times New Roman" w:hAnsi="Times New Roman" w:cs="Times New Roman"/>
          <w:b/>
          <w:sz w:val="24"/>
          <w:szCs w:val="24"/>
        </w:rPr>
        <w:t xml:space="preserve">Основные направления Программы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Основными направлениями Программы духовно-нравственного воспитания и развития детей и молодежи МОУ </w:t>
      </w:r>
      <w:r w:rsidR="000059FC">
        <w:rPr>
          <w:rFonts w:ascii="Times New Roman" w:hAnsi="Times New Roman" w:cs="Times New Roman"/>
          <w:sz w:val="24"/>
          <w:szCs w:val="24"/>
        </w:rPr>
        <w:t>«Рождественская ООШ» Беляевского района Оренбургской области</w:t>
      </w:r>
      <w:r w:rsidRPr="00C84435">
        <w:rPr>
          <w:rFonts w:ascii="Times New Roman" w:hAnsi="Times New Roman" w:cs="Times New Roman"/>
          <w:sz w:val="24"/>
          <w:szCs w:val="24"/>
        </w:rPr>
        <w:t xml:space="preserve"> являются: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1. Нормативно-правовое и организационно-управленческое обеспечение создания и функционирования системы духовно-нравственного воспитания и развития детей.</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2. Оптимизация кадрового потенциала специалистов, организационно-методическое, научно-исследовательское обеспечение системы духовно-нравственного воспитания и развития детей.</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3. Информационное сопровождение мероприятий и мониторинг работы по духовно-нравственному воспитанию и развитию детей.</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lastRenderedPageBreak/>
        <w:t xml:space="preserve">4. Развитие социально-педагогической инфраструктуры и реализация комплекса мероприятий, содействующих духовно-нравственному воспитанию и развитию детей.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Ожидаемые результаты</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Возможные позитивные социально-экономические результаты реализации Программы заключаются в том, что оптимизация системы работы по духовно-нравственному воспитанию и развитию детей будет способствовать утверждению традиционных духовно-нравственных ценностей и межнационального согласия,  формированию нравственных отношений в сфере уважения детей к труду.</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Для детей МОУ </w:t>
      </w:r>
      <w:r w:rsidR="000270C6">
        <w:rPr>
          <w:rFonts w:ascii="Times New Roman" w:hAnsi="Times New Roman" w:cs="Times New Roman"/>
          <w:sz w:val="24"/>
          <w:szCs w:val="24"/>
        </w:rPr>
        <w:t>«Рождественская ООШ» Беляевского района Оренбургской области</w:t>
      </w:r>
      <w:r w:rsidRPr="00C84435">
        <w:rPr>
          <w:rFonts w:ascii="Times New Roman" w:hAnsi="Times New Roman" w:cs="Times New Roman"/>
          <w:sz w:val="24"/>
          <w:szCs w:val="24"/>
        </w:rPr>
        <w:t xml:space="preserve"> будет создан комплекс благоприятных условий и возможностей, обеспечивающих удовлетворение разнообразных потребностей и интересов, содействующих накоплению опыта нравственных отношений с окружающим миром, способствующих успешной социализации детей.</w:t>
      </w:r>
    </w:p>
    <w:p w:rsidR="00621B2C" w:rsidRPr="000270C6" w:rsidRDefault="00621B2C" w:rsidP="00E32B4F">
      <w:pPr>
        <w:widowControl w:val="0"/>
        <w:spacing w:after="0" w:line="240" w:lineRule="auto"/>
        <w:ind w:firstLine="709"/>
        <w:jc w:val="center"/>
        <w:rPr>
          <w:rFonts w:ascii="Times New Roman" w:hAnsi="Times New Roman" w:cs="Times New Roman"/>
          <w:b/>
          <w:sz w:val="24"/>
          <w:szCs w:val="24"/>
        </w:rPr>
      </w:pPr>
      <w:r w:rsidRPr="000270C6">
        <w:rPr>
          <w:rFonts w:ascii="Times New Roman" w:hAnsi="Times New Roman" w:cs="Times New Roman"/>
          <w:b/>
          <w:sz w:val="24"/>
          <w:szCs w:val="24"/>
        </w:rPr>
        <w:t>Пояснительная записка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Программа направлена на обеспечение духовно-нравственного развития младших школьников образовательного учреждения МОУ </w:t>
      </w:r>
      <w:r w:rsidR="000270C6">
        <w:rPr>
          <w:rFonts w:ascii="Times New Roman" w:hAnsi="Times New Roman" w:cs="Times New Roman"/>
          <w:sz w:val="24"/>
          <w:szCs w:val="24"/>
        </w:rPr>
        <w:t>«Рождественская ООШ» Беляевского района Оренбургской области</w:t>
      </w:r>
      <w:r w:rsidRPr="00C84435">
        <w:rPr>
          <w:rFonts w:ascii="Times New Roman" w:hAnsi="Times New Roman" w:cs="Times New Roman"/>
          <w:sz w:val="24"/>
          <w:szCs w:val="24"/>
        </w:rPr>
        <w:t>.</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программа духовно-нравственного воспитания и развития опирается на следующие ценности:</w:t>
      </w:r>
    </w:p>
    <w:p w:rsidR="00621B2C" w:rsidRPr="000270C6" w:rsidRDefault="00621B2C" w:rsidP="00E32B4F">
      <w:pPr>
        <w:pStyle w:val="a4"/>
        <w:widowControl w:val="0"/>
        <w:numPr>
          <w:ilvl w:val="0"/>
          <w:numId w:val="85"/>
        </w:numPr>
        <w:spacing w:after="0" w:line="240" w:lineRule="auto"/>
        <w:ind w:left="426"/>
        <w:jc w:val="both"/>
        <w:rPr>
          <w:rFonts w:ascii="Times New Roman" w:hAnsi="Times New Roman" w:cs="Times New Roman"/>
          <w:sz w:val="24"/>
          <w:szCs w:val="24"/>
        </w:rPr>
      </w:pPr>
      <w:r w:rsidRPr="000270C6">
        <w:rPr>
          <w:rFonts w:ascii="Times New Roman" w:hAnsi="Times New Roman" w:cs="Times New Roman"/>
          <w:sz w:val="24"/>
          <w:szCs w:val="24"/>
        </w:rPr>
        <w:t>патриотические чувства гражданина России;</w:t>
      </w:r>
    </w:p>
    <w:p w:rsidR="00621B2C" w:rsidRPr="000270C6" w:rsidRDefault="00621B2C" w:rsidP="00E32B4F">
      <w:pPr>
        <w:pStyle w:val="a4"/>
        <w:widowControl w:val="0"/>
        <w:numPr>
          <w:ilvl w:val="0"/>
          <w:numId w:val="85"/>
        </w:numPr>
        <w:spacing w:after="0" w:line="240" w:lineRule="auto"/>
        <w:ind w:left="426"/>
        <w:jc w:val="both"/>
        <w:rPr>
          <w:rFonts w:ascii="Times New Roman" w:hAnsi="Times New Roman" w:cs="Times New Roman"/>
          <w:sz w:val="24"/>
          <w:szCs w:val="24"/>
        </w:rPr>
      </w:pPr>
      <w:r w:rsidRPr="000270C6">
        <w:rPr>
          <w:rFonts w:ascii="Times New Roman" w:hAnsi="Times New Roman" w:cs="Times New Roman"/>
          <w:sz w:val="24"/>
          <w:szCs w:val="24"/>
        </w:rPr>
        <w:t>гражданская идентификация;</w:t>
      </w:r>
    </w:p>
    <w:p w:rsidR="00621B2C" w:rsidRPr="000270C6" w:rsidRDefault="00621B2C" w:rsidP="00E32B4F">
      <w:pPr>
        <w:pStyle w:val="a4"/>
        <w:widowControl w:val="0"/>
        <w:numPr>
          <w:ilvl w:val="0"/>
          <w:numId w:val="85"/>
        </w:numPr>
        <w:spacing w:after="0" w:line="240" w:lineRule="auto"/>
        <w:ind w:left="426"/>
        <w:jc w:val="both"/>
        <w:rPr>
          <w:rFonts w:ascii="Times New Roman" w:hAnsi="Times New Roman" w:cs="Times New Roman"/>
          <w:sz w:val="24"/>
          <w:szCs w:val="24"/>
        </w:rPr>
      </w:pPr>
      <w:r w:rsidRPr="000270C6">
        <w:rPr>
          <w:rFonts w:ascii="Times New Roman" w:hAnsi="Times New Roman" w:cs="Times New Roman"/>
          <w:sz w:val="24"/>
          <w:szCs w:val="24"/>
        </w:rPr>
        <w:t xml:space="preserve">общечеловеческие ценности; </w:t>
      </w:r>
    </w:p>
    <w:p w:rsidR="00621B2C" w:rsidRPr="000270C6" w:rsidRDefault="00621B2C" w:rsidP="00E32B4F">
      <w:pPr>
        <w:pStyle w:val="a4"/>
        <w:widowControl w:val="0"/>
        <w:numPr>
          <w:ilvl w:val="0"/>
          <w:numId w:val="85"/>
        </w:numPr>
        <w:spacing w:after="0" w:line="240" w:lineRule="auto"/>
        <w:ind w:left="426"/>
        <w:jc w:val="both"/>
        <w:rPr>
          <w:rFonts w:ascii="Times New Roman" w:hAnsi="Times New Roman" w:cs="Times New Roman"/>
          <w:sz w:val="24"/>
          <w:szCs w:val="24"/>
        </w:rPr>
      </w:pPr>
      <w:r w:rsidRPr="000270C6">
        <w:rPr>
          <w:rFonts w:ascii="Times New Roman" w:hAnsi="Times New Roman" w:cs="Times New Roman"/>
          <w:sz w:val="24"/>
          <w:szCs w:val="24"/>
        </w:rPr>
        <w:t xml:space="preserve">поликультурный мир; </w:t>
      </w:r>
    </w:p>
    <w:p w:rsidR="00621B2C" w:rsidRPr="000270C6" w:rsidRDefault="00621B2C" w:rsidP="00E32B4F">
      <w:pPr>
        <w:pStyle w:val="a4"/>
        <w:widowControl w:val="0"/>
        <w:numPr>
          <w:ilvl w:val="0"/>
          <w:numId w:val="85"/>
        </w:numPr>
        <w:spacing w:after="0" w:line="240" w:lineRule="auto"/>
        <w:ind w:left="426"/>
        <w:jc w:val="both"/>
        <w:rPr>
          <w:rFonts w:ascii="Times New Roman" w:hAnsi="Times New Roman" w:cs="Times New Roman"/>
          <w:sz w:val="24"/>
          <w:szCs w:val="24"/>
        </w:rPr>
      </w:pPr>
      <w:r w:rsidRPr="000270C6">
        <w:rPr>
          <w:rFonts w:ascii="Times New Roman" w:hAnsi="Times New Roman" w:cs="Times New Roman"/>
          <w:sz w:val="24"/>
          <w:szCs w:val="24"/>
        </w:rPr>
        <w:t>личное нравственное самосовершенствование.</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 процессе деятельности школы по воспитанию духовно</w:t>
      </w:r>
      <w:r w:rsidR="000270C6">
        <w:rPr>
          <w:rFonts w:ascii="Times New Roman" w:hAnsi="Times New Roman" w:cs="Times New Roman"/>
          <w:sz w:val="24"/>
          <w:szCs w:val="24"/>
        </w:rPr>
        <w:t>-</w:t>
      </w:r>
      <w:r w:rsidRPr="00C84435">
        <w:rPr>
          <w:rFonts w:ascii="Times New Roman" w:hAnsi="Times New Roman" w:cs="Times New Roman"/>
          <w:sz w:val="24"/>
          <w:szCs w:val="24"/>
        </w:rPr>
        <w:t>нравственных основ личности младшего школьника решаются следующие общие цели:</w:t>
      </w:r>
    </w:p>
    <w:p w:rsidR="00621B2C" w:rsidRPr="000270C6" w:rsidRDefault="00621B2C" w:rsidP="00E32B4F">
      <w:pPr>
        <w:pStyle w:val="a4"/>
        <w:widowControl w:val="0"/>
        <w:numPr>
          <w:ilvl w:val="0"/>
          <w:numId w:val="86"/>
        </w:numPr>
        <w:spacing w:after="0" w:line="240" w:lineRule="auto"/>
        <w:ind w:left="426"/>
        <w:jc w:val="both"/>
        <w:rPr>
          <w:rFonts w:ascii="Times New Roman" w:hAnsi="Times New Roman" w:cs="Times New Roman"/>
          <w:sz w:val="24"/>
          <w:szCs w:val="24"/>
        </w:rPr>
      </w:pPr>
      <w:r w:rsidRPr="000270C6">
        <w:rPr>
          <w:rFonts w:ascii="Times New Roman" w:hAnsi="Times New Roman" w:cs="Times New Roman"/>
          <w:sz w:val="24"/>
          <w:szCs w:val="24"/>
        </w:rPr>
        <w:t>осознание принадлежности к родному народу, стране, государству, интерес и чувство сопричастности современным событиям и истории России;</w:t>
      </w:r>
    </w:p>
    <w:p w:rsidR="00621B2C" w:rsidRPr="000270C6" w:rsidRDefault="00621B2C" w:rsidP="00E32B4F">
      <w:pPr>
        <w:pStyle w:val="a4"/>
        <w:widowControl w:val="0"/>
        <w:numPr>
          <w:ilvl w:val="0"/>
          <w:numId w:val="86"/>
        </w:numPr>
        <w:spacing w:after="0" w:line="240" w:lineRule="auto"/>
        <w:ind w:left="426"/>
        <w:jc w:val="both"/>
        <w:rPr>
          <w:rFonts w:ascii="Times New Roman" w:hAnsi="Times New Roman" w:cs="Times New Roman"/>
          <w:sz w:val="24"/>
          <w:szCs w:val="24"/>
        </w:rPr>
      </w:pPr>
      <w:r w:rsidRPr="000270C6">
        <w:rPr>
          <w:rFonts w:ascii="Times New Roman" w:hAnsi="Times New Roman" w:cs="Times New Roman"/>
          <w:sz w:val="24"/>
          <w:szCs w:val="24"/>
        </w:rPr>
        <w:t xml:space="preserve">воспитание психологических феноменов идентификации и </w:t>
      </w:r>
      <w:proofErr w:type="spellStart"/>
      <w:r w:rsidRPr="000270C6">
        <w:rPr>
          <w:rFonts w:ascii="Times New Roman" w:hAnsi="Times New Roman" w:cs="Times New Roman"/>
          <w:sz w:val="24"/>
          <w:szCs w:val="24"/>
        </w:rPr>
        <w:t>децентрации</w:t>
      </w:r>
      <w:proofErr w:type="spellEnd"/>
      <w:r w:rsidRPr="000270C6">
        <w:rPr>
          <w:rFonts w:ascii="Times New Roman" w:hAnsi="Times New Roman" w:cs="Times New Roman"/>
          <w:sz w:val="24"/>
          <w:szCs w:val="24"/>
        </w:rPr>
        <w:t xml:space="preserve"> (умения встать на место другого человека, объективно оценить чужое и свое поведение, признать право другого на мнение, поведение, оценки);</w:t>
      </w:r>
    </w:p>
    <w:p w:rsidR="00621B2C" w:rsidRPr="000270C6" w:rsidRDefault="00621B2C" w:rsidP="00E32B4F">
      <w:pPr>
        <w:pStyle w:val="a4"/>
        <w:widowControl w:val="0"/>
        <w:numPr>
          <w:ilvl w:val="0"/>
          <w:numId w:val="86"/>
        </w:numPr>
        <w:spacing w:after="0" w:line="240" w:lineRule="auto"/>
        <w:ind w:left="426"/>
        <w:jc w:val="both"/>
        <w:rPr>
          <w:rFonts w:ascii="Times New Roman" w:hAnsi="Times New Roman" w:cs="Times New Roman"/>
          <w:sz w:val="24"/>
          <w:szCs w:val="24"/>
        </w:rPr>
      </w:pPr>
      <w:r w:rsidRPr="000270C6">
        <w:rPr>
          <w:rFonts w:ascii="Times New Roman" w:hAnsi="Times New Roman" w:cs="Times New Roman"/>
          <w:sz w:val="24"/>
          <w:szCs w:val="24"/>
        </w:rPr>
        <w:t>развитие готовности к нравственному поведению, культуре и этике взаимоотношений с окружающим миром (природой, другими людьми, обществом); развитие положительных качеств личности, определяющих выполнение социальных ролей «ученика», «члена коллекти</w:t>
      </w:r>
      <w:r w:rsidR="000270C6">
        <w:rPr>
          <w:rFonts w:ascii="Times New Roman" w:hAnsi="Times New Roman" w:cs="Times New Roman"/>
          <w:sz w:val="24"/>
          <w:szCs w:val="24"/>
        </w:rPr>
        <w:t>ва (семейного, школьного и др.).</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Школа реализует поставленные задачи с учетом следующих принципов:</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1. Личностно-ориентированный.</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2. Принцип соответствия требованиям современного общества и общественно значимым ценностям.</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3. Нравственные ценности. </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4. Принцип разнообразия и альтруистичности деятельности.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Планируемые результаты воспитания и развития младших школьников.</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Планируемые результаты воспитания начальных классов МОУ </w:t>
      </w:r>
      <w:r w:rsidR="000270C6">
        <w:rPr>
          <w:rFonts w:ascii="Times New Roman" w:hAnsi="Times New Roman" w:cs="Times New Roman"/>
          <w:sz w:val="24"/>
          <w:szCs w:val="24"/>
        </w:rPr>
        <w:t>«Рождественская ООШ» Беляевского района Оренбургской области</w:t>
      </w:r>
      <w:r w:rsidRPr="00C84435">
        <w:rPr>
          <w:rFonts w:ascii="Times New Roman" w:hAnsi="Times New Roman" w:cs="Times New Roman"/>
          <w:sz w:val="24"/>
          <w:szCs w:val="24"/>
        </w:rPr>
        <w:t xml:space="preserve"> определяются поставленными выше задачами и ориентируются на следующие критерии.</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1. Изменения в модели поведения школьника: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проявление коммуникативной активности при получении знаний (высказывать свои суждения, анализировать высказывания участников беседы, добавлять, приводить доказательства);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соблюдение культуры поведения и общения, правильных взаимоотношений; </w:t>
      </w:r>
      <w:r w:rsidRPr="00C84435">
        <w:rPr>
          <w:rFonts w:ascii="Times New Roman" w:hAnsi="Times New Roman" w:cs="Times New Roman"/>
          <w:sz w:val="24"/>
          <w:szCs w:val="24"/>
        </w:rPr>
        <w:lastRenderedPageBreak/>
        <w:t>проявление доброжелательности, взаимопомощи, сочувствия, сопереживания;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активное участие в альтруистической деятельности, проявление самостоятельности, инициативы, лидерских качеств;</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создание условий для реальной социально ценной деятельности и обеспечение формирования реально действующих мотивов.</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2. Изменения объема знаний, расширение кругозора в области нравственности и этики: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использование полученной на уроках информации во внеурочной и внешкольной деятельности;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краткая характеристика (высказывание суждений) общечеловеческих ценностей и осознанное понимание необходимости следовать им;</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3. Изменения в мотивационной и рефлексивной сфере личности: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способность оценивать поведение других людей и собственное,</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Содержание воспитательной работы</w:t>
      </w:r>
      <w:r w:rsidR="000270C6">
        <w:rPr>
          <w:rFonts w:ascii="Times New Roman" w:hAnsi="Times New Roman" w:cs="Times New Roman"/>
          <w:sz w:val="24"/>
          <w:szCs w:val="24"/>
        </w:rPr>
        <w:t xml:space="preserve"> </w:t>
      </w:r>
      <w:r w:rsidRPr="00C84435">
        <w:rPr>
          <w:rFonts w:ascii="Times New Roman" w:hAnsi="Times New Roman" w:cs="Times New Roman"/>
          <w:sz w:val="24"/>
          <w:szCs w:val="24"/>
        </w:rPr>
        <w:t>начальной школы образовательного учреждения.</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1. Проектная деятельность.</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«Правила поведения, отраженные в народных сказках»,</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«Чему учат пословицы и поговорки».</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«Герои Отечественных войн России».</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2. Праздники и вечера развлечений</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«Россия – Родина моя»</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«Праздник Победы – праздник со слезами на глазах»</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«Масленица»</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«Что такое хорошо и что такое плохо?»</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3. Выставки, конкурсы, презентации</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«Герои ВОВ – жители нашего города».</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«Угощаем национальными блюдами».</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«Что мы умеем: делаем новогодние игрушки».</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«Наша школьная жизнь».</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 xml:space="preserve">«Мы любим </w:t>
      </w:r>
      <w:r w:rsidR="000270C6">
        <w:rPr>
          <w:rFonts w:ascii="Times New Roman" w:hAnsi="Times New Roman" w:cs="Times New Roman"/>
          <w:sz w:val="24"/>
          <w:szCs w:val="24"/>
        </w:rPr>
        <w:t>свое село</w:t>
      </w:r>
      <w:r w:rsidRPr="00C84435">
        <w:rPr>
          <w:rFonts w:ascii="Times New Roman" w:hAnsi="Times New Roman" w:cs="Times New Roman"/>
          <w:sz w:val="24"/>
          <w:szCs w:val="24"/>
        </w:rPr>
        <w:t>».</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Работа с семьей по духовно-нравственному воспитанию и развитию младших школьников.</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1. Повышение педагогической культуры родителей</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1.1. Родительские общешкольные собрания</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«Нравственное воспитание младшего школьника».</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«Психология семейных отношений и их влияние на становление личности ребенка».</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«Семья и религия: воспитание толерантности».</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1.2. Конференции, обмен опытом, круглые столы</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Конференция: «Воспитание доброты: опыт семьи».</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Круглый стол «Воспитательный опыт пап».</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Круглый стол «Почему дети бывают эгоистами».</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2. Наглядная агитация для семьи и родителей (выставки, классные уголки для родителей, доска объявлений).</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Фотовыставка «Труд младшего школьника в семье».</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Выставка «Как мы растем».</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Выставка: «Советуем прочитать. Педагогическое образование родителя».</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3. Встречи с администрацией школы.</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3.1. День открытых дверей.</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3.2. День открытых уроков.</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3.3. Вечер вопросов и ответов.</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4. Семейные праздники.</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4.</w:t>
      </w:r>
      <w:r w:rsidR="000270C6">
        <w:rPr>
          <w:rFonts w:ascii="Times New Roman" w:hAnsi="Times New Roman" w:cs="Times New Roman"/>
          <w:sz w:val="24"/>
          <w:szCs w:val="24"/>
        </w:rPr>
        <w:t>1</w:t>
      </w:r>
      <w:r w:rsidRPr="00C84435">
        <w:rPr>
          <w:rFonts w:ascii="Times New Roman" w:hAnsi="Times New Roman" w:cs="Times New Roman"/>
          <w:sz w:val="24"/>
          <w:szCs w:val="24"/>
        </w:rPr>
        <w:t>. Поздравляем мам.</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4.</w:t>
      </w:r>
      <w:r w:rsidR="000270C6">
        <w:rPr>
          <w:rFonts w:ascii="Times New Roman" w:hAnsi="Times New Roman" w:cs="Times New Roman"/>
          <w:sz w:val="24"/>
          <w:szCs w:val="24"/>
        </w:rPr>
        <w:t>2</w:t>
      </w:r>
      <w:r w:rsidRPr="00C84435">
        <w:rPr>
          <w:rFonts w:ascii="Times New Roman" w:hAnsi="Times New Roman" w:cs="Times New Roman"/>
          <w:sz w:val="24"/>
          <w:szCs w:val="24"/>
        </w:rPr>
        <w:t>. Поздравляем пап.</w:t>
      </w:r>
    </w:p>
    <w:p w:rsidR="00621B2C" w:rsidRPr="00C84435" w:rsidRDefault="00621B2C" w:rsidP="00E32B4F">
      <w:pPr>
        <w:widowControl w:val="0"/>
        <w:spacing w:after="0" w:line="240" w:lineRule="auto"/>
        <w:jc w:val="both"/>
        <w:rPr>
          <w:rFonts w:ascii="Times New Roman" w:hAnsi="Times New Roman" w:cs="Times New Roman"/>
          <w:sz w:val="24"/>
          <w:szCs w:val="24"/>
        </w:rPr>
      </w:pPr>
      <w:r w:rsidRPr="00C84435">
        <w:rPr>
          <w:rFonts w:ascii="Times New Roman" w:hAnsi="Times New Roman" w:cs="Times New Roman"/>
          <w:sz w:val="24"/>
          <w:szCs w:val="24"/>
        </w:rPr>
        <w:t>4.</w:t>
      </w:r>
      <w:r w:rsidR="000270C6">
        <w:rPr>
          <w:rFonts w:ascii="Times New Roman" w:hAnsi="Times New Roman" w:cs="Times New Roman"/>
          <w:sz w:val="24"/>
          <w:szCs w:val="24"/>
        </w:rPr>
        <w:t>3</w:t>
      </w:r>
      <w:r w:rsidRPr="00C84435">
        <w:rPr>
          <w:rFonts w:ascii="Times New Roman" w:hAnsi="Times New Roman" w:cs="Times New Roman"/>
          <w:sz w:val="24"/>
          <w:szCs w:val="24"/>
        </w:rPr>
        <w:t>. Поздравления именинников.</w:t>
      </w:r>
    </w:p>
    <w:p w:rsidR="00621B2C" w:rsidRPr="000270C6" w:rsidRDefault="00621B2C" w:rsidP="00EB42E3">
      <w:pPr>
        <w:widowControl w:val="0"/>
        <w:spacing w:after="0" w:line="240" w:lineRule="auto"/>
        <w:ind w:firstLine="709"/>
        <w:jc w:val="both"/>
        <w:rPr>
          <w:rFonts w:ascii="Times New Roman" w:hAnsi="Times New Roman" w:cs="Times New Roman"/>
          <w:b/>
          <w:sz w:val="24"/>
          <w:szCs w:val="24"/>
        </w:rPr>
      </w:pPr>
      <w:r w:rsidRPr="000270C6">
        <w:rPr>
          <w:rFonts w:ascii="Times New Roman" w:hAnsi="Times New Roman" w:cs="Times New Roman"/>
          <w:b/>
          <w:sz w:val="24"/>
          <w:szCs w:val="24"/>
        </w:rPr>
        <w:lastRenderedPageBreak/>
        <w:t>Раздел 7</w:t>
      </w:r>
    </w:p>
    <w:p w:rsidR="00621B2C" w:rsidRPr="00EB42E3" w:rsidRDefault="00621B2C" w:rsidP="00EB42E3">
      <w:pPr>
        <w:widowControl w:val="0"/>
        <w:spacing w:after="0" w:line="240" w:lineRule="auto"/>
        <w:ind w:firstLine="709"/>
        <w:jc w:val="both"/>
        <w:rPr>
          <w:rFonts w:ascii="Times New Roman" w:hAnsi="Times New Roman" w:cs="Times New Roman"/>
          <w:sz w:val="24"/>
          <w:szCs w:val="24"/>
        </w:rPr>
      </w:pPr>
    </w:p>
    <w:p w:rsidR="00621B2C" w:rsidRPr="000270C6" w:rsidRDefault="00621B2C" w:rsidP="000270C6">
      <w:pPr>
        <w:widowControl w:val="0"/>
        <w:spacing w:after="0" w:line="240" w:lineRule="auto"/>
        <w:jc w:val="center"/>
        <w:rPr>
          <w:rFonts w:ascii="Times New Roman" w:hAnsi="Times New Roman" w:cs="Times New Roman"/>
          <w:b/>
          <w:caps/>
          <w:sz w:val="24"/>
          <w:szCs w:val="24"/>
        </w:rPr>
      </w:pPr>
      <w:r w:rsidRPr="000270C6">
        <w:rPr>
          <w:rFonts w:ascii="Times New Roman" w:hAnsi="Times New Roman" w:cs="Times New Roman"/>
          <w:b/>
          <w:caps/>
          <w:sz w:val="24"/>
          <w:szCs w:val="24"/>
        </w:rPr>
        <w:t>Программа формирования культуры здорового и безопасного образа жизни</w:t>
      </w:r>
    </w:p>
    <w:p w:rsidR="00621B2C" w:rsidRPr="00EB42E3" w:rsidRDefault="00621B2C" w:rsidP="00EB42E3">
      <w:pPr>
        <w:widowControl w:val="0"/>
        <w:spacing w:after="0" w:line="240" w:lineRule="auto"/>
        <w:ind w:firstLine="709"/>
        <w:jc w:val="both"/>
        <w:rPr>
          <w:rFonts w:ascii="Times New Roman" w:hAnsi="Times New Roman" w:cs="Times New Roman"/>
          <w:sz w:val="24"/>
          <w:szCs w:val="24"/>
        </w:rPr>
      </w:pPr>
    </w:p>
    <w:p w:rsidR="00EB42E3" w:rsidRPr="00EB42E3" w:rsidRDefault="00EB42E3" w:rsidP="00EB42E3">
      <w:pPr>
        <w:widowControl w:val="0"/>
        <w:spacing w:after="0" w:line="240" w:lineRule="auto"/>
        <w:ind w:firstLine="709"/>
        <w:jc w:val="both"/>
        <w:rPr>
          <w:rFonts w:ascii="Times New Roman" w:hAnsi="Times New Roman" w:cs="Times New Roman"/>
          <w:b/>
          <w:sz w:val="24"/>
          <w:szCs w:val="24"/>
        </w:rPr>
      </w:pPr>
      <w:r w:rsidRPr="000270C6">
        <w:rPr>
          <w:rFonts w:ascii="Times New Roman" w:hAnsi="Times New Roman" w:cs="Times New Roman"/>
          <w:b/>
          <w:sz w:val="24"/>
          <w:szCs w:val="24"/>
        </w:rPr>
        <w:t>Цель программы</w:t>
      </w:r>
      <w:r w:rsidRPr="00EB42E3">
        <w:rPr>
          <w:rFonts w:ascii="Times New Roman" w:hAnsi="Times New Roman" w:cs="Times New Roman"/>
          <w:color w:val="000000"/>
          <w:sz w:val="24"/>
          <w:szCs w:val="24"/>
        </w:rP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w:t>
      </w: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sz w:val="24"/>
          <w:szCs w:val="24"/>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воспитание полезных привычек и  пропаганда физической культуры, спорта, туризма в семье.</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В основу программы формирования культуры здорового и безопасного образа жизни положены принципы:</w:t>
      </w:r>
    </w:p>
    <w:p w:rsidR="00EB42E3" w:rsidRPr="00EB42E3" w:rsidRDefault="00EB42E3" w:rsidP="00EB42E3">
      <w:pPr>
        <w:pStyle w:val="13"/>
        <w:widowControl w:val="0"/>
        <w:shd w:val="clear" w:color="auto" w:fill="FFFFFF"/>
        <w:autoSpaceDE w:val="0"/>
        <w:autoSpaceDN w:val="0"/>
        <w:adjustRightInd w:val="0"/>
        <w:ind w:left="0"/>
        <w:rPr>
          <w:color w:val="000000"/>
          <w:lang w:val="ru-RU"/>
        </w:rPr>
      </w:pPr>
      <w:r w:rsidRPr="00EB42E3">
        <w:rPr>
          <w:color w:val="000000"/>
          <w:lang w:val="ru-RU"/>
        </w:rPr>
        <w:t xml:space="preserve">– </w:t>
      </w:r>
      <w:r w:rsidRPr="00EB42E3">
        <w:rPr>
          <w:i/>
          <w:color w:val="000000"/>
          <w:lang w:val="ru-RU"/>
        </w:rPr>
        <w:t xml:space="preserve">актуальности. </w:t>
      </w:r>
      <w:r w:rsidRPr="00EB42E3">
        <w:rPr>
          <w:color w:val="000000"/>
          <w:lang w:val="ru-RU"/>
        </w:rPr>
        <w:t>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EB42E3" w:rsidRPr="00EB42E3" w:rsidRDefault="00EB42E3" w:rsidP="00EB42E3">
      <w:pPr>
        <w:pStyle w:val="13"/>
        <w:widowControl w:val="0"/>
        <w:shd w:val="clear" w:color="auto" w:fill="FFFFFF"/>
        <w:autoSpaceDE w:val="0"/>
        <w:autoSpaceDN w:val="0"/>
        <w:adjustRightInd w:val="0"/>
        <w:ind w:left="0"/>
        <w:rPr>
          <w:color w:val="000000"/>
          <w:lang w:val="ru-RU"/>
        </w:rPr>
      </w:pPr>
      <w:r w:rsidRPr="00EB42E3">
        <w:rPr>
          <w:color w:val="000000"/>
          <w:lang w:val="ru-RU"/>
        </w:rPr>
        <w:t xml:space="preserve">– </w:t>
      </w:r>
      <w:r w:rsidRPr="00EB42E3">
        <w:rPr>
          <w:i/>
          <w:color w:val="000000"/>
          <w:lang w:val="ru-RU"/>
        </w:rPr>
        <w:t>доступности.</w:t>
      </w:r>
      <w:r w:rsidRPr="00EB42E3">
        <w:rPr>
          <w:color w:val="000000"/>
          <w:lang w:val="ru-RU"/>
        </w:rP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EB42E3" w:rsidRPr="00EB42E3" w:rsidRDefault="00EB42E3" w:rsidP="00EB42E3">
      <w:pPr>
        <w:pStyle w:val="13"/>
        <w:widowControl w:val="0"/>
        <w:shd w:val="clear" w:color="auto" w:fill="FFFFFF"/>
        <w:autoSpaceDE w:val="0"/>
        <w:autoSpaceDN w:val="0"/>
        <w:adjustRightInd w:val="0"/>
        <w:ind w:left="0"/>
        <w:rPr>
          <w:color w:val="000000"/>
          <w:lang w:val="ru-RU"/>
        </w:rPr>
      </w:pPr>
      <w:r w:rsidRPr="00EB42E3">
        <w:rPr>
          <w:color w:val="000000"/>
          <w:lang w:val="ru-RU"/>
        </w:rPr>
        <w:t xml:space="preserve">– </w:t>
      </w:r>
      <w:r w:rsidRPr="00EB42E3">
        <w:rPr>
          <w:i/>
          <w:color w:val="000000"/>
          <w:lang w:val="ru-RU"/>
        </w:rPr>
        <w:t xml:space="preserve">положительного ориентирования. </w:t>
      </w:r>
      <w:r w:rsidRPr="00EB42E3">
        <w:rPr>
          <w:color w:val="000000"/>
          <w:lang w:val="ru-RU"/>
        </w:rPr>
        <w:t>В соответствии с этим принципом</w:t>
      </w:r>
      <w:r w:rsidRPr="00EB42E3">
        <w:rPr>
          <w:i/>
          <w:color w:val="000000"/>
          <w:lang w:val="ru-RU"/>
        </w:rPr>
        <w:t xml:space="preserve"> </w:t>
      </w:r>
      <w:r w:rsidRPr="00EB42E3">
        <w:rPr>
          <w:color w:val="000000"/>
          <w:lang w:val="ru-RU"/>
        </w:rPr>
        <w:t>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EB42E3" w:rsidRPr="00EB42E3" w:rsidRDefault="00EB42E3" w:rsidP="00EB42E3">
      <w:pPr>
        <w:pStyle w:val="13"/>
        <w:widowControl w:val="0"/>
        <w:shd w:val="clear" w:color="auto" w:fill="FFFFFF"/>
        <w:autoSpaceDE w:val="0"/>
        <w:autoSpaceDN w:val="0"/>
        <w:adjustRightInd w:val="0"/>
        <w:ind w:left="0"/>
        <w:rPr>
          <w:color w:val="000000"/>
          <w:lang w:val="ru-RU"/>
        </w:rPr>
      </w:pPr>
      <w:r w:rsidRPr="00EB42E3">
        <w:rPr>
          <w:color w:val="000000"/>
          <w:lang w:val="ru-RU"/>
        </w:rPr>
        <w:t xml:space="preserve">– </w:t>
      </w:r>
      <w:r w:rsidRPr="00EB42E3">
        <w:rPr>
          <w:i/>
          <w:color w:val="000000"/>
          <w:lang w:val="ru-RU"/>
        </w:rPr>
        <w:t>последовательности</w:t>
      </w:r>
      <w:r w:rsidR="00A0418A">
        <w:rPr>
          <w:i/>
          <w:color w:val="000000"/>
          <w:lang w:val="ru-RU"/>
        </w:rPr>
        <w:t>.</w:t>
      </w:r>
      <w:r w:rsidRPr="00EB42E3">
        <w:rPr>
          <w:i/>
          <w:color w:val="000000"/>
          <w:lang w:val="ru-RU"/>
        </w:rPr>
        <w:t xml:space="preserve"> </w:t>
      </w:r>
      <w:r w:rsidRPr="00EB42E3">
        <w:rPr>
          <w:color w:val="000000"/>
          <w:lang w:val="ru-RU"/>
        </w:rPr>
        <w:t>Он предусматривает выделение основных этапов и блоков, а также их логическую преемственность в процессе его осуществления;</w:t>
      </w:r>
    </w:p>
    <w:p w:rsidR="00EB42E3" w:rsidRPr="00EB42E3" w:rsidRDefault="00EB42E3" w:rsidP="00EB42E3">
      <w:pPr>
        <w:pStyle w:val="13"/>
        <w:widowControl w:val="0"/>
        <w:shd w:val="clear" w:color="auto" w:fill="FFFFFF"/>
        <w:autoSpaceDE w:val="0"/>
        <w:autoSpaceDN w:val="0"/>
        <w:adjustRightInd w:val="0"/>
        <w:ind w:left="0"/>
        <w:rPr>
          <w:color w:val="000000"/>
          <w:lang w:val="ru-RU"/>
        </w:rPr>
      </w:pPr>
      <w:r w:rsidRPr="00EB42E3">
        <w:rPr>
          <w:color w:val="000000"/>
          <w:lang w:val="ru-RU"/>
        </w:rPr>
        <w:t xml:space="preserve">– </w:t>
      </w:r>
      <w:r w:rsidRPr="00EB42E3">
        <w:rPr>
          <w:i/>
          <w:color w:val="000000"/>
          <w:lang w:val="ru-RU"/>
        </w:rPr>
        <w:t xml:space="preserve">системности </w:t>
      </w:r>
      <w:r w:rsidRPr="00EB42E3">
        <w:rPr>
          <w:color w:val="000000"/>
          <w:lang w:val="ru-RU"/>
        </w:rPr>
        <w:t>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EB42E3" w:rsidRPr="00EB42E3" w:rsidRDefault="00EB42E3" w:rsidP="00EB42E3">
      <w:pPr>
        <w:pStyle w:val="13"/>
        <w:widowControl w:val="0"/>
        <w:shd w:val="clear" w:color="auto" w:fill="FFFFFF"/>
        <w:autoSpaceDE w:val="0"/>
        <w:autoSpaceDN w:val="0"/>
        <w:adjustRightInd w:val="0"/>
        <w:ind w:left="0"/>
        <w:rPr>
          <w:color w:val="000000"/>
          <w:lang w:val="ru-RU"/>
        </w:rPr>
      </w:pPr>
      <w:r w:rsidRPr="00EB42E3">
        <w:rPr>
          <w:color w:val="000000"/>
          <w:lang w:val="ru-RU"/>
        </w:rPr>
        <w:t xml:space="preserve">– </w:t>
      </w:r>
      <w:r w:rsidRPr="00EB42E3">
        <w:rPr>
          <w:i/>
          <w:color w:val="000000"/>
          <w:lang w:val="ru-RU"/>
        </w:rPr>
        <w:t xml:space="preserve">сознательности и активности </w:t>
      </w:r>
      <w:proofErr w:type="gramStart"/>
      <w:r w:rsidRPr="00EB42E3">
        <w:rPr>
          <w:color w:val="000000"/>
          <w:lang w:val="ru-RU"/>
        </w:rPr>
        <w:t>направлен</w:t>
      </w:r>
      <w:proofErr w:type="gramEnd"/>
      <w:r w:rsidRPr="00EB42E3">
        <w:rPr>
          <w:color w:val="000000"/>
          <w:lang w:val="ru-RU"/>
        </w:rPr>
        <w:t xml:space="preserve">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EB42E3" w:rsidRPr="00EB42E3" w:rsidRDefault="00EB42E3" w:rsidP="00EB42E3">
      <w:pPr>
        <w:pStyle w:val="13"/>
        <w:widowControl w:val="0"/>
        <w:shd w:val="clear" w:color="auto" w:fill="FFFFFF"/>
        <w:autoSpaceDE w:val="0"/>
        <w:autoSpaceDN w:val="0"/>
        <w:adjustRightInd w:val="0"/>
        <w:ind w:left="0"/>
        <w:rPr>
          <w:color w:val="000000"/>
          <w:lang w:val="ru-RU"/>
        </w:rPr>
      </w:pPr>
      <w:r w:rsidRPr="00EB42E3">
        <w:rPr>
          <w:lang w:val="ru-RU"/>
        </w:rPr>
        <w:t xml:space="preserve">В 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болезней и физических недостатков. </w:t>
      </w:r>
      <w:proofErr w:type="gramStart"/>
      <w:r w:rsidRPr="00EB42E3">
        <w:rPr>
          <w:lang w:val="ru-RU"/>
        </w:rPr>
        <w:t xml:space="preserve">Для образовательной системы «Гармония» характерна, прежде всего, гармония разных видов здоровья – физического, </w:t>
      </w:r>
      <w:proofErr w:type="spellStart"/>
      <w:r w:rsidRPr="00EB42E3">
        <w:rPr>
          <w:lang w:val="ru-RU"/>
        </w:rPr>
        <w:t>психо</w:t>
      </w:r>
      <w:r w:rsidR="000270C6">
        <w:rPr>
          <w:lang w:val="ru-RU"/>
        </w:rPr>
        <w:t>-</w:t>
      </w:r>
      <w:r w:rsidRPr="00EB42E3">
        <w:rPr>
          <w:lang w:val="ru-RU"/>
        </w:rPr>
        <w:t>эмоционального</w:t>
      </w:r>
      <w:proofErr w:type="spellEnd"/>
      <w:r w:rsidRPr="00EB42E3">
        <w:rPr>
          <w:lang w:val="ru-RU"/>
        </w:rPr>
        <w:t xml:space="preserve">, </w:t>
      </w:r>
      <w:r w:rsidR="000270C6" w:rsidRPr="00EB42E3">
        <w:rPr>
          <w:lang w:val="ru-RU"/>
        </w:rPr>
        <w:t>духовно-нравственного</w:t>
      </w:r>
      <w:r w:rsidRPr="00EB42E3">
        <w:rPr>
          <w:lang w:val="ru-RU"/>
        </w:rPr>
        <w:t>, интеллектуального, социального.</w:t>
      </w:r>
      <w:proofErr w:type="gramEnd"/>
      <w:r w:rsidRPr="00EB42E3">
        <w:rPr>
          <w:lang w:val="ru-RU"/>
        </w:rPr>
        <w:t xml:space="preserve"> Известно, что состояние здоровья зависит от образа жизни, значительную часть которой ребёнок проводит в школе. Поэтому Программа формирования  культуры здорового и безопасного образа жизни в школе начинается с продумывания построения и реализации здоровьесохраняющего, безопасного для здоровья </w:t>
      </w:r>
      <w:proofErr w:type="gramStart"/>
      <w:r w:rsidRPr="00EB42E3">
        <w:rPr>
          <w:lang w:val="ru-RU"/>
        </w:rPr>
        <w:t>обучающихся</w:t>
      </w:r>
      <w:proofErr w:type="gramEnd"/>
      <w:r w:rsidRPr="00EB42E3">
        <w:rPr>
          <w:lang w:val="ru-RU"/>
        </w:rPr>
        <w:t xml:space="preserve"> учебного процесса. Затем рассматриваются просветительская и мотивационная работа, ориентированная на здоровый образ жизни.</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 xml:space="preserve">Образовательная система «Гармония» обеспечивает </w:t>
      </w:r>
      <w:r w:rsidRPr="00EB42E3">
        <w:rPr>
          <w:rFonts w:ascii="Times New Roman" w:hAnsi="Times New Roman" w:cs="Times New Roman"/>
          <w:sz w:val="24"/>
          <w:szCs w:val="24"/>
        </w:rPr>
        <w:t>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w:t>
      </w:r>
      <w:r w:rsidRPr="00EB42E3">
        <w:rPr>
          <w:rFonts w:ascii="Times New Roman" w:hAnsi="Times New Roman" w:cs="Times New Roman"/>
          <w:color w:val="000000"/>
          <w:sz w:val="24"/>
          <w:szCs w:val="24"/>
        </w:rPr>
        <w:t xml:space="preserve">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 деятельности.  </w:t>
      </w: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sz w:val="24"/>
          <w:szCs w:val="24"/>
        </w:rPr>
        <w:lastRenderedPageBreak/>
        <w:t>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w:t>
      </w:r>
    </w:p>
    <w:p w:rsidR="00E32B4F" w:rsidRDefault="00E32B4F" w:rsidP="00EB42E3">
      <w:pPr>
        <w:widowControl w:val="0"/>
        <w:spacing w:after="0" w:line="240" w:lineRule="auto"/>
        <w:ind w:firstLine="709"/>
        <w:jc w:val="both"/>
        <w:rPr>
          <w:rFonts w:ascii="Times New Roman" w:hAnsi="Times New Roman" w:cs="Times New Roman"/>
          <w:b/>
          <w:sz w:val="24"/>
          <w:szCs w:val="24"/>
        </w:rPr>
      </w:pPr>
    </w:p>
    <w:p w:rsidR="00EB42E3" w:rsidRPr="00EB42E3" w:rsidRDefault="00EB42E3" w:rsidP="00EB42E3">
      <w:pPr>
        <w:widowControl w:val="0"/>
        <w:spacing w:after="0" w:line="240" w:lineRule="auto"/>
        <w:ind w:firstLine="709"/>
        <w:jc w:val="both"/>
        <w:rPr>
          <w:rFonts w:ascii="Times New Roman" w:hAnsi="Times New Roman" w:cs="Times New Roman"/>
          <w:b/>
          <w:sz w:val="24"/>
          <w:szCs w:val="24"/>
        </w:rPr>
      </w:pPr>
      <w:r w:rsidRPr="00EB42E3">
        <w:rPr>
          <w:rFonts w:ascii="Times New Roman" w:hAnsi="Times New Roman" w:cs="Times New Roman"/>
          <w:b/>
          <w:sz w:val="24"/>
          <w:szCs w:val="24"/>
        </w:rPr>
        <w:t>Основные направления просветительской и мотивационной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844"/>
        <w:gridCol w:w="3489"/>
      </w:tblGrid>
      <w:tr w:rsidR="00EB42E3" w:rsidRPr="00EB42E3" w:rsidTr="00152845">
        <w:tc>
          <w:tcPr>
            <w:tcW w:w="2448"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jc w:val="center"/>
              <w:rPr>
                <w:rFonts w:ascii="Times New Roman" w:eastAsia="MS Mincho" w:hAnsi="Times New Roman" w:cs="Times New Roman"/>
                <w:b/>
                <w:i/>
                <w:sz w:val="24"/>
                <w:szCs w:val="24"/>
              </w:rPr>
            </w:pPr>
            <w:r w:rsidRPr="00EB42E3">
              <w:rPr>
                <w:rFonts w:ascii="Times New Roman" w:eastAsia="MS Mincho" w:hAnsi="Times New Roman" w:cs="Times New Roman"/>
                <w:b/>
                <w:i/>
                <w:sz w:val="24"/>
                <w:szCs w:val="24"/>
              </w:rPr>
              <w:t>Направление</w:t>
            </w:r>
          </w:p>
          <w:p w:rsidR="00EB42E3" w:rsidRPr="00EB42E3" w:rsidRDefault="00EB42E3" w:rsidP="00A0418A">
            <w:pPr>
              <w:widowControl w:val="0"/>
              <w:spacing w:after="0" w:line="240" w:lineRule="auto"/>
              <w:jc w:val="center"/>
              <w:rPr>
                <w:rFonts w:ascii="Times New Roman" w:eastAsia="MS Mincho" w:hAnsi="Times New Roman" w:cs="Times New Roman"/>
                <w:b/>
                <w:i/>
                <w:sz w:val="24"/>
                <w:szCs w:val="24"/>
              </w:rPr>
            </w:pPr>
            <w:r w:rsidRPr="00EB42E3">
              <w:rPr>
                <w:rFonts w:ascii="Times New Roman" w:eastAsia="MS Mincho" w:hAnsi="Times New Roman" w:cs="Times New Roman"/>
                <w:b/>
                <w:i/>
                <w:sz w:val="24"/>
                <w:szCs w:val="24"/>
              </w:rPr>
              <w:t>деятельности</w:t>
            </w:r>
          </w:p>
        </w:tc>
        <w:tc>
          <w:tcPr>
            <w:tcW w:w="3844"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jc w:val="center"/>
              <w:rPr>
                <w:rFonts w:ascii="Times New Roman" w:eastAsia="MS Mincho" w:hAnsi="Times New Roman" w:cs="Times New Roman"/>
                <w:b/>
                <w:i/>
                <w:sz w:val="24"/>
                <w:szCs w:val="24"/>
              </w:rPr>
            </w:pPr>
            <w:r w:rsidRPr="00EB42E3">
              <w:rPr>
                <w:rFonts w:ascii="Times New Roman" w:eastAsia="MS Mincho" w:hAnsi="Times New Roman" w:cs="Times New Roman"/>
                <w:b/>
                <w:i/>
                <w:sz w:val="24"/>
                <w:szCs w:val="24"/>
              </w:rPr>
              <w:t>Задачи</w:t>
            </w:r>
          </w:p>
        </w:tc>
        <w:tc>
          <w:tcPr>
            <w:tcW w:w="3489"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jc w:val="center"/>
              <w:rPr>
                <w:rFonts w:ascii="Times New Roman" w:eastAsia="MS Mincho" w:hAnsi="Times New Roman" w:cs="Times New Roman"/>
                <w:b/>
                <w:i/>
                <w:sz w:val="24"/>
                <w:szCs w:val="24"/>
              </w:rPr>
            </w:pPr>
            <w:r w:rsidRPr="00EB42E3">
              <w:rPr>
                <w:rFonts w:ascii="Times New Roman" w:eastAsia="MS Mincho" w:hAnsi="Times New Roman" w:cs="Times New Roman"/>
                <w:b/>
                <w:i/>
                <w:sz w:val="24"/>
                <w:szCs w:val="24"/>
              </w:rPr>
              <w:t>Содержание</w:t>
            </w:r>
          </w:p>
        </w:tc>
      </w:tr>
      <w:tr w:rsidR="00EB42E3" w:rsidRPr="00EB42E3" w:rsidTr="00152845">
        <w:tc>
          <w:tcPr>
            <w:tcW w:w="2448"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rPr>
                <w:rFonts w:ascii="Times New Roman" w:eastAsia="MS Mincho" w:hAnsi="Times New Roman" w:cs="Times New Roman"/>
                <w:b/>
                <w:i/>
                <w:sz w:val="24"/>
                <w:szCs w:val="24"/>
              </w:rPr>
            </w:pPr>
            <w:r w:rsidRPr="00EB42E3">
              <w:rPr>
                <w:rFonts w:ascii="Times New Roman" w:eastAsia="MS Mincho" w:hAnsi="Times New Roman" w:cs="Times New Roman"/>
                <w:b/>
                <w:i/>
                <w:sz w:val="24"/>
                <w:szCs w:val="24"/>
              </w:rPr>
              <w:t>Санитарно-просветительская работа по формированию</w:t>
            </w:r>
          </w:p>
          <w:p w:rsidR="00EB42E3" w:rsidRPr="00EB42E3" w:rsidRDefault="00EB42E3" w:rsidP="00A0418A">
            <w:pPr>
              <w:widowControl w:val="0"/>
              <w:spacing w:after="0" w:line="240" w:lineRule="auto"/>
              <w:rPr>
                <w:rFonts w:ascii="Times New Roman" w:eastAsia="MS Mincho" w:hAnsi="Times New Roman" w:cs="Times New Roman"/>
                <w:b/>
                <w:i/>
                <w:sz w:val="24"/>
                <w:szCs w:val="24"/>
              </w:rPr>
            </w:pPr>
            <w:r w:rsidRPr="00EB42E3">
              <w:rPr>
                <w:rFonts w:ascii="Times New Roman" w:eastAsia="MS Mincho" w:hAnsi="Times New Roman" w:cs="Times New Roman"/>
                <w:b/>
                <w:i/>
                <w:sz w:val="24"/>
                <w:szCs w:val="24"/>
              </w:rPr>
              <w:t xml:space="preserve"> здорового образа жизни</w:t>
            </w:r>
          </w:p>
          <w:p w:rsidR="00EB42E3" w:rsidRPr="00EB42E3" w:rsidRDefault="00EB42E3" w:rsidP="00A0418A">
            <w:pPr>
              <w:widowControl w:val="0"/>
              <w:spacing w:after="0" w:line="240" w:lineRule="auto"/>
              <w:rPr>
                <w:rFonts w:ascii="Times New Roman" w:eastAsia="MS Mincho" w:hAnsi="Times New Roman" w:cs="Times New Roman"/>
                <w:b/>
                <w:i/>
                <w:sz w:val="24"/>
                <w:szCs w:val="24"/>
              </w:rPr>
            </w:pPr>
          </w:p>
        </w:tc>
        <w:tc>
          <w:tcPr>
            <w:tcW w:w="3844"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1. Знакомство детей, родителей с основными понятиями – здоровье, здоровый образ жизни.</w:t>
            </w:r>
          </w:p>
          <w:p w:rsidR="00EB42E3" w:rsidRPr="00EB42E3"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2. Формирование навыков здорового образа жизни, гигиены, правил личной безопасности.</w:t>
            </w:r>
          </w:p>
          <w:p w:rsidR="00EB42E3" w:rsidRPr="00EB42E3"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 xml:space="preserve">3. Обеспечение условий для мотивации и стимулирования здорового образа жизни  </w:t>
            </w:r>
          </w:p>
        </w:tc>
        <w:tc>
          <w:tcPr>
            <w:tcW w:w="3489"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 Проведение уроков здоровья,</w:t>
            </w:r>
            <w:r w:rsidR="00A0418A">
              <w:rPr>
                <w:rFonts w:ascii="Times New Roman" w:eastAsia="MS Mincho" w:hAnsi="Times New Roman" w:cs="Times New Roman"/>
                <w:sz w:val="24"/>
                <w:szCs w:val="24"/>
              </w:rPr>
              <w:t xml:space="preserve"> </w:t>
            </w:r>
            <w:r w:rsidRPr="00EB42E3">
              <w:rPr>
                <w:rFonts w:ascii="Times New Roman" w:eastAsia="MS Mincho" w:hAnsi="Times New Roman" w:cs="Times New Roman"/>
                <w:sz w:val="24"/>
                <w:szCs w:val="24"/>
              </w:rPr>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EB42E3" w:rsidRPr="00EB42E3" w:rsidTr="00152845">
        <w:tc>
          <w:tcPr>
            <w:tcW w:w="2448"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rPr>
                <w:rFonts w:ascii="Times New Roman" w:eastAsia="MS Mincho" w:hAnsi="Times New Roman" w:cs="Times New Roman"/>
                <w:b/>
                <w:i/>
                <w:sz w:val="24"/>
                <w:szCs w:val="24"/>
              </w:rPr>
            </w:pPr>
            <w:r w:rsidRPr="00EB42E3">
              <w:rPr>
                <w:rFonts w:ascii="Times New Roman" w:eastAsia="MS Mincho" w:hAnsi="Times New Roman" w:cs="Times New Roman"/>
                <w:b/>
                <w:i/>
                <w:sz w:val="24"/>
                <w:szCs w:val="24"/>
              </w:rPr>
              <w:t>Профилактическая деятельность</w:t>
            </w:r>
          </w:p>
          <w:p w:rsidR="00EB42E3" w:rsidRPr="00EB42E3" w:rsidRDefault="00EB42E3" w:rsidP="00A0418A">
            <w:pPr>
              <w:widowControl w:val="0"/>
              <w:spacing w:after="0" w:line="240" w:lineRule="auto"/>
              <w:rPr>
                <w:rFonts w:ascii="Times New Roman" w:eastAsia="MS Mincho" w:hAnsi="Times New Roman" w:cs="Times New Roman"/>
                <w:b/>
                <w:i/>
                <w:color w:val="0000FF"/>
                <w:sz w:val="24"/>
                <w:szCs w:val="24"/>
              </w:rPr>
            </w:pPr>
          </w:p>
        </w:tc>
        <w:tc>
          <w:tcPr>
            <w:tcW w:w="3844"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1. Обеспечение условий для ранней диагностики заболеваний, профилактики здоровья.</w:t>
            </w:r>
          </w:p>
          <w:p w:rsidR="00EB42E3" w:rsidRPr="00EB42E3"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2. Создание условий, предотвращающих ухудшение состояние здоровья.</w:t>
            </w:r>
          </w:p>
          <w:p w:rsidR="00EB42E3" w:rsidRPr="00EB42E3"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3. Обеспечение помощи детям, перенесшим заболевания, в адаптации к учебному процессу.</w:t>
            </w:r>
          </w:p>
          <w:p w:rsidR="00EB42E3" w:rsidRPr="00EB42E3"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 xml:space="preserve">4. Профилактика травматизма        </w:t>
            </w:r>
          </w:p>
        </w:tc>
        <w:tc>
          <w:tcPr>
            <w:tcW w:w="3489"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 xml:space="preserve">– Система мер по улучшению питания детей: режим питания; пропаганда культуры питания в семье. </w:t>
            </w:r>
          </w:p>
          <w:p w:rsidR="00EB42E3" w:rsidRPr="00EB42E3"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 Система мер по улучшению санитарии и гигиены: генеральные уборки классных комнат, школы; соблюдение санитарно-гигиенических требований.</w:t>
            </w:r>
          </w:p>
          <w:p w:rsidR="00EB42E3" w:rsidRPr="00EB42E3"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 Система мер по предупреждению травматизма: оформление уголков по технике безопасности; пр</w:t>
            </w:r>
            <w:r w:rsidR="00A0418A">
              <w:rPr>
                <w:rFonts w:ascii="Times New Roman" w:eastAsia="MS Mincho" w:hAnsi="Times New Roman" w:cs="Times New Roman"/>
                <w:sz w:val="24"/>
                <w:szCs w:val="24"/>
              </w:rPr>
              <w:t>оведение инструктажа с детьми.</w:t>
            </w:r>
          </w:p>
          <w:p w:rsidR="00EB42E3" w:rsidRPr="00EB42E3"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 Профилактика утомляемости: проведение подвижных перемен; оборудование зон отдыха.</w:t>
            </w:r>
          </w:p>
        </w:tc>
      </w:tr>
      <w:tr w:rsidR="00EB42E3" w:rsidRPr="00EB42E3" w:rsidTr="00152845">
        <w:tc>
          <w:tcPr>
            <w:tcW w:w="2448"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jc w:val="both"/>
              <w:rPr>
                <w:rFonts w:ascii="Times New Roman" w:eastAsia="MS Mincho" w:hAnsi="Times New Roman" w:cs="Times New Roman"/>
                <w:b/>
                <w:i/>
                <w:sz w:val="24"/>
                <w:szCs w:val="24"/>
              </w:rPr>
            </w:pPr>
            <w:r w:rsidRPr="00EB42E3">
              <w:rPr>
                <w:rFonts w:ascii="Times New Roman" w:eastAsia="MS Mincho" w:hAnsi="Times New Roman" w:cs="Times New Roman"/>
                <w:b/>
                <w:i/>
                <w:sz w:val="24"/>
                <w:szCs w:val="24"/>
              </w:rPr>
              <w:t>Физкультурно-оздоровительная, спортивно-массовая работа</w:t>
            </w:r>
          </w:p>
          <w:p w:rsidR="00EB42E3" w:rsidRPr="00EB42E3" w:rsidRDefault="00EB42E3" w:rsidP="00A0418A">
            <w:pPr>
              <w:widowControl w:val="0"/>
              <w:spacing w:after="0" w:line="240" w:lineRule="auto"/>
              <w:jc w:val="both"/>
              <w:rPr>
                <w:rFonts w:ascii="Times New Roman" w:eastAsia="MS Mincho" w:hAnsi="Times New Roman" w:cs="Times New Roman"/>
                <w:b/>
                <w:i/>
                <w:color w:val="0000FF"/>
                <w:sz w:val="24"/>
                <w:szCs w:val="24"/>
              </w:rPr>
            </w:pPr>
          </w:p>
        </w:tc>
        <w:tc>
          <w:tcPr>
            <w:tcW w:w="3844"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1. Укрепление здоровья детей средствами физической культуры и спорта.</w:t>
            </w:r>
          </w:p>
          <w:p w:rsidR="00A0418A"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2. Пропаганда физической культуры, спорта, туризма в семье.</w:t>
            </w:r>
          </w:p>
          <w:p w:rsidR="00EB42E3" w:rsidRPr="00EB42E3"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3. Всемерное развитие и содействие детскому и взрослому спорту и туризму.</w:t>
            </w:r>
          </w:p>
        </w:tc>
        <w:tc>
          <w:tcPr>
            <w:tcW w:w="3489"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 xml:space="preserve">– Увеличение объёма и повышение качества оздоровительной и спортивно-массовой работы в </w:t>
            </w:r>
            <w:r w:rsidR="00A0418A">
              <w:rPr>
                <w:rFonts w:ascii="Times New Roman" w:eastAsia="MS Mincho" w:hAnsi="Times New Roman" w:cs="Times New Roman"/>
                <w:sz w:val="24"/>
                <w:szCs w:val="24"/>
              </w:rPr>
              <w:t>школе</w:t>
            </w:r>
            <w:r w:rsidRPr="00EB42E3">
              <w:rPr>
                <w:rFonts w:ascii="Times New Roman" w:eastAsia="MS Mincho" w:hAnsi="Times New Roman" w:cs="Times New Roman"/>
                <w:sz w:val="24"/>
                <w:szCs w:val="24"/>
              </w:rPr>
              <w:t>: организация подвижных игр; соревнований по отдельным видам спорта;</w:t>
            </w:r>
          </w:p>
          <w:p w:rsidR="00EB42E3" w:rsidRPr="00EB42E3"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 xml:space="preserve">спартакиады, дни здоровья, </w:t>
            </w:r>
            <w:r w:rsidR="00A0418A">
              <w:rPr>
                <w:rFonts w:ascii="Times New Roman" w:eastAsia="MS Mincho" w:hAnsi="Times New Roman" w:cs="Times New Roman"/>
                <w:sz w:val="24"/>
                <w:szCs w:val="24"/>
              </w:rPr>
              <w:t>…</w:t>
            </w:r>
          </w:p>
          <w:p w:rsidR="00EB42E3" w:rsidRPr="00EB42E3" w:rsidRDefault="00EB42E3" w:rsidP="00A0418A">
            <w:pPr>
              <w:widowControl w:val="0"/>
              <w:spacing w:after="0" w:line="240" w:lineRule="auto"/>
              <w:rPr>
                <w:rFonts w:ascii="Times New Roman" w:eastAsia="MS Mincho" w:hAnsi="Times New Roman" w:cs="Times New Roman"/>
                <w:sz w:val="24"/>
                <w:szCs w:val="24"/>
              </w:rPr>
            </w:pPr>
            <w:r w:rsidRPr="00EB42E3">
              <w:rPr>
                <w:rFonts w:ascii="Times New Roman" w:eastAsia="MS Mincho" w:hAnsi="Times New Roman" w:cs="Times New Roman"/>
                <w:sz w:val="24"/>
                <w:szCs w:val="24"/>
              </w:rPr>
              <w:t>– Привлечение к организации физкультурно-оздоровительной и спортивно-массовой работе с детьми родителей.</w:t>
            </w:r>
          </w:p>
        </w:tc>
      </w:tr>
    </w:tbl>
    <w:p w:rsidR="00EB42E3" w:rsidRDefault="00EB42E3" w:rsidP="00EB42E3">
      <w:pPr>
        <w:widowControl w:val="0"/>
        <w:spacing w:after="0" w:line="240" w:lineRule="auto"/>
        <w:ind w:firstLine="709"/>
        <w:jc w:val="both"/>
        <w:rPr>
          <w:rFonts w:ascii="Times New Roman" w:hAnsi="Times New Roman" w:cs="Times New Roman"/>
          <w:b/>
          <w:i/>
          <w:sz w:val="24"/>
          <w:szCs w:val="24"/>
          <w:u w:val="single"/>
        </w:rPr>
      </w:pPr>
      <w:r w:rsidRPr="00EB42E3">
        <w:rPr>
          <w:rFonts w:ascii="Times New Roman" w:hAnsi="Times New Roman" w:cs="Times New Roman"/>
          <w:b/>
          <w:i/>
          <w:sz w:val="24"/>
          <w:szCs w:val="24"/>
          <w:u w:val="single"/>
        </w:rPr>
        <w:lastRenderedPageBreak/>
        <w:t>Примерное программное содержание по классам</w:t>
      </w:r>
    </w:p>
    <w:p w:rsidR="00E32B4F" w:rsidRPr="00EB42E3" w:rsidRDefault="00E32B4F" w:rsidP="00EB42E3">
      <w:pPr>
        <w:widowControl w:val="0"/>
        <w:spacing w:after="0" w:line="240" w:lineRule="auto"/>
        <w:ind w:firstLine="709"/>
        <w:jc w:val="both"/>
        <w:rPr>
          <w:rFonts w:ascii="Times New Roman" w:hAnsi="Times New Roman" w:cs="Times New Roman"/>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3"/>
      </w:tblGrid>
      <w:tr w:rsidR="00EB42E3" w:rsidRPr="00EB42E3" w:rsidTr="00152845">
        <w:tc>
          <w:tcPr>
            <w:tcW w:w="2088"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jc w:val="both"/>
              <w:rPr>
                <w:rFonts w:ascii="Times New Roman" w:eastAsia="MS Mincho" w:hAnsi="Times New Roman" w:cs="Times New Roman"/>
                <w:b/>
                <w:i/>
                <w:sz w:val="24"/>
                <w:szCs w:val="24"/>
              </w:rPr>
            </w:pPr>
            <w:r w:rsidRPr="00EB42E3">
              <w:rPr>
                <w:rFonts w:ascii="Times New Roman" w:eastAsia="MS Mincho" w:hAnsi="Times New Roman" w:cs="Times New Roman"/>
                <w:b/>
                <w:i/>
                <w:sz w:val="24"/>
                <w:szCs w:val="24"/>
              </w:rPr>
              <w:t>Ступень образования</w:t>
            </w:r>
          </w:p>
        </w:tc>
        <w:tc>
          <w:tcPr>
            <w:tcW w:w="7483"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jc w:val="both"/>
              <w:rPr>
                <w:rFonts w:ascii="Times New Roman" w:eastAsia="MS Mincho" w:hAnsi="Times New Roman" w:cs="Times New Roman"/>
                <w:b/>
                <w:i/>
                <w:sz w:val="24"/>
                <w:szCs w:val="24"/>
              </w:rPr>
            </w:pPr>
            <w:r w:rsidRPr="00EB42E3">
              <w:rPr>
                <w:rFonts w:ascii="Times New Roman" w:eastAsia="MS Mincho" w:hAnsi="Times New Roman" w:cs="Times New Roman"/>
                <w:b/>
                <w:i/>
                <w:sz w:val="24"/>
                <w:szCs w:val="24"/>
              </w:rPr>
              <w:t>содержательные линии</w:t>
            </w:r>
          </w:p>
        </w:tc>
      </w:tr>
      <w:tr w:rsidR="00EB42E3" w:rsidRPr="00EB42E3" w:rsidTr="00152845">
        <w:tc>
          <w:tcPr>
            <w:tcW w:w="2088"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jc w:val="both"/>
              <w:rPr>
                <w:rFonts w:ascii="Times New Roman" w:eastAsia="MS Mincho" w:hAnsi="Times New Roman" w:cs="Times New Roman"/>
                <w:b/>
                <w:i/>
                <w:sz w:val="24"/>
                <w:szCs w:val="24"/>
              </w:rPr>
            </w:pPr>
            <w:proofErr w:type="spellStart"/>
            <w:r w:rsidRPr="00EB42E3">
              <w:rPr>
                <w:rFonts w:ascii="Times New Roman" w:eastAsia="MS Mincho" w:hAnsi="Times New Roman" w:cs="Times New Roman"/>
                <w:b/>
                <w:i/>
                <w:sz w:val="24"/>
                <w:szCs w:val="24"/>
              </w:rPr>
              <w:t>Предшкольная</w:t>
            </w:r>
            <w:proofErr w:type="spellEnd"/>
            <w:r w:rsidRPr="00EB42E3">
              <w:rPr>
                <w:rFonts w:ascii="Times New Roman" w:eastAsia="MS Mincho" w:hAnsi="Times New Roman" w:cs="Times New Roman"/>
                <w:b/>
                <w:i/>
                <w:sz w:val="24"/>
                <w:szCs w:val="24"/>
              </w:rPr>
              <w:t xml:space="preserve"> </w:t>
            </w:r>
          </w:p>
          <w:p w:rsidR="00EB42E3" w:rsidRPr="00EB42E3" w:rsidRDefault="00EB42E3" w:rsidP="00A0418A">
            <w:pPr>
              <w:widowControl w:val="0"/>
              <w:spacing w:after="0" w:line="240" w:lineRule="auto"/>
              <w:jc w:val="both"/>
              <w:rPr>
                <w:rFonts w:ascii="Times New Roman" w:eastAsia="MS Mincho" w:hAnsi="Times New Roman" w:cs="Times New Roman"/>
                <w:b/>
                <w:i/>
                <w:sz w:val="24"/>
                <w:szCs w:val="24"/>
              </w:rPr>
            </w:pPr>
            <w:r w:rsidRPr="00EB42E3">
              <w:rPr>
                <w:rFonts w:ascii="Times New Roman" w:eastAsia="MS Mincho" w:hAnsi="Times New Roman" w:cs="Times New Roman"/>
                <w:b/>
                <w:i/>
                <w:sz w:val="24"/>
                <w:szCs w:val="24"/>
              </w:rPr>
              <w:t>и/или 1 класс</w:t>
            </w:r>
          </w:p>
        </w:tc>
        <w:tc>
          <w:tcPr>
            <w:tcW w:w="7483"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jc w:val="both"/>
              <w:rPr>
                <w:rFonts w:ascii="Times New Roman" w:eastAsia="MS Mincho" w:hAnsi="Times New Roman" w:cs="Times New Roman"/>
                <w:sz w:val="24"/>
                <w:szCs w:val="24"/>
              </w:rPr>
            </w:pPr>
            <w:r w:rsidRPr="00EB42E3">
              <w:rPr>
                <w:rFonts w:ascii="Times New Roman" w:eastAsia="MS Mincho" w:hAnsi="Times New Roman" w:cs="Times New Roman"/>
                <w:sz w:val="24"/>
                <w:szCs w:val="24"/>
              </w:rPr>
              <w:t>Овладение основными культурно</w:t>
            </w:r>
            <w:r w:rsidR="00A0418A">
              <w:rPr>
                <w:rFonts w:ascii="Times New Roman" w:eastAsia="MS Mincho" w:hAnsi="Times New Roman" w:cs="Times New Roman"/>
                <w:sz w:val="24"/>
                <w:szCs w:val="24"/>
              </w:rPr>
              <w:t>-</w:t>
            </w:r>
            <w:r w:rsidRPr="00EB42E3">
              <w:rPr>
                <w:rFonts w:ascii="Times New Roman" w:eastAsia="MS Mincho" w:hAnsi="Times New Roman" w:cs="Times New Roman"/>
                <w:sz w:val="24"/>
                <w:szCs w:val="24"/>
              </w:rPr>
              <w:t>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tc>
      </w:tr>
      <w:tr w:rsidR="00EB42E3" w:rsidRPr="00EB42E3" w:rsidTr="00152845">
        <w:tc>
          <w:tcPr>
            <w:tcW w:w="2088"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jc w:val="both"/>
              <w:rPr>
                <w:rFonts w:ascii="Times New Roman" w:eastAsia="MS Mincho" w:hAnsi="Times New Roman" w:cs="Times New Roman"/>
                <w:b/>
                <w:i/>
                <w:sz w:val="24"/>
                <w:szCs w:val="24"/>
              </w:rPr>
            </w:pPr>
            <w:r w:rsidRPr="00EB42E3">
              <w:rPr>
                <w:rFonts w:ascii="Times New Roman" w:eastAsia="MS Mincho" w:hAnsi="Times New Roman" w:cs="Times New Roman"/>
                <w:b/>
                <w:i/>
                <w:sz w:val="24"/>
                <w:szCs w:val="24"/>
              </w:rPr>
              <w:t>1 класс</w:t>
            </w:r>
          </w:p>
        </w:tc>
        <w:tc>
          <w:tcPr>
            <w:tcW w:w="7483"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jc w:val="both"/>
              <w:rPr>
                <w:rFonts w:ascii="Times New Roman" w:eastAsia="MS Mincho" w:hAnsi="Times New Roman" w:cs="Times New Roman"/>
                <w:sz w:val="24"/>
                <w:szCs w:val="24"/>
              </w:rPr>
            </w:pPr>
            <w:r w:rsidRPr="00EB42E3">
              <w:rPr>
                <w:rFonts w:ascii="Times New Roman" w:eastAsia="MS Mincho" w:hAnsi="Times New Roman" w:cs="Times New Roman"/>
                <w:sz w:val="24"/>
                <w:szCs w:val="24"/>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EB42E3" w:rsidRPr="00EB42E3" w:rsidTr="00152845">
        <w:tc>
          <w:tcPr>
            <w:tcW w:w="2088"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jc w:val="both"/>
              <w:rPr>
                <w:rFonts w:ascii="Times New Roman" w:eastAsia="MS Mincho" w:hAnsi="Times New Roman" w:cs="Times New Roman"/>
                <w:b/>
                <w:i/>
                <w:sz w:val="24"/>
                <w:szCs w:val="24"/>
              </w:rPr>
            </w:pPr>
            <w:r w:rsidRPr="00EB42E3">
              <w:rPr>
                <w:rFonts w:ascii="Times New Roman" w:eastAsia="MS Mincho" w:hAnsi="Times New Roman" w:cs="Times New Roman"/>
                <w:b/>
                <w:i/>
                <w:sz w:val="24"/>
                <w:szCs w:val="24"/>
              </w:rPr>
              <w:t>2 класс</w:t>
            </w:r>
          </w:p>
        </w:tc>
        <w:tc>
          <w:tcPr>
            <w:tcW w:w="7483"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jc w:val="both"/>
              <w:rPr>
                <w:rFonts w:ascii="Times New Roman" w:eastAsia="MS Mincho" w:hAnsi="Times New Roman" w:cs="Times New Roman"/>
                <w:sz w:val="24"/>
                <w:szCs w:val="24"/>
              </w:rPr>
            </w:pPr>
            <w:r w:rsidRPr="00EB42E3">
              <w:rPr>
                <w:rFonts w:ascii="Times New Roman" w:eastAsia="MS Mincho" w:hAnsi="Times New Roman" w:cs="Times New Roman"/>
                <w:sz w:val="24"/>
                <w:szCs w:val="24"/>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EB42E3" w:rsidRPr="00EB42E3" w:rsidTr="00152845">
        <w:tc>
          <w:tcPr>
            <w:tcW w:w="2088"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jc w:val="both"/>
              <w:rPr>
                <w:rFonts w:ascii="Times New Roman" w:eastAsia="MS Mincho" w:hAnsi="Times New Roman" w:cs="Times New Roman"/>
                <w:b/>
                <w:i/>
                <w:sz w:val="24"/>
                <w:szCs w:val="24"/>
              </w:rPr>
            </w:pPr>
            <w:r w:rsidRPr="00EB42E3">
              <w:rPr>
                <w:rFonts w:ascii="Times New Roman" w:eastAsia="MS Mincho" w:hAnsi="Times New Roman" w:cs="Times New Roman"/>
                <w:b/>
                <w:i/>
                <w:sz w:val="24"/>
                <w:szCs w:val="24"/>
              </w:rPr>
              <w:t>3 класс</w:t>
            </w:r>
          </w:p>
        </w:tc>
        <w:tc>
          <w:tcPr>
            <w:tcW w:w="7483"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jc w:val="both"/>
              <w:rPr>
                <w:rFonts w:ascii="Times New Roman" w:eastAsia="MS Mincho" w:hAnsi="Times New Roman" w:cs="Times New Roman"/>
                <w:sz w:val="24"/>
                <w:szCs w:val="24"/>
              </w:rPr>
            </w:pPr>
            <w:r w:rsidRPr="00EB42E3">
              <w:rPr>
                <w:rFonts w:ascii="Times New Roman" w:eastAsia="MS Mincho" w:hAnsi="Times New Roman" w:cs="Times New Roman"/>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EB42E3" w:rsidRPr="00EB42E3" w:rsidTr="00152845">
        <w:tc>
          <w:tcPr>
            <w:tcW w:w="2088"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jc w:val="both"/>
              <w:rPr>
                <w:rFonts w:ascii="Times New Roman" w:eastAsia="MS Mincho" w:hAnsi="Times New Roman" w:cs="Times New Roman"/>
                <w:b/>
                <w:i/>
                <w:sz w:val="24"/>
                <w:szCs w:val="24"/>
              </w:rPr>
            </w:pPr>
            <w:r w:rsidRPr="00EB42E3">
              <w:rPr>
                <w:rFonts w:ascii="Times New Roman" w:eastAsia="MS Mincho" w:hAnsi="Times New Roman" w:cs="Times New Roman"/>
                <w:b/>
                <w:i/>
                <w:sz w:val="24"/>
                <w:szCs w:val="24"/>
              </w:rPr>
              <w:t>4 класс</w:t>
            </w:r>
          </w:p>
        </w:tc>
        <w:tc>
          <w:tcPr>
            <w:tcW w:w="7483" w:type="dxa"/>
            <w:tcBorders>
              <w:top w:val="single" w:sz="4" w:space="0" w:color="auto"/>
              <w:left w:val="single" w:sz="4" w:space="0" w:color="auto"/>
              <w:bottom w:val="single" w:sz="4" w:space="0" w:color="auto"/>
              <w:right w:val="single" w:sz="4" w:space="0" w:color="auto"/>
            </w:tcBorders>
          </w:tcPr>
          <w:p w:rsidR="00EB42E3" w:rsidRPr="00EB42E3" w:rsidRDefault="00EB42E3" w:rsidP="00A0418A">
            <w:pPr>
              <w:widowControl w:val="0"/>
              <w:spacing w:after="0" w:line="240" w:lineRule="auto"/>
              <w:jc w:val="both"/>
              <w:rPr>
                <w:rFonts w:ascii="Times New Roman" w:eastAsia="MS Mincho" w:hAnsi="Times New Roman" w:cs="Times New Roman"/>
                <w:sz w:val="24"/>
                <w:szCs w:val="24"/>
              </w:rPr>
            </w:pPr>
            <w:r w:rsidRPr="00EB42E3">
              <w:rPr>
                <w:rFonts w:ascii="Times New Roman" w:eastAsia="MS Mincho" w:hAnsi="Times New Roman" w:cs="Times New Roman"/>
                <w:sz w:val="24"/>
                <w:szCs w:val="24"/>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b/>
          <w:i/>
          <w:color w:val="000000"/>
          <w:sz w:val="24"/>
          <w:szCs w:val="24"/>
        </w:rPr>
      </w:pP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b/>
          <w:color w:val="000000"/>
          <w:sz w:val="24"/>
          <w:szCs w:val="24"/>
        </w:rPr>
      </w:pPr>
      <w:r w:rsidRPr="00EB42E3">
        <w:rPr>
          <w:rFonts w:ascii="Times New Roman" w:hAnsi="Times New Roman" w:cs="Times New Roman"/>
          <w:b/>
          <w:color w:val="000000"/>
          <w:sz w:val="24"/>
          <w:szCs w:val="24"/>
        </w:rPr>
        <w:t>Деятельность по реализации программы</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b/>
          <w:i/>
          <w:color w:val="000000"/>
          <w:sz w:val="24"/>
          <w:szCs w:val="24"/>
        </w:rPr>
      </w:pPr>
      <w:r w:rsidRPr="00EB42E3">
        <w:rPr>
          <w:rFonts w:ascii="Times New Roman" w:hAnsi="Times New Roman" w:cs="Times New Roman"/>
          <w:b/>
          <w:i/>
          <w:color w:val="000000"/>
          <w:sz w:val="24"/>
          <w:szCs w:val="24"/>
        </w:rPr>
        <w:t>Творческие конкурсы:</w:t>
      </w:r>
    </w:p>
    <w:p w:rsidR="00EB42E3" w:rsidRPr="00EB42E3" w:rsidRDefault="00EB42E3" w:rsidP="00E32B4F">
      <w:pPr>
        <w:pStyle w:val="13"/>
        <w:widowControl w:val="0"/>
        <w:numPr>
          <w:ilvl w:val="0"/>
          <w:numId w:val="74"/>
        </w:numPr>
        <w:shd w:val="clear" w:color="auto" w:fill="FFFFFF"/>
        <w:autoSpaceDE w:val="0"/>
        <w:autoSpaceDN w:val="0"/>
        <w:adjustRightInd w:val="0"/>
        <w:ind w:left="0" w:firstLine="0"/>
        <w:rPr>
          <w:color w:val="000000"/>
          <w:lang w:val="ru-RU"/>
        </w:rPr>
      </w:pPr>
      <w:r w:rsidRPr="00EB42E3">
        <w:rPr>
          <w:color w:val="000000"/>
          <w:lang w:val="ru-RU"/>
        </w:rPr>
        <w:t>рисунков «Здоровье в порядке – спасибо зарядке!», «Мы здоровыми растем», «</w:t>
      </w:r>
      <w:r w:rsidR="00A0418A" w:rsidRPr="00EB42E3">
        <w:rPr>
          <w:color w:val="000000"/>
          <w:lang w:val="ru-RU"/>
        </w:rPr>
        <w:t>Физкульт-ура</w:t>
      </w:r>
      <w:r w:rsidRPr="00EB42E3">
        <w:rPr>
          <w:color w:val="000000"/>
          <w:lang w:val="ru-RU"/>
        </w:rPr>
        <w:t>!»;</w:t>
      </w:r>
    </w:p>
    <w:p w:rsidR="00EB42E3" w:rsidRPr="00EB42E3" w:rsidRDefault="00EB42E3" w:rsidP="00E32B4F">
      <w:pPr>
        <w:pStyle w:val="13"/>
        <w:widowControl w:val="0"/>
        <w:numPr>
          <w:ilvl w:val="0"/>
          <w:numId w:val="74"/>
        </w:numPr>
        <w:shd w:val="clear" w:color="auto" w:fill="FFFFFF"/>
        <w:autoSpaceDE w:val="0"/>
        <w:autoSpaceDN w:val="0"/>
        <w:adjustRightInd w:val="0"/>
        <w:ind w:left="0" w:firstLine="0"/>
        <w:rPr>
          <w:color w:val="000000"/>
          <w:lang w:val="ru-RU"/>
        </w:rPr>
      </w:pPr>
      <w:r w:rsidRPr="00EB42E3">
        <w:rPr>
          <w:color w:val="000000"/>
          <w:lang w:val="ru-RU"/>
        </w:rPr>
        <w:t>поделок «Золотые руки не знают скуки»;</w:t>
      </w:r>
    </w:p>
    <w:p w:rsidR="00EB42E3" w:rsidRPr="00EB42E3" w:rsidRDefault="00EB42E3" w:rsidP="00E32B4F">
      <w:pPr>
        <w:pStyle w:val="13"/>
        <w:widowControl w:val="0"/>
        <w:numPr>
          <w:ilvl w:val="0"/>
          <w:numId w:val="74"/>
        </w:numPr>
        <w:shd w:val="clear" w:color="auto" w:fill="FFFFFF"/>
        <w:autoSpaceDE w:val="0"/>
        <w:autoSpaceDN w:val="0"/>
        <w:adjustRightInd w:val="0"/>
        <w:ind w:left="0" w:firstLine="0"/>
        <w:rPr>
          <w:color w:val="000000"/>
          <w:lang w:val="ru-RU"/>
        </w:rPr>
      </w:pPr>
      <w:proofErr w:type="spellStart"/>
      <w:r w:rsidRPr="00EB42E3">
        <w:rPr>
          <w:color w:val="000000"/>
          <w:lang w:val="ru-RU"/>
        </w:rPr>
        <w:t>фотоколлажей</w:t>
      </w:r>
      <w:proofErr w:type="spellEnd"/>
      <w:r w:rsidRPr="00EB42E3">
        <w:rPr>
          <w:color w:val="000000"/>
          <w:lang w:val="ru-RU"/>
        </w:rPr>
        <w:t xml:space="preserve"> «Выходной день в нашей семье», «Семейные праздники», «Традиции семьи»;</w:t>
      </w:r>
    </w:p>
    <w:p w:rsidR="00EB42E3" w:rsidRPr="00EB42E3" w:rsidRDefault="00EB42E3" w:rsidP="00E32B4F">
      <w:pPr>
        <w:pStyle w:val="13"/>
        <w:widowControl w:val="0"/>
        <w:numPr>
          <w:ilvl w:val="0"/>
          <w:numId w:val="74"/>
        </w:numPr>
        <w:shd w:val="clear" w:color="auto" w:fill="FFFFFF"/>
        <w:autoSpaceDE w:val="0"/>
        <w:autoSpaceDN w:val="0"/>
        <w:adjustRightInd w:val="0"/>
        <w:ind w:left="0" w:firstLine="0"/>
        <w:rPr>
          <w:color w:val="000000"/>
          <w:lang w:val="ru-RU"/>
        </w:rPr>
      </w:pPr>
      <w:r w:rsidRPr="00EB42E3">
        <w:rPr>
          <w:color w:val="000000"/>
          <w:lang w:val="ru-RU"/>
        </w:rPr>
        <w:t>стихов на заданные рифмы «От простой воды и мыла у микробов тают силы», «Я здоровье сберегу – сам себе я помогу!»;</w:t>
      </w:r>
    </w:p>
    <w:p w:rsidR="00EB42E3" w:rsidRPr="00EB42E3" w:rsidRDefault="00EB42E3" w:rsidP="00E32B4F">
      <w:pPr>
        <w:pStyle w:val="13"/>
        <w:widowControl w:val="0"/>
        <w:numPr>
          <w:ilvl w:val="0"/>
          <w:numId w:val="74"/>
        </w:numPr>
        <w:shd w:val="clear" w:color="auto" w:fill="FFFFFF"/>
        <w:autoSpaceDE w:val="0"/>
        <w:autoSpaceDN w:val="0"/>
        <w:adjustRightInd w:val="0"/>
        <w:ind w:left="0" w:firstLine="0"/>
        <w:rPr>
          <w:color w:val="000000"/>
          <w:lang w:val="ru-RU"/>
        </w:rPr>
      </w:pPr>
      <w:r w:rsidRPr="00EB42E3">
        <w:rPr>
          <w:color w:val="000000"/>
          <w:lang w:val="ru-RU"/>
        </w:rPr>
        <w:t>сказок «О значимости здорового образа жизни», «В здоровом теле здоровый дух».</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b/>
          <w:i/>
          <w:color w:val="000000"/>
          <w:sz w:val="24"/>
          <w:szCs w:val="24"/>
        </w:rPr>
      </w:pPr>
      <w:r w:rsidRPr="00EB42E3">
        <w:rPr>
          <w:rFonts w:ascii="Times New Roman" w:hAnsi="Times New Roman" w:cs="Times New Roman"/>
          <w:b/>
          <w:i/>
          <w:color w:val="000000"/>
          <w:sz w:val="24"/>
          <w:szCs w:val="24"/>
        </w:rPr>
        <w:t>Праздники здоровья</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i/>
          <w:color w:val="000000"/>
          <w:sz w:val="24"/>
          <w:szCs w:val="24"/>
        </w:rPr>
        <w:t xml:space="preserve">1-й класс – </w:t>
      </w:r>
      <w:r w:rsidRPr="00EB42E3">
        <w:rPr>
          <w:rFonts w:ascii="Times New Roman" w:hAnsi="Times New Roman" w:cs="Times New Roman"/>
          <w:color w:val="000000"/>
          <w:sz w:val="24"/>
          <w:szCs w:val="24"/>
        </w:rPr>
        <w:t xml:space="preserve">«Друзья </w:t>
      </w:r>
      <w:proofErr w:type="spellStart"/>
      <w:r w:rsidRPr="00EB42E3">
        <w:rPr>
          <w:rFonts w:ascii="Times New Roman" w:hAnsi="Times New Roman" w:cs="Times New Roman"/>
          <w:color w:val="000000"/>
          <w:sz w:val="24"/>
          <w:szCs w:val="24"/>
        </w:rPr>
        <w:t>Мойдодыра</w:t>
      </w:r>
      <w:proofErr w:type="spellEnd"/>
      <w:r w:rsidRPr="00EB42E3">
        <w:rPr>
          <w:rFonts w:ascii="Times New Roman" w:hAnsi="Times New Roman" w:cs="Times New Roman"/>
          <w:color w:val="000000"/>
          <w:sz w:val="24"/>
          <w:szCs w:val="24"/>
        </w:rPr>
        <w:t>» (утренник).</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i/>
          <w:color w:val="000000"/>
          <w:sz w:val="24"/>
          <w:szCs w:val="24"/>
        </w:rPr>
        <w:t xml:space="preserve">2-й класс – </w:t>
      </w:r>
      <w:r w:rsidRPr="00EB42E3">
        <w:rPr>
          <w:rFonts w:ascii="Times New Roman" w:hAnsi="Times New Roman" w:cs="Times New Roman"/>
          <w:color w:val="000000"/>
          <w:sz w:val="24"/>
          <w:szCs w:val="24"/>
        </w:rPr>
        <w:t>«С режимом дня друзья!» (устный журнал).</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i/>
          <w:color w:val="000000"/>
          <w:sz w:val="24"/>
          <w:szCs w:val="24"/>
        </w:rPr>
        <w:t xml:space="preserve">3-й класс – </w:t>
      </w:r>
      <w:r w:rsidRPr="00EB42E3">
        <w:rPr>
          <w:rFonts w:ascii="Times New Roman" w:hAnsi="Times New Roman" w:cs="Times New Roman"/>
          <w:color w:val="000000"/>
          <w:sz w:val="24"/>
          <w:szCs w:val="24"/>
        </w:rPr>
        <w:t>«Парад увлечений» (форум).</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i/>
          <w:color w:val="000000"/>
          <w:sz w:val="24"/>
          <w:szCs w:val="24"/>
        </w:rPr>
        <w:t xml:space="preserve">4-й класс – </w:t>
      </w:r>
      <w:r w:rsidRPr="00EB42E3">
        <w:rPr>
          <w:rFonts w:ascii="Times New Roman" w:hAnsi="Times New Roman" w:cs="Times New Roman"/>
          <w:color w:val="000000"/>
          <w:sz w:val="24"/>
          <w:szCs w:val="24"/>
        </w:rPr>
        <w:t>«Нет вредным привычкам!» (марафон).</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b/>
          <w:i/>
          <w:color w:val="000000"/>
          <w:sz w:val="24"/>
          <w:szCs w:val="24"/>
        </w:rPr>
      </w:pPr>
      <w:r w:rsidRPr="00EB42E3">
        <w:rPr>
          <w:rFonts w:ascii="Times New Roman" w:hAnsi="Times New Roman" w:cs="Times New Roman"/>
          <w:b/>
          <w:i/>
          <w:color w:val="000000"/>
          <w:sz w:val="24"/>
          <w:szCs w:val="24"/>
        </w:rPr>
        <w:t>Экскурсии</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i/>
          <w:color w:val="000000"/>
          <w:sz w:val="24"/>
          <w:szCs w:val="24"/>
        </w:rPr>
        <w:t xml:space="preserve">1-й год – </w:t>
      </w:r>
      <w:r w:rsidRPr="00EB42E3">
        <w:rPr>
          <w:rFonts w:ascii="Times New Roman" w:hAnsi="Times New Roman" w:cs="Times New Roman"/>
          <w:color w:val="000000"/>
          <w:sz w:val="24"/>
          <w:szCs w:val="24"/>
        </w:rPr>
        <w:t xml:space="preserve">«По безопасному маршруту в </w:t>
      </w:r>
      <w:r w:rsidR="00A0418A">
        <w:rPr>
          <w:rFonts w:ascii="Times New Roman" w:hAnsi="Times New Roman" w:cs="Times New Roman"/>
          <w:color w:val="000000"/>
          <w:sz w:val="24"/>
          <w:szCs w:val="24"/>
        </w:rPr>
        <w:t>сельскую</w:t>
      </w:r>
      <w:r w:rsidR="0012102F">
        <w:rPr>
          <w:rFonts w:ascii="Times New Roman" w:hAnsi="Times New Roman" w:cs="Times New Roman"/>
          <w:color w:val="000000"/>
          <w:sz w:val="24"/>
          <w:szCs w:val="24"/>
        </w:rPr>
        <w:t xml:space="preserve"> библиотеку</w:t>
      </w:r>
      <w:r w:rsidRPr="00EB42E3">
        <w:rPr>
          <w:rFonts w:ascii="Times New Roman" w:hAnsi="Times New Roman" w:cs="Times New Roman"/>
          <w:color w:val="000000"/>
          <w:sz w:val="24"/>
          <w:szCs w:val="24"/>
        </w:rPr>
        <w:t>»;</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i/>
          <w:color w:val="000000"/>
          <w:sz w:val="24"/>
          <w:szCs w:val="24"/>
        </w:rPr>
        <w:t xml:space="preserve">2-й год </w:t>
      </w:r>
      <w:r w:rsidR="003F688C">
        <w:rPr>
          <w:rFonts w:ascii="Times New Roman" w:hAnsi="Times New Roman" w:cs="Times New Roman"/>
          <w:i/>
          <w:color w:val="000000"/>
          <w:sz w:val="24"/>
          <w:szCs w:val="24"/>
        </w:rPr>
        <w:t>–</w:t>
      </w:r>
      <w:r w:rsidRPr="00EB42E3">
        <w:rPr>
          <w:rFonts w:ascii="Times New Roman" w:hAnsi="Times New Roman" w:cs="Times New Roman"/>
          <w:color w:val="000000"/>
          <w:sz w:val="24"/>
          <w:szCs w:val="24"/>
        </w:rPr>
        <w:t xml:space="preserve"> в</w:t>
      </w:r>
      <w:r w:rsidR="003F688C">
        <w:rPr>
          <w:rFonts w:ascii="Times New Roman" w:hAnsi="Times New Roman" w:cs="Times New Roman"/>
          <w:color w:val="000000"/>
          <w:sz w:val="24"/>
          <w:szCs w:val="24"/>
        </w:rPr>
        <w:t xml:space="preserve"> </w:t>
      </w:r>
      <w:r w:rsidR="00A0418A">
        <w:rPr>
          <w:rFonts w:ascii="Times New Roman" w:hAnsi="Times New Roman" w:cs="Times New Roman"/>
          <w:color w:val="000000"/>
          <w:sz w:val="24"/>
          <w:szCs w:val="24"/>
        </w:rPr>
        <w:t>ФАП</w:t>
      </w:r>
      <w:r w:rsidRPr="00EB42E3">
        <w:rPr>
          <w:rFonts w:ascii="Times New Roman" w:hAnsi="Times New Roman" w:cs="Times New Roman"/>
          <w:color w:val="000000"/>
          <w:sz w:val="24"/>
          <w:szCs w:val="24"/>
        </w:rPr>
        <w:t>;</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i/>
          <w:color w:val="000000"/>
          <w:sz w:val="24"/>
          <w:szCs w:val="24"/>
        </w:rPr>
        <w:t xml:space="preserve">3-й год – </w:t>
      </w:r>
      <w:proofErr w:type="gramStart"/>
      <w:r w:rsidR="0012102F" w:rsidRPr="00EB42E3">
        <w:rPr>
          <w:rFonts w:ascii="Times New Roman" w:hAnsi="Times New Roman" w:cs="Times New Roman"/>
          <w:color w:val="000000"/>
          <w:sz w:val="24"/>
          <w:szCs w:val="24"/>
        </w:rPr>
        <w:t>в</w:t>
      </w:r>
      <w:proofErr w:type="gramEnd"/>
      <w:r w:rsidR="0012102F" w:rsidRPr="00EB42E3">
        <w:rPr>
          <w:rFonts w:ascii="Times New Roman" w:hAnsi="Times New Roman" w:cs="Times New Roman"/>
          <w:color w:val="000000"/>
          <w:sz w:val="24"/>
          <w:szCs w:val="24"/>
        </w:rPr>
        <w:t xml:space="preserve"> </w:t>
      </w:r>
      <w:r w:rsidR="0012102F">
        <w:rPr>
          <w:rFonts w:ascii="Times New Roman" w:hAnsi="Times New Roman" w:cs="Times New Roman"/>
          <w:color w:val="000000"/>
          <w:sz w:val="24"/>
          <w:szCs w:val="24"/>
        </w:rPr>
        <w:t>Рождественский СК</w:t>
      </w:r>
      <w:r w:rsidRPr="00EB42E3">
        <w:rPr>
          <w:rFonts w:ascii="Times New Roman" w:hAnsi="Times New Roman" w:cs="Times New Roman"/>
          <w:color w:val="000000"/>
          <w:sz w:val="24"/>
          <w:szCs w:val="24"/>
        </w:rPr>
        <w:t>;</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i/>
          <w:color w:val="000000"/>
          <w:sz w:val="24"/>
          <w:szCs w:val="24"/>
        </w:rPr>
        <w:t xml:space="preserve">4-й год </w:t>
      </w:r>
      <w:r w:rsidRPr="0012102F">
        <w:rPr>
          <w:rFonts w:ascii="Times New Roman" w:hAnsi="Times New Roman" w:cs="Times New Roman"/>
          <w:color w:val="000000"/>
          <w:sz w:val="24"/>
          <w:szCs w:val="24"/>
        </w:rPr>
        <w:t xml:space="preserve">– </w:t>
      </w:r>
      <w:r w:rsidR="0012102F" w:rsidRPr="0012102F">
        <w:rPr>
          <w:rFonts w:ascii="Times New Roman" w:hAnsi="Times New Roman" w:cs="Times New Roman"/>
          <w:color w:val="000000"/>
          <w:sz w:val="24"/>
          <w:szCs w:val="24"/>
        </w:rPr>
        <w:t>на</w:t>
      </w:r>
      <w:r w:rsidRPr="00EB42E3">
        <w:rPr>
          <w:rFonts w:ascii="Times New Roman" w:hAnsi="Times New Roman" w:cs="Times New Roman"/>
          <w:color w:val="000000"/>
          <w:sz w:val="24"/>
          <w:szCs w:val="24"/>
        </w:rPr>
        <w:t xml:space="preserve"> </w:t>
      </w:r>
      <w:r w:rsidR="0012102F">
        <w:rPr>
          <w:rFonts w:ascii="Times New Roman" w:hAnsi="Times New Roman" w:cs="Times New Roman"/>
          <w:color w:val="000000"/>
          <w:sz w:val="24"/>
          <w:szCs w:val="24"/>
        </w:rPr>
        <w:t>отделение связи</w:t>
      </w:r>
      <w:r w:rsidRPr="00EB42E3">
        <w:rPr>
          <w:rFonts w:ascii="Times New Roman" w:hAnsi="Times New Roman" w:cs="Times New Roman"/>
          <w:color w:val="000000"/>
          <w:sz w:val="24"/>
          <w:szCs w:val="24"/>
        </w:rPr>
        <w:t>.</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b/>
          <w:i/>
          <w:color w:val="000000"/>
          <w:sz w:val="24"/>
          <w:szCs w:val="24"/>
        </w:rPr>
        <w:t xml:space="preserve">Работа с родителями. </w:t>
      </w:r>
      <w:r w:rsidRPr="00EB42E3">
        <w:rPr>
          <w:rFonts w:ascii="Times New Roman" w:hAnsi="Times New Roman" w:cs="Times New Roman"/>
          <w:color w:val="000000"/>
          <w:sz w:val="24"/>
          <w:szCs w:val="24"/>
        </w:rPr>
        <w:t>Главная задача – сформировать здоровый досуг семьи.</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b/>
          <w:i/>
          <w:color w:val="000000"/>
          <w:sz w:val="24"/>
          <w:szCs w:val="24"/>
        </w:rPr>
      </w:pPr>
      <w:r w:rsidRPr="00EB42E3">
        <w:rPr>
          <w:rFonts w:ascii="Times New Roman" w:hAnsi="Times New Roman" w:cs="Times New Roman"/>
          <w:b/>
          <w:i/>
          <w:color w:val="000000"/>
          <w:sz w:val="24"/>
          <w:szCs w:val="24"/>
        </w:rPr>
        <w:t>Тематика родительских собраний</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i/>
          <w:color w:val="000000"/>
          <w:sz w:val="24"/>
          <w:szCs w:val="24"/>
        </w:rPr>
        <w:t xml:space="preserve">1-й год. </w:t>
      </w:r>
      <w:r w:rsidRPr="00EB42E3">
        <w:rPr>
          <w:rFonts w:ascii="Times New Roman" w:hAnsi="Times New Roman" w:cs="Times New Roman"/>
          <w:color w:val="000000"/>
          <w:sz w:val="24"/>
          <w:szCs w:val="24"/>
        </w:rPr>
        <w:t>Здоровье ребенка – основа успешности в обучении (проблемная лекция). Режим дня в жизни школьника (семинар-практикум).</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i/>
          <w:color w:val="000000"/>
          <w:sz w:val="24"/>
          <w:szCs w:val="24"/>
        </w:rPr>
        <w:t xml:space="preserve">2-й год. </w:t>
      </w:r>
      <w:r w:rsidRPr="00EB42E3">
        <w:rPr>
          <w:rFonts w:ascii="Times New Roman" w:hAnsi="Times New Roman" w:cs="Times New Roman"/>
          <w:color w:val="000000"/>
          <w:sz w:val="24"/>
          <w:szCs w:val="24"/>
        </w:rPr>
        <w:t>Путь к здоровью (собрание-калейдоскоп). Что нужно знать родителям о физиологии младших школьников. (Полезные советы на каждый день).</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i/>
          <w:color w:val="000000"/>
          <w:sz w:val="24"/>
          <w:szCs w:val="24"/>
        </w:rPr>
        <w:t>3-й год</w:t>
      </w:r>
      <w:r w:rsidR="003F688C">
        <w:rPr>
          <w:rFonts w:ascii="Times New Roman" w:hAnsi="Times New Roman" w:cs="Times New Roman"/>
          <w:i/>
          <w:color w:val="000000"/>
          <w:sz w:val="24"/>
          <w:szCs w:val="24"/>
        </w:rPr>
        <w:t>.</w:t>
      </w:r>
      <w:r w:rsidRPr="00EB42E3">
        <w:rPr>
          <w:rFonts w:ascii="Times New Roman" w:hAnsi="Times New Roman" w:cs="Times New Roman"/>
          <w:i/>
          <w:color w:val="000000"/>
          <w:sz w:val="24"/>
          <w:szCs w:val="24"/>
        </w:rPr>
        <w:t xml:space="preserve"> </w:t>
      </w:r>
      <w:r w:rsidRPr="00EB42E3">
        <w:rPr>
          <w:rFonts w:ascii="Times New Roman" w:hAnsi="Times New Roman" w:cs="Times New Roman"/>
          <w:color w:val="000000"/>
          <w:sz w:val="24"/>
          <w:szCs w:val="24"/>
        </w:rPr>
        <w:t>Спортивные традиции нашей семьи (круглый стол). Эмоциональное состояние.</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i/>
          <w:color w:val="000000"/>
          <w:sz w:val="24"/>
          <w:szCs w:val="24"/>
        </w:rPr>
        <w:t>4-й год</w:t>
      </w:r>
      <w:r w:rsidR="003F688C">
        <w:rPr>
          <w:rFonts w:ascii="Times New Roman" w:hAnsi="Times New Roman" w:cs="Times New Roman"/>
          <w:i/>
          <w:color w:val="000000"/>
          <w:sz w:val="24"/>
          <w:szCs w:val="24"/>
        </w:rPr>
        <w:t>.</w:t>
      </w:r>
      <w:r w:rsidRPr="00EB42E3">
        <w:rPr>
          <w:rFonts w:ascii="Times New Roman" w:hAnsi="Times New Roman" w:cs="Times New Roman"/>
          <w:i/>
          <w:color w:val="000000"/>
          <w:sz w:val="24"/>
          <w:szCs w:val="24"/>
        </w:rPr>
        <w:t xml:space="preserve"> </w:t>
      </w:r>
      <w:r w:rsidRPr="00EB42E3">
        <w:rPr>
          <w:rFonts w:ascii="Times New Roman" w:hAnsi="Times New Roman" w:cs="Times New Roman"/>
          <w:color w:val="000000"/>
          <w:sz w:val="24"/>
          <w:szCs w:val="24"/>
        </w:rPr>
        <w:t>Как уберечь от неверного шага. (Профилактика вредных привычек)</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i/>
          <w:color w:val="000000"/>
          <w:sz w:val="24"/>
          <w:szCs w:val="24"/>
        </w:rPr>
        <w:t>Ежегодно:</w:t>
      </w:r>
      <w:r w:rsidRPr="00EB42E3">
        <w:rPr>
          <w:rFonts w:ascii="Times New Roman" w:hAnsi="Times New Roman" w:cs="Times New Roman"/>
          <w:color w:val="000000"/>
          <w:sz w:val="24"/>
          <w:szCs w:val="24"/>
        </w:rPr>
        <w:t xml:space="preserve"> Итоговое собрание «Неразлучные друзья – родители и дети». Парад </w:t>
      </w:r>
      <w:r w:rsidRPr="00EB42E3">
        <w:rPr>
          <w:rFonts w:ascii="Times New Roman" w:hAnsi="Times New Roman" w:cs="Times New Roman"/>
          <w:color w:val="000000"/>
          <w:sz w:val="24"/>
          <w:szCs w:val="24"/>
        </w:rPr>
        <w:lastRenderedPageBreak/>
        <w:t>достижений учащихся. (Ежегодная церемония вручения премии «Ученик года» по номинациям).</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b/>
          <w:i/>
          <w:color w:val="000000"/>
          <w:sz w:val="24"/>
          <w:szCs w:val="24"/>
        </w:rPr>
      </w:pPr>
      <w:r w:rsidRPr="00EB42E3">
        <w:rPr>
          <w:rFonts w:ascii="Times New Roman" w:hAnsi="Times New Roman" w:cs="Times New Roman"/>
          <w:b/>
          <w:i/>
          <w:color w:val="000000"/>
          <w:sz w:val="24"/>
          <w:szCs w:val="24"/>
        </w:rPr>
        <w:t>Тематика консультативных встреч</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 xml:space="preserve">Гигиенические требования к организации домашней учебной работы. </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 xml:space="preserve">Комплекс </w:t>
      </w:r>
      <w:proofErr w:type="spellStart"/>
      <w:r w:rsidRPr="00EB42E3">
        <w:rPr>
          <w:rFonts w:ascii="Times New Roman" w:hAnsi="Times New Roman" w:cs="Times New Roman"/>
          <w:color w:val="000000"/>
          <w:sz w:val="24"/>
          <w:szCs w:val="24"/>
        </w:rPr>
        <w:t>микропауз</w:t>
      </w:r>
      <w:proofErr w:type="spellEnd"/>
      <w:r w:rsidRPr="00EB42E3">
        <w:rPr>
          <w:rFonts w:ascii="Times New Roman" w:hAnsi="Times New Roman" w:cs="Times New Roman"/>
          <w:color w:val="000000"/>
          <w:sz w:val="24"/>
          <w:szCs w:val="24"/>
        </w:rPr>
        <w:t xml:space="preserve"> при выполнении домашней работы.</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От чего зависит работоспособность младших школьников.</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Утомляемость младших школьников, способы предупреждения утомляемости.</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 xml:space="preserve">Профилактика близорукости. </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Профилактика нарушения осанки.</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Упражнения на развития внимания.</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Упражнения на развитие зрительной и слуховой памяти.</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Упражнения на развитие логического мышления.</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Предупреждение неврозов.</w:t>
      </w:r>
    </w:p>
    <w:p w:rsidR="00E32B4F" w:rsidRDefault="00E32B4F"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b/>
          <w:i/>
          <w:color w:val="000000"/>
          <w:sz w:val="24"/>
          <w:szCs w:val="24"/>
        </w:rPr>
      </w:pPr>
    </w:p>
    <w:p w:rsid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b/>
          <w:i/>
          <w:color w:val="000000"/>
          <w:sz w:val="24"/>
          <w:szCs w:val="24"/>
        </w:rPr>
      </w:pPr>
      <w:r w:rsidRPr="00EB42E3">
        <w:rPr>
          <w:rFonts w:ascii="Times New Roman" w:hAnsi="Times New Roman" w:cs="Times New Roman"/>
          <w:b/>
          <w:i/>
          <w:color w:val="000000"/>
          <w:sz w:val="24"/>
          <w:szCs w:val="24"/>
        </w:rPr>
        <w:t>Циклограмма работы класса</w:t>
      </w:r>
    </w:p>
    <w:p w:rsidR="00E32B4F" w:rsidRPr="00EB42E3" w:rsidRDefault="00E32B4F"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b/>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0"/>
        <w:gridCol w:w="7381"/>
      </w:tblGrid>
      <w:tr w:rsidR="00EB42E3" w:rsidRPr="00EB42E3" w:rsidTr="00152845">
        <w:tc>
          <w:tcPr>
            <w:tcW w:w="1830" w:type="dxa"/>
            <w:tcBorders>
              <w:top w:val="single" w:sz="4" w:space="0" w:color="000000"/>
              <w:left w:val="single" w:sz="4" w:space="0" w:color="000000"/>
              <w:bottom w:val="single" w:sz="4" w:space="0" w:color="000000"/>
              <w:right w:val="single" w:sz="4" w:space="0" w:color="000000"/>
            </w:tcBorders>
          </w:tcPr>
          <w:p w:rsidR="00EB42E3" w:rsidRPr="00EB42E3" w:rsidRDefault="00EB42E3" w:rsidP="003F688C">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EB42E3">
              <w:rPr>
                <w:rFonts w:ascii="Times New Roman" w:hAnsi="Times New Roman" w:cs="Times New Roman"/>
                <w:i/>
                <w:color w:val="000000"/>
                <w:sz w:val="24"/>
                <w:szCs w:val="24"/>
              </w:rPr>
              <w:t>Ежедневно</w:t>
            </w:r>
          </w:p>
        </w:tc>
        <w:tc>
          <w:tcPr>
            <w:tcW w:w="7381" w:type="dxa"/>
            <w:tcBorders>
              <w:top w:val="single" w:sz="4" w:space="0" w:color="000000"/>
              <w:left w:val="single" w:sz="4" w:space="0" w:color="000000"/>
              <w:bottom w:val="single" w:sz="4" w:space="0" w:color="000000"/>
              <w:right w:val="single" w:sz="4" w:space="0" w:color="000000"/>
            </w:tcBorders>
          </w:tcPr>
          <w:p w:rsidR="00EB42E3" w:rsidRPr="00EB42E3" w:rsidRDefault="00EB42E3" w:rsidP="003F688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 xml:space="preserve">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w:t>
            </w:r>
            <w:proofErr w:type="spellStart"/>
            <w:r w:rsidRPr="00EB42E3">
              <w:rPr>
                <w:rFonts w:ascii="Times New Roman" w:hAnsi="Times New Roman" w:cs="Times New Roman"/>
                <w:color w:val="000000"/>
                <w:sz w:val="24"/>
                <w:szCs w:val="24"/>
              </w:rPr>
              <w:t>самомассажа</w:t>
            </w:r>
            <w:proofErr w:type="spellEnd"/>
            <w:r w:rsidRPr="00EB42E3">
              <w:rPr>
                <w:rFonts w:ascii="Times New Roman" w:hAnsi="Times New Roman" w:cs="Times New Roman"/>
                <w:color w:val="000000"/>
                <w:sz w:val="24"/>
                <w:szCs w:val="24"/>
              </w:rPr>
              <w:t xml:space="preserve"> на уроках, прогулки.</w:t>
            </w:r>
          </w:p>
        </w:tc>
      </w:tr>
      <w:tr w:rsidR="00EB42E3" w:rsidRPr="00EB42E3" w:rsidTr="00152845">
        <w:tc>
          <w:tcPr>
            <w:tcW w:w="1830" w:type="dxa"/>
            <w:tcBorders>
              <w:top w:val="single" w:sz="4" w:space="0" w:color="000000"/>
              <w:left w:val="single" w:sz="4" w:space="0" w:color="000000"/>
              <w:bottom w:val="single" w:sz="4" w:space="0" w:color="000000"/>
              <w:right w:val="single" w:sz="4" w:space="0" w:color="000000"/>
            </w:tcBorders>
          </w:tcPr>
          <w:p w:rsidR="00EB42E3" w:rsidRPr="00EB42E3" w:rsidRDefault="00EB42E3" w:rsidP="003F688C">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EB42E3">
              <w:rPr>
                <w:rFonts w:ascii="Times New Roman" w:hAnsi="Times New Roman" w:cs="Times New Roman"/>
                <w:i/>
                <w:color w:val="000000"/>
                <w:sz w:val="24"/>
                <w:szCs w:val="24"/>
              </w:rPr>
              <w:t>Еженедельно</w:t>
            </w:r>
          </w:p>
        </w:tc>
        <w:tc>
          <w:tcPr>
            <w:tcW w:w="7381" w:type="dxa"/>
            <w:tcBorders>
              <w:top w:val="single" w:sz="4" w:space="0" w:color="000000"/>
              <w:left w:val="single" w:sz="4" w:space="0" w:color="000000"/>
              <w:bottom w:val="single" w:sz="4" w:space="0" w:color="000000"/>
              <w:right w:val="single" w:sz="4" w:space="0" w:color="000000"/>
            </w:tcBorders>
          </w:tcPr>
          <w:p w:rsidR="00EB42E3" w:rsidRPr="00EB42E3" w:rsidRDefault="00EB42E3" w:rsidP="003F688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 xml:space="preserve">Выпуск «Страничек здоровья», работа в </w:t>
            </w:r>
            <w:proofErr w:type="spellStart"/>
            <w:r w:rsidRPr="00EB42E3">
              <w:rPr>
                <w:rFonts w:ascii="Times New Roman" w:hAnsi="Times New Roman" w:cs="Times New Roman"/>
                <w:color w:val="000000"/>
                <w:sz w:val="24"/>
                <w:szCs w:val="24"/>
              </w:rPr>
              <w:t>кружкаж</w:t>
            </w:r>
            <w:proofErr w:type="spellEnd"/>
            <w:r w:rsidRPr="00EB42E3">
              <w:rPr>
                <w:rFonts w:ascii="Times New Roman" w:hAnsi="Times New Roman" w:cs="Times New Roman"/>
                <w:color w:val="000000"/>
                <w:sz w:val="24"/>
                <w:szCs w:val="24"/>
              </w:rPr>
              <w:t>, спортивных секциях, занятия в «Школе здоровья», проведение уроков на свежем воздухе.</w:t>
            </w:r>
          </w:p>
        </w:tc>
      </w:tr>
      <w:tr w:rsidR="00EB42E3" w:rsidRPr="00EB42E3" w:rsidTr="00152845">
        <w:tc>
          <w:tcPr>
            <w:tcW w:w="1830" w:type="dxa"/>
            <w:tcBorders>
              <w:top w:val="single" w:sz="4" w:space="0" w:color="000000"/>
              <w:left w:val="single" w:sz="4" w:space="0" w:color="000000"/>
              <w:bottom w:val="single" w:sz="4" w:space="0" w:color="000000"/>
              <w:right w:val="single" w:sz="4" w:space="0" w:color="000000"/>
            </w:tcBorders>
          </w:tcPr>
          <w:p w:rsidR="00EB42E3" w:rsidRPr="00EB42E3" w:rsidRDefault="00EB42E3" w:rsidP="003F688C">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EB42E3">
              <w:rPr>
                <w:rFonts w:ascii="Times New Roman" w:hAnsi="Times New Roman" w:cs="Times New Roman"/>
                <w:i/>
                <w:color w:val="000000"/>
                <w:sz w:val="24"/>
                <w:szCs w:val="24"/>
              </w:rPr>
              <w:t>Ежемесячно</w:t>
            </w:r>
          </w:p>
        </w:tc>
        <w:tc>
          <w:tcPr>
            <w:tcW w:w="7381" w:type="dxa"/>
            <w:tcBorders>
              <w:top w:val="single" w:sz="4" w:space="0" w:color="000000"/>
              <w:left w:val="single" w:sz="4" w:space="0" w:color="000000"/>
              <w:bottom w:val="single" w:sz="4" w:space="0" w:color="000000"/>
              <w:right w:val="single" w:sz="4" w:space="0" w:color="000000"/>
            </w:tcBorders>
          </w:tcPr>
          <w:p w:rsidR="00EB42E3" w:rsidRPr="00EB42E3" w:rsidRDefault="00EB42E3" w:rsidP="003F688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Заседание клуба «Здоровье», консультационные встречи с родителями, диагностирование, генеральная уборка классной комнаты.</w:t>
            </w:r>
          </w:p>
        </w:tc>
      </w:tr>
      <w:tr w:rsidR="00EB42E3" w:rsidRPr="00EB42E3" w:rsidTr="00152845">
        <w:tc>
          <w:tcPr>
            <w:tcW w:w="1830" w:type="dxa"/>
            <w:tcBorders>
              <w:top w:val="single" w:sz="4" w:space="0" w:color="000000"/>
              <w:left w:val="single" w:sz="4" w:space="0" w:color="000000"/>
              <w:bottom w:val="single" w:sz="4" w:space="0" w:color="000000"/>
              <w:right w:val="single" w:sz="4" w:space="0" w:color="000000"/>
            </w:tcBorders>
          </w:tcPr>
          <w:p w:rsidR="00EB42E3" w:rsidRPr="00EB42E3" w:rsidRDefault="00EB42E3" w:rsidP="003F688C">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EB42E3">
              <w:rPr>
                <w:rFonts w:ascii="Times New Roman" w:hAnsi="Times New Roman" w:cs="Times New Roman"/>
                <w:i/>
                <w:color w:val="000000"/>
                <w:sz w:val="24"/>
                <w:szCs w:val="24"/>
              </w:rPr>
              <w:t>Один раз в четверть</w:t>
            </w:r>
          </w:p>
        </w:tc>
        <w:tc>
          <w:tcPr>
            <w:tcW w:w="7381" w:type="dxa"/>
            <w:tcBorders>
              <w:top w:val="single" w:sz="4" w:space="0" w:color="000000"/>
              <w:left w:val="single" w:sz="4" w:space="0" w:color="000000"/>
              <w:bottom w:val="single" w:sz="4" w:space="0" w:color="000000"/>
              <w:right w:val="single" w:sz="4" w:space="0" w:color="000000"/>
            </w:tcBorders>
          </w:tcPr>
          <w:p w:rsidR="00EB42E3" w:rsidRPr="00EB42E3" w:rsidRDefault="00EB42E3" w:rsidP="003F688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Занятие «Клуба интересных встреч», классные семейные праздники, экскурсии, родительские собрания</w:t>
            </w:r>
          </w:p>
        </w:tc>
      </w:tr>
      <w:tr w:rsidR="00EB42E3" w:rsidRPr="00EB42E3" w:rsidTr="00152845">
        <w:tc>
          <w:tcPr>
            <w:tcW w:w="1830" w:type="dxa"/>
            <w:tcBorders>
              <w:top w:val="single" w:sz="4" w:space="0" w:color="000000"/>
              <w:left w:val="single" w:sz="4" w:space="0" w:color="000000"/>
              <w:bottom w:val="single" w:sz="4" w:space="0" w:color="000000"/>
              <w:right w:val="single" w:sz="4" w:space="0" w:color="000000"/>
            </w:tcBorders>
          </w:tcPr>
          <w:p w:rsidR="00EB42E3" w:rsidRPr="00EB42E3" w:rsidRDefault="00EB42E3" w:rsidP="003F688C">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EB42E3">
              <w:rPr>
                <w:rFonts w:ascii="Times New Roman" w:hAnsi="Times New Roman" w:cs="Times New Roman"/>
                <w:i/>
                <w:color w:val="000000"/>
                <w:sz w:val="24"/>
                <w:szCs w:val="24"/>
              </w:rPr>
              <w:t>Один раз в полугодие</w:t>
            </w:r>
          </w:p>
        </w:tc>
        <w:tc>
          <w:tcPr>
            <w:tcW w:w="7381" w:type="dxa"/>
            <w:tcBorders>
              <w:top w:val="single" w:sz="4" w:space="0" w:color="000000"/>
              <w:left w:val="single" w:sz="4" w:space="0" w:color="000000"/>
              <w:bottom w:val="single" w:sz="4" w:space="0" w:color="000000"/>
              <w:right w:val="single" w:sz="4" w:space="0" w:color="000000"/>
            </w:tcBorders>
          </w:tcPr>
          <w:p w:rsidR="00EB42E3" w:rsidRPr="00EB42E3" w:rsidRDefault="00EB42E3" w:rsidP="003F688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Дни открытых дверей (для родителей), посещение кабинета стоматологии.</w:t>
            </w:r>
          </w:p>
        </w:tc>
      </w:tr>
      <w:tr w:rsidR="00EB42E3" w:rsidRPr="00EB42E3" w:rsidTr="00152845">
        <w:tc>
          <w:tcPr>
            <w:tcW w:w="1830" w:type="dxa"/>
            <w:tcBorders>
              <w:top w:val="single" w:sz="4" w:space="0" w:color="000000"/>
              <w:left w:val="single" w:sz="4" w:space="0" w:color="000000"/>
              <w:bottom w:val="single" w:sz="4" w:space="0" w:color="000000"/>
              <w:right w:val="single" w:sz="4" w:space="0" w:color="000000"/>
            </w:tcBorders>
          </w:tcPr>
          <w:p w:rsidR="00EB42E3" w:rsidRPr="00EB42E3" w:rsidRDefault="00EB42E3" w:rsidP="003F688C">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EB42E3">
              <w:rPr>
                <w:rFonts w:ascii="Times New Roman" w:hAnsi="Times New Roman" w:cs="Times New Roman"/>
                <w:i/>
                <w:color w:val="000000"/>
                <w:sz w:val="24"/>
                <w:szCs w:val="24"/>
              </w:rPr>
              <w:t>Один раз в год</w:t>
            </w:r>
          </w:p>
        </w:tc>
        <w:tc>
          <w:tcPr>
            <w:tcW w:w="7381" w:type="dxa"/>
            <w:tcBorders>
              <w:top w:val="single" w:sz="4" w:space="0" w:color="000000"/>
              <w:left w:val="single" w:sz="4" w:space="0" w:color="000000"/>
              <w:bottom w:val="single" w:sz="4" w:space="0" w:color="000000"/>
              <w:right w:val="single" w:sz="4" w:space="0" w:color="000000"/>
            </w:tcBorders>
          </w:tcPr>
          <w:p w:rsidR="00EB42E3" w:rsidRPr="00EB42E3" w:rsidRDefault="00EB42E3" w:rsidP="003F688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Медицинский осмотр, операция «Витаминный чай», заполнение паспорта здоровья, профилактика гриппа и других вирусных инфекций, День здоровья, праздник здоровья</w:t>
            </w:r>
          </w:p>
        </w:tc>
      </w:tr>
    </w:tbl>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p>
    <w:p w:rsidR="00EB42E3" w:rsidRPr="00EB42E3" w:rsidRDefault="00EB42E3" w:rsidP="00EB42E3">
      <w:pPr>
        <w:pStyle w:val="Zag3"/>
        <w:tabs>
          <w:tab w:val="left" w:leader="dot" w:pos="624"/>
        </w:tabs>
        <w:spacing w:after="0" w:line="240" w:lineRule="auto"/>
        <w:ind w:firstLine="709"/>
        <w:jc w:val="both"/>
        <w:rPr>
          <w:rFonts w:eastAsia="@Arial Unicode MS"/>
          <w:b/>
          <w:i w:val="0"/>
          <w:color w:val="auto"/>
          <w:u w:val="single"/>
          <w:lang w:val="ru-RU"/>
        </w:rPr>
      </w:pPr>
      <w:proofErr w:type="spellStart"/>
      <w:r w:rsidRPr="00EB42E3">
        <w:rPr>
          <w:rStyle w:val="Zag11"/>
          <w:rFonts w:eastAsia="@Arial Unicode MS"/>
          <w:b/>
          <w:i w:val="0"/>
          <w:color w:val="auto"/>
          <w:u w:val="single"/>
          <w:lang w:val="ru-RU"/>
        </w:rPr>
        <w:t>Здоровьесберегающая</w:t>
      </w:r>
      <w:proofErr w:type="spellEnd"/>
      <w:r w:rsidRPr="00EB42E3">
        <w:rPr>
          <w:rStyle w:val="Zag11"/>
          <w:rFonts w:eastAsia="@Arial Unicode MS"/>
          <w:b/>
          <w:i w:val="0"/>
          <w:color w:val="auto"/>
          <w:u w:val="single"/>
          <w:lang w:val="ru-RU"/>
        </w:rPr>
        <w:t xml:space="preserve"> инфраструктура образовательного учреждения включает:</w:t>
      </w:r>
    </w:p>
    <w:p w:rsidR="00EB42E3" w:rsidRPr="003F688C" w:rsidRDefault="00EB42E3" w:rsidP="003F688C">
      <w:pPr>
        <w:pStyle w:val="a4"/>
        <w:widowControl w:val="0"/>
        <w:numPr>
          <w:ilvl w:val="0"/>
          <w:numId w:val="87"/>
        </w:numPr>
        <w:tabs>
          <w:tab w:val="left" w:leader="dot" w:pos="624"/>
        </w:tabs>
        <w:spacing w:after="0" w:line="240" w:lineRule="auto"/>
        <w:ind w:left="1134"/>
        <w:jc w:val="both"/>
        <w:rPr>
          <w:rStyle w:val="Zag11"/>
          <w:rFonts w:ascii="Times New Roman" w:eastAsia="@Arial Unicode MS" w:hAnsi="Times New Roman" w:cs="Times New Roman"/>
          <w:color w:val="000000"/>
          <w:sz w:val="24"/>
          <w:szCs w:val="24"/>
        </w:rPr>
      </w:pPr>
      <w:r w:rsidRPr="003F688C">
        <w:rPr>
          <w:rStyle w:val="Zag11"/>
          <w:rFonts w:ascii="Times New Roman" w:eastAsia="@Arial Unicode MS" w:hAnsi="Times New Roman" w:cs="Times New Roman"/>
          <w:color w:val="000000"/>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EB42E3" w:rsidRPr="003F688C" w:rsidRDefault="00EB42E3" w:rsidP="003F688C">
      <w:pPr>
        <w:pStyle w:val="a4"/>
        <w:widowControl w:val="0"/>
        <w:numPr>
          <w:ilvl w:val="0"/>
          <w:numId w:val="87"/>
        </w:numPr>
        <w:tabs>
          <w:tab w:val="left" w:leader="dot" w:pos="624"/>
        </w:tabs>
        <w:spacing w:after="0" w:line="240" w:lineRule="auto"/>
        <w:ind w:left="1134"/>
        <w:jc w:val="both"/>
        <w:rPr>
          <w:rStyle w:val="Zag11"/>
          <w:rFonts w:ascii="Times New Roman" w:eastAsia="@Arial Unicode MS" w:hAnsi="Times New Roman" w:cs="Times New Roman"/>
          <w:color w:val="000000"/>
          <w:sz w:val="24"/>
          <w:szCs w:val="24"/>
        </w:rPr>
      </w:pPr>
      <w:r w:rsidRPr="003F688C">
        <w:rPr>
          <w:rStyle w:val="Zag11"/>
          <w:rFonts w:ascii="Times New Roman" w:eastAsia="@Arial Unicode MS" w:hAnsi="Times New Roman" w:cs="Times New Roman"/>
          <w:color w:val="000000"/>
          <w:sz w:val="24"/>
          <w:szCs w:val="24"/>
        </w:rPr>
        <w:t>наличие и необходимое оснащение помещений для питания обучающихся, а также для хранения и приготовления пищи;</w:t>
      </w:r>
    </w:p>
    <w:p w:rsidR="00EB42E3" w:rsidRPr="003F688C" w:rsidRDefault="00EB42E3" w:rsidP="003F688C">
      <w:pPr>
        <w:pStyle w:val="a4"/>
        <w:widowControl w:val="0"/>
        <w:numPr>
          <w:ilvl w:val="0"/>
          <w:numId w:val="87"/>
        </w:numPr>
        <w:tabs>
          <w:tab w:val="left" w:leader="dot" w:pos="624"/>
        </w:tabs>
        <w:spacing w:after="0" w:line="240" w:lineRule="auto"/>
        <w:ind w:left="1134"/>
        <w:jc w:val="both"/>
        <w:rPr>
          <w:rStyle w:val="Zag11"/>
          <w:rFonts w:ascii="Times New Roman" w:eastAsia="@Arial Unicode MS" w:hAnsi="Times New Roman" w:cs="Times New Roman"/>
          <w:color w:val="000000"/>
          <w:sz w:val="24"/>
          <w:szCs w:val="24"/>
        </w:rPr>
      </w:pPr>
      <w:r w:rsidRPr="003F688C">
        <w:rPr>
          <w:rStyle w:val="Zag11"/>
          <w:rFonts w:ascii="Times New Roman" w:eastAsia="@Arial Unicode MS" w:hAnsi="Times New Roman" w:cs="Times New Roman"/>
          <w:color w:val="000000"/>
          <w:sz w:val="24"/>
          <w:szCs w:val="24"/>
        </w:rPr>
        <w:t>организацию качественного горячего питания учащихся, в том числе горячих завтраков;</w:t>
      </w:r>
    </w:p>
    <w:p w:rsidR="00EB42E3" w:rsidRPr="003F688C" w:rsidRDefault="00EB42E3" w:rsidP="003F688C">
      <w:pPr>
        <w:pStyle w:val="a4"/>
        <w:widowControl w:val="0"/>
        <w:numPr>
          <w:ilvl w:val="0"/>
          <w:numId w:val="87"/>
        </w:numPr>
        <w:tabs>
          <w:tab w:val="left" w:leader="dot" w:pos="624"/>
        </w:tabs>
        <w:spacing w:after="0" w:line="240" w:lineRule="auto"/>
        <w:ind w:left="1134"/>
        <w:jc w:val="both"/>
        <w:rPr>
          <w:rStyle w:val="Zag11"/>
          <w:rFonts w:ascii="Times New Roman" w:eastAsia="@Arial Unicode MS" w:hAnsi="Times New Roman" w:cs="Times New Roman"/>
          <w:color w:val="000000"/>
          <w:sz w:val="24"/>
          <w:szCs w:val="24"/>
        </w:rPr>
      </w:pPr>
      <w:r w:rsidRPr="003F688C">
        <w:rPr>
          <w:rStyle w:val="Zag11"/>
          <w:rFonts w:ascii="Times New Roman" w:eastAsia="@Arial Unicode MS" w:hAnsi="Times New Roman" w:cs="Times New Roman"/>
          <w:color w:val="000000"/>
          <w:sz w:val="24"/>
          <w:szCs w:val="24"/>
        </w:rPr>
        <w:t>оснащённость кабинетов, физкультурного зала, спортплощадок необходимым игровым и спортивным оборудованием и инвентарём;</w:t>
      </w:r>
    </w:p>
    <w:p w:rsidR="00EB42E3" w:rsidRPr="003F688C" w:rsidRDefault="00EB42E3" w:rsidP="003F688C">
      <w:pPr>
        <w:pStyle w:val="a4"/>
        <w:widowControl w:val="0"/>
        <w:numPr>
          <w:ilvl w:val="0"/>
          <w:numId w:val="87"/>
        </w:numPr>
        <w:tabs>
          <w:tab w:val="left" w:leader="dot" w:pos="624"/>
        </w:tabs>
        <w:spacing w:after="0" w:line="240" w:lineRule="auto"/>
        <w:ind w:left="1134"/>
        <w:jc w:val="both"/>
        <w:rPr>
          <w:rStyle w:val="Zag11"/>
          <w:rFonts w:ascii="Times New Roman" w:eastAsia="@Arial Unicode MS" w:hAnsi="Times New Roman" w:cs="Times New Roman"/>
          <w:color w:val="000000"/>
          <w:sz w:val="24"/>
          <w:szCs w:val="24"/>
        </w:rPr>
      </w:pPr>
      <w:r w:rsidRPr="003F688C">
        <w:rPr>
          <w:rStyle w:val="Zag11"/>
          <w:rFonts w:ascii="Times New Roman" w:eastAsia="@Arial Unicode MS" w:hAnsi="Times New Roman" w:cs="Times New Roman"/>
          <w:color w:val="000000"/>
          <w:sz w:val="24"/>
          <w:szCs w:val="24"/>
        </w:rPr>
        <w:t>наличие помещений для медицинского персонала;</w:t>
      </w:r>
    </w:p>
    <w:p w:rsidR="00EB42E3" w:rsidRPr="003F688C" w:rsidRDefault="00EB42E3" w:rsidP="003F688C">
      <w:pPr>
        <w:pStyle w:val="a4"/>
        <w:widowControl w:val="0"/>
        <w:numPr>
          <w:ilvl w:val="0"/>
          <w:numId w:val="87"/>
        </w:numPr>
        <w:tabs>
          <w:tab w:val="left" w:leader="dot" w:pos="624"/>
        </w:tabs>
        <w:spacing w:after="0" w:line="240" w:lineRule="auto"/>
        <w:ind w:left="1134"/>
        <w:jc w:val="both"/>
        <w:rPr>
          <w:rStyle w:val="Zag11"/>
          <w:rFonts w:ascii="Times New Roman" w:eastAsia="@Arial Unicode MS" w:hAnsi="Times New Roman" w:cs="Times New Roman"/>
          <w:color w:val="000000"/>
          <w:sz w:val="24"/>
          <w:szCs w:val="24"/>
        </w:rPr>
      </w:pPr>
      <w:r w:rsidRPr="003F688C">
        <w:rPr>
          <w:rStyle w:val="Zag11"/>
          <w:rFonts w:ascii="Times New Roman" w:eastAsia="@Arial Unicode MS" w:hAnsi="Times New Roman" w:cs="Times New Roman"/>
          <w:color w:val="000000"/>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3F688C">
        <w:rPr>
          <w:rStyle w:val="Zag11"/>
          <w:rFonts w:ascii="Times New Roman" w:eastAsia="@Arial Unicode MS" w:hAnsi="Times New Roman" w:cs="Times New Roman"/>
          <w:color w:val="000000"/>
          <w:sz w:val="24"/>
          <w:szCs w:val="24"/>
        </w:rPr>
        <w:t>обучающимися</w:t>
      </w:r>
      <w:proofErr w:type="gramEnd"/>
      <w:r w:rsidRPr="003F688C">
        <w:rPr>
          <w:rStyle w:val="Zag11"/>
          <w:rFonts w:ascii="Times New Roman" w:eastAsia="@Arial Unicode MS" w:hAnsi="Times New Roman" w:cs="Times New Roman"/>
          <w:color w:val="000000"/>
          <w:sz w:val="24"/>
          <w:szCs w:val="24"/>
        </w:rPr>
        <w:t xml:space="preserve"> (логопеды, учителя физической культуры, психологи, медицинские работники).</w:t>
      </w:r>
    </w:p>
    <w:p w:rsidR="00EB42E3" w:rsidRPr="00EB42E3" w:rsidRDefault="00EB42E3" w:rsidP="00EB42E3">
      <w:pPr>
        <w:pStyle w:val="Zag3"/>
        <w:tabs>
          <w:tab w:val="left" w:leader="dot" w:pos="624"/>
        </w:tabs>
        <w:spacing w:after="0" w:line="240" w:lineRule="auto"/>
        <w:ind w:firstLine="709"/>
        <w:jc w:val="both"/>
        <w:rPr>
          <w:rFonts w:eastAsia="@Arial Unicode MS"/>
          <w:i w:val="0"/>
          <w:iCs w:val="0"/>
          <w:lang w:val="ru-RU"/>
        </w:rPr>
      </w:pPr>
      <w:r w:rsidRPr="00EB42E3">
        <w:rPr>
          <w:rStyle w:val="Zag11"/>
          <w:rFonts w:eastAsia="@Arial Unicode MS"/>
          <w:i w:val="0"/>
          <w:iCs w:val="0"/>
          <w:lang w:val="ru-RU"/>
        </w:rPr>
        <w:t>Ответственность и контроль за реализацию этого блока возлагается на администрацию образовательного учреждения.</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b/>
          <w:color w:val="000000"/>
          <w:sz w:val="24"/>
          <w:szCs w:val="24"/>
        </w:rPr>
      </w:pPr>
      <w:r w:rsidRPr="00EB42E3">
        <w:rPr>
          <w:rFonts w:ascii="Times New Roman" w:hAnsi="Times New Roman" w:cs="Times New Roman"/>
          <w:b/>
          <w:color w:val="000000"/>
          <w:sz w:val="24"/>
          <w:szCs w:val="24"/>
        </w:rPr>
        <w:lastRenderedPageBreak/>
        <w:t>Предполагаемый результат реализации программы:</w:t>
      </w:r>
    </w:p>
    <w:p w:rsidR="00EB42E3" w:rsidRPr="00EB42E3" w:rsidRDefault="00EB42E3" w:rsidP="00EB42E3">
      <w:pPr>
        <w:pStyle w:val="13"/>
        <w:widowControl w:val="0"/>
        <w:numPr>
          <w:ilvl w:val="0"/>
          <w:numId w:val="79"/>
        </w:numPr>
        <w:shd w:val="clear" w:color="auto" w:fill="FFFFFF"/>
        <w:autoSpaceDE w:val="0"/>
        <w:autoSpaceDN w:val="0"/>
        <w:adjustRightInd w:val="0"/>
        <w:ind w:left="0" w:firstLine="709"/>
        <w:rPr>
          <w:color w:val="000000"/>
          <w:lang w:val="ru-RU"/>
        </w:rPr>
      </w:pPr>
      <w:r w:rsidRPr="00EB42E3">
        <w:rPr>
          <w:color w:val="000000"/>
          <w:lang w:val="ru-RU"/>
        </w:rPr>
        <w:t>стабильность показателей физического и психического здоровья детей;</w:t>
      </w:r>
    </w:p>
    <w:p w:rsidR="00EB42E3" w:rsidRPr="00EB42E3" w:rsidRDefault="00EB42E3" w:rsidP="00EB42E3">
      <w:pPr>
        <w:pStyle w:val="13"/>
        <w:widowControl w:val="0"/>
        <w:numPr>
          <w:ilvl w:val="0"/>
          <w:numId w:val="79"/>
        </w:numPr>
        <w:shd w:val="clear" w:color="auto" w:fill="FFFFFF"/>
        <w:autoSpaceDE w:val="0"/>
        <w:autoSpaceDN w:val="0"/>
        <w:adjustRightInd w:val="0"/>
        <w:ind w:left="0" w:firstLine="709"/>
        <w:rPr>
          <w:color w:val="000000"/>
          <w:lang w:val="ru-RU"/>
        </w:rPr>
      </w:pPr>
      <w:r w:rsidRPr="00EB42E3">
        <w:rPr>
          <w:color w:val="000000"/>
          <w:lang w:val="ru-RU"/>
        </w:rPr>
        <w:t>сокращение количества уроков, пропущенных по болезни;</w:t>
      </w:r>
    </w:p>
    <w:p w:rsidR="00EB42E3" w:rsidRPr="00EB42E3" w:rsidRDefault="00EB42E3" w:rsidP="00EB42E3">
      <w:pPr>
        <w:pStyle w:val="13"/>
        <w:widowControl w:val="0"/>
        <w:numPr>
          <w:ilvl w:val="0"/>
          <w:numId w:val="79"/>
        </w:numPr>
        <w:shd w:val="clear" w:color="auto" w:fill="FFFFFF"/>
        <w:autoSpaceDE w:val="0"/>
        <w:autoSpaceDN w:val="0"/>
        <w:adjustRightInd w:val="0"/>
        <w:ind w:left="0" w:firstLine="709"/>
        <w:rPr>
          <w:color w:val="000000"/>
          <w:lang w:val="ru-RU"/>
        </w:rPr>
      </w:pPr>
      <w:r w:rsidRPr="00EB42E3">
        <w:rPr>
          <w:color w:val="000000"/>
          <w:lang w:val="ru-RU"/>
        </w:rPr>
        <w:t>активизация интереса детей к занятиям физической культурой;</w:t>
      </w:r>
    </w:p>
    <w:p w:rsidR="00EB42E3" w:rsidRPr="00EB42E3" w:rsidRDefault="00EB42E3" w:rsidP="00EB42E3">
      <w:pPr>
        <w:pStyle w:val="13"/>
        <w:widowControl w:val="0"/>
        <w:numPr>
          <w:ilvl w:val="0"/>
          <w:numId w:val="79"/>
        </w:numPr>
        <w:shd w:val="clear" w:color="auto" w:fill="FFFFFF"/>
        <w:autoSpaceDE w:val="0"/>
        <w:autoSpaceDN w:val="0"/>
        <w:adjustRightInd w:val="0"/>
        <w:ind w:left="0" w:firstLine="709"/>
        <w:rPr>
          <w:color w:val="000000"/>
          <w:lang w:val="ru-RU"/>
        </w:rPr>
      </w:pPr>
      <w:r w:rsidRPr="00EB42E3">
        <w:rPr>
          <w:color w:val="000000"/>
          <w:lang w:val="ru-RU"/>
        </w:rPr>
        <w:t>рост числа учащихся, занимающихся в спортивных секциях, кружках по интересам;</w:t>
      </w:r>
    </w:p>
    <w:p w:rsidR="00EB42E3" w:rsidRPr="00EB42E3" w:rsidRDefault="00EB42E3" w:rsidP="00EB42E3">
      <w:pPr>
        <w:pStyle w:val="13"/>
        <w:widowControl w:val="0"/>
        <w:numPr>
          <w:ilvl w:val="0"/>
          <w:numId w:val="79"/>
        </w:numPr>
        <w:shd w:val="clear" w:color="auto" w:fill="FFFFFF"/>
        <w:autoSpaceDE w:val="0"/>
        <w:autoSpaceDN w:val="0"/>
        <w:adjustRightInd w:val="0"/>
        <w:ind w:left="0" w:firstLine="709"/>
        <w:rPr>
          <w:color w:val="000000"/>
          <w:lang w:val="ru-RU"/>
        </w:rPr>
      </w:pPr>
      <w:r w:rsidRPr="00EB42E3">
        <w:rPr>
          <w:color w:val="000000"/>
          <w:lang w:val="ru-RU"/>
        </w:rPr>
        <w:t>высокий уровень сплочения детского коллектива;</w:t>
      </w:r>
    </w:p>
    <w:p w:rsidR="00EB42E3" w:rsidRPr="00EB42E3" w:rsidRDefault="00EB42E3" w:rsidP="00EB42E3">
      <w:pPr>
        <w:pStyle w:val="13"/>
        <w:widowControl w:val="0"/>
        <w:numPr>
          <w:ilvl w:val="0"/>
          <w:numId w:val="79"/>
        </w:numPr>
        <w:shd w:val="clear" w:color="auto" w:fill="FFFFFF"/>
        <w:autoSpaceDE w:val="0"/>
        <w:autoSpaceDN w:val="0"/>
        <w:adjustRightInd w:val="0"/>
        <w:ind w:left="0" w:firstLine="709"/>
        <w:rPr>
          <w:color w:val="000000"/>
          <w:lang w:val="ru-RU"/>
        </w:rPr>
      </w:pPr>
      <w:r w:rsidRPr="00EB42E3">
        <w:rPr>
          <w:color w:val="000000"/>
          <w:lang w:val="ru-RU"/>
        </w:rPr>
        <w:t>активное участие родителей в делах класса;</w:t>
      </w:r>
    </w:p>
    <w:p w:rsidR="00EB42E3" w:rsidRPr="00EB42E3" w:rsidRDefault="00EB42E3" w:rsidP="00EB42E3">
      <w:pPr>
        <w:pStyle w:val="13"/>
        <w:widowControl w:val="0"/>
        <w:numPr>
          <w:ilvl w:val="0"/>
          <w:numId w:val="79"/>
        </w:numPr>
        <w:shd w:val="clear" w:color="auto" w:fill="FFFFFF"/>
        <w:autoSpaceDE w:val="0"/>
        <w:autoSpaceDN w:val="0"/>
        <w:adjustRightInd w:val="0"/>
        <w:ind w:left="0" w:firstLine="709"/>
        <w:rPr>
          <w:color w:val="000000"/>
          <w:lang w:val="ru-RU"/>
        </w:rPr>
      </w:pPr>
      <w:r w:rsidRPr="00EB42E3">
        <w:rPr>
          <w:color w:val="000000"/>
          <w:lang w:val="ru-RU"/>
        </w:rPr>
        <w:t>способность выпускника начальной школы соблюдать правила ЗОЖ.</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b/>
          <w:i/>
          <w:color w:val="000000"/>
          <w:sz w:val="24"/>
          <w:szCs w:val="24"/>
        </w:rPr>
      </w:pPr>
      <w:r w:rsidRPr="00EB42E3">
        <w:rPr>
          <w:rFonts w:ascii="Times New Roman" w:hAnsi="Times New Roman" w:cs="Times New Roman"/>
          <w:b/>
          <w:i/>
          <w:color w:val="000000"/>
          <w:sz w:val="24"/>
          <w:szCs w:val="24"/>
        </w:rPr>
        <w:t>Связи, устанавливаемые для реализации программы</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 xml:space="preserve">Внутренние: учитель физкультуры, </w:t>
      </w:r>
      <w:r w:rsidR="003F688C">
        <w:rPr>
          <w:rFonts w:ascii="Times New Roman" w:hAnsi="Times New Roman" w:cs="Times New Roman"/>
          <w:color w:val="000000"/>
          <w:sz w:val="24"/>
          <w:szCs w:val="24"/>
        </w:rPr>
        <w:t>фельдшер</w:t>
      </w:r>
      <w:r w:rsidRPr="00EB42E3">
        <w:rPr>
          <w:rFonts w:ascii="Times New Roman" w:hAnsi="Times New Roman" w:cs="Times New Roman"/>
          <w:color w:val="000000"/>
          <w:sz w:val="24"/>
          <w:szCs w:val="24"/>
        </w:rPr>
        <w:t>, социальный педагог, психолог, школьный библиотекарь.</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B42E3">
        <w:rPr>
          <w:rFonts w:ascii="Times New Roman" w:hAnsi="Times New Roman" w:cs="Times New Roman"/>
          <w:color w:val="000000"/>
          <w:sz w:val="24"/>
          <w:szCs w:val="24"/>
        </w:rPr>
        <w:t xml:space="preserve">Внешние: </w:t>
      </w:r>
      <w:r w:rsidR="003F688C">
        <w:rPr>
          <w:rFonts w:ascii="Times New Roman" w:hAnsi="Times New Roman" w:cs="Times New Roman"/>
          <w:color w:val="000000"/>
          <w:sz w:val="24"/>
          <w:szCs w:val="24"/>
        </w:rPr>
        <w:t>сельская библиотека, спортивные секции</w:t>
      </w:r>
      <w:r w:rsidRPr="00EB42E3">
        <w:rPr>
          <w:rFonts w:ascii="Times New Roman" w:hAnsi="Times New Roman" w:cs="Times New Roman"/>
          <w:color w:val="000000"/>
          <w:sz w:val="24"/>
          <w:szCs w:val="24"/>
        </w:rPr>
        <w:t>.</w:t>
      </w:r>
    </w:p>
    <w:p w:rsidR="00EB42E3" w:rsidRPr="00EB42E3" w:rsidRDefault="00EB42E3" w:rsidP="00EB42E3">
      <w:pPr>
        <w:widowControl w:val="0"/>
        <w:shd w:val="clear" w:color="auto" w:fill="FFFFFF"/>
        <w:autoSpaceDE w:val="0"/>
        <w:autoSpaceDN w:val="0"/>
        <w:adjustRightInd w:val="0"/>
        <w:spacing w:after="0" w:line="240" w:lineRule="auto"/>
        <w:ind w:firstLine="709"/>
        <w:jc w:val="both"/>
        <w:rPr>
          <w:rFonts w:ascii="Times New Roman" w:hAnsi="Times New Roman" w:cs="Times New Roman"/>
          <w:b/>
          <w:i/>
          <w:color w:val="000000"/>
          <w:sz w:val="24"/>
          <w:szCs w:val="24"/>
        </w:rPr>
      </w:pPr>
      <w:r w:rsidRPr="00EB42E3">
        <w:rPr>
          <w:rFonts w:ascii="Times New Roman" w:hAnsi="Times New Roman" w:cs="Times New Roman"/>
          <w:b/>
          <w:i/>
          <w:color w:val="000000"/>
          <w:sz w:val="24"/>
          <w:szCs w:val="24"/>
        </w:rPr>
        <w:t>Критерии результативности:</w:t>
      </w:r>
    </w:p>
    <w:p w:rsidR="00EB42E3" w:rsidRPr="00EB42E3" w:rsidRDefault="00EB42E3" w:rsidP="00EB42E3">
      <w:pPr>
        <w:pStyle w:val="13"/>
        <w:widowControl w:val="0"/>
        <w:numPr>
          <w:ilvl w:val="0"/>
          <w:numId w:val="80"/>
        </w:numPr>
        <w:shd w:val="clear" w:color="auto" w:fill="FFFFFF"/>
        <w:autoSpaceDE w:val="0"/>
        <w:autoSpaceDN w:val="0"/>
        <w:adjustRightInd w:val="0"/>
        <w:ind w:left="0" w:firstLine="709"/>
        <w:rPr>
          <w:color w:val="000000"/>
        </w:rPr>
      </w:pPr>
      <w:r w:rsidRPr="00EB42E3">
        <w:rPr>
          <w:color w:val="000000"/>
          <w:lang w:val="ru-RU"/>
        </w:rPr>
        <w:t>автоматизм навыков личной гигиены;</w:t>
      </w:r>
    </w:p>
    <w:p w:rsidR="00EB42E3" w:rsidRPr="00EB42E3" w:rsidRDefault="00EB42E3" w:rsidP="00EB42E3">
      <w:pPr>
        <w:pStyle w:val="13"/>
        <w:widowControl w:val="0"/>
        <w:numPr>
          <w:ilvl w:val="0"/>
          <w:numId w:val="80"/>
        </w:numPr>
        <w:shd w:val="clear" w:color="auto" w:fill="FFFFFF"/>
        <w:autoSpaceDE w:val="0"/>
        <w:autoSpaceDN w:val="0"/>
        <w:adjustRightInd w:val="0"/>
        <w:ind w:left="0" w:firstLine="709"/>
        <w:rPr>
          <w:color w:val="000000"/>
          <w:lang w:val="ru-RU"/>
        </w:rPr>
      </w:pPr>
      <w:r w:rsidRPr="00EB42E3">
        <w:rPr>
          <w:color w:val="000000"/>
          <w:lang w:val="ru-RU"/>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sz w:val="24"/>
          <w:szCs w:val="24"/>
        </w:rPr>
        <w:t xml:space="preserve"> </w:t>
      </w:r>
    </w:p>
    <w:p w:rsidR="00621B2C" w:rsidRPr="00EB42E3" w:rsidRDefault="00621B2C" w:rsidP="00EB42E3">
      <w:pPr>
        <w:widowControl w:val="0"/>
        <w:spacing w:after="0" w:line="240" w:lineRule="auto"/>
        <w:ind w:firstLine="709"/>
        <w:jc w:val="both"/>
        <w:rPr>
          <w:rFonts w:ascii="Times New Roman" w:hAnsi="Times New Roman" w:cs="Times New Roman"/>
          <w:sz w:val="24"/>
          <w:szCs w:val="24"/>
        </w:rPr>
      </w:pPr>
    </w:p>
    <w:p w:rsidR="00621B2C" w:rsidRDefault="00621B2C"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Default="00E32B4F" w:rsidP="00EB42E3">
      <w:pPr>
        <w:widowControl w:val="0"/>
        <w:spacing w:after="0" w:line="240" w:lineRule="auto"/>
        <w:ind w:firstLine="709"/>
        <w:jc w:val="both"/>
        <w:rPr>
          <w:rFonts w:ascii="Times New Roman" w:hAnsi="Times New Roman" w:cs="Times New Roman"/>
          <w:sz w:val="24"/>
          <w:szCs w:val="24"/>
        </w:rPr>
      </w:pPr>
    </w:p>
    <w:p w:rsidR="00E32B4F" w:rsidRPr="00EB42E3" w:rsidRDefault="00E32B4F" w:rsidP="00EB42E3">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621B2C" w:rsidRPr="003F688C" w:rsidRDefault="00621B2C" w:rsidP="00C84435">
      <w:pPr>
        <w:widowControl w:val="0"/>
        <w:spacing w:after="0" w:line="240" w:lineRule="auto"/>
        <w:ind w:firstLine="709"/>
        <w:jc w:val="both"/>
        <w:rPr>
          <w:rFonts w:ascii="Times New Roman" w:hAnsi="Times New Roman" w:cs="Times New Roman"/>
          <w:b/>
          <w:sz w:val="24"/>
          <w:szCs w:val="24"/>
        </w:rPr>
      </w:pPr>
      <w:r w:rsidRPr="003F688C">
        <w:rPr>
          <w:rFonts w:ascii="Times New Roman" w:hAnsi="Times New Roman" w:cs="Times New Roman"/>
          <w:b/>
          <w:sz w:val="24"/>
          <w:szCs w:val="24"/>
        </w:rPr>
        <w:lastRenderedPageBreak/>
        <w:t>Раздел 8.</w:t>
      </w:r>
    </w:p>
    <w:p w:rsidR="00621B2C" w:rsidRPr="003F688C" w:rsidRDefault="00621B2C" w:rsidP="00C84435">
      <w:pPr>
        <w:widowControl w:val="0"/>
        <w:spacing w:after="0" w:line="240" w:lineRule="auto"/>
        <w:ind w:firstLine="709"/>
        <w:jc w:val="both"/>
        <w:rPr>
          <w:rFonts w:ascii="Times New Roman" w:hAnsi="Times New Roman" w:cs="Times New Roman"/>
          <w:b/>
          <w:sz w:val="24"/>
          <w:szCs w:val="24"/>
        </w:rPr>
      </w:pPr>
    </w:p>
    <w:p w:rsidR="00621B2C" w:rsidRPr="003F688C" w:rsidRDefault="00621B2C" w:rsidP="00C84435">
      <w:pPr>
        <w:widowControl w:val="0"/>
        <w:spacing w:after="0" w:line="240" w:lineRule="auto"/>
        <w:jc w:val="center"/>
        <w:rPr>
          <w:rFonts w:ascii="Times New Roman" w:hAnsi="Times New Roman" w:cs="Times New Roman"/>
          <w:b/>
          <w:caps/>
          <w:sz w:val="24"/>
          <w:szCs w:val="24"/>
        </w:rPr>
      </w:pPr>
      <w:r w:rsidRPr="003F688C">
        <w:rPr>
          <w:rFonts w:ascii="Times New Roman" w:hAnsi="Times New Roman" w:cs="Times New Roman"/>
          <w:b/>
          <w:caps/>
          <w:sz w:val="24"/>
          <w:szCs w:val="24"/>
        </w:rPr>
        <w:t>Программа коррекционной работы</w:t>
      </w:r>
      <w:r w:rsidR="003F688C">
        <w:rPr>
          <w:rFonts w:ascii="Times New Roman" w:hAnsi="Times New Roman" w:cs="Times New Roman"/>
          <w:b/>
          <w:caps/>
          <w:sz w:val="24"/>
          <w:szCs w:val="24"/>
        </w:rPr>
        <w:t xml:space="preserve"> </w:t>
      </w:r>
    </w:p>
    <w:p w:rsidR="00621B2C" w:rsidRPr="003F688C" w:rsidRDefault="00621B2C" w:rsidP="00C84435">
      <w:pPr>
        <w:widowControl w:val="0"/>
        <w:spacing w:after="0" w:line="240" w:lineRule="auto"/>
        <w:ind w:firstLine="709"/>
        <w:jc w:val="both"/>
        <w:rPr>
          <w:rFonts w:ascii="Times New Roman" w:hAnsi="Times New Roman" w:cs="Times New Roman"/>
          <w:b/>
          <w:sz w:val="24"/>
          <w:szCs w:val="24"/>
        </w:rPr>
      </w:pPr>
    </w:p>
    <w:p w:rsidR="00621B2C" w:rsidRPr="003F688C" w:rsidRDefault="00621B2C" w:rsidP="00C84435">
      <w:pPr>
        <w:widowControl w:val="0"/>
        <w:spacing w:after="0" w:line="240" w:lineRule="auto"/>
        <w:ind w:firstLine="709"/>
        <w:jc w:val="both"/>
        <w:rPr>
          <w:rFonts w:ascii="Times New Roman" w:hAnsi="Times New Roman" w:cs="Times New Roman"/>
          <w:b/>
          <w:sz w:val="24"/>
          <w:szCs w:val="24"/>
        </w:rPr>
      </w:pPr>
      <w:r w:rsidRPr="003F688C">
        <w:rPr>
          <w:rFonts w:ascii="Times New Roman" w:hAnsi="Times New Roman" w:cs="Times New Roman"/>
          <w:b/>
          <w:sz w:val="24"/>
          <w:szCs w:val="24"/>
        </w:rPr>
        <w:t xml:space="preserve">Цель программы: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Программа коррекционной работы </w:t>
      </w:r>
      <w:proofErr w:type="gramStart"/>
      <w:r w:rsidRPr="00C84435">
        <w:rPr>
          <w:rFonts w:ascii="Times New Roman" w:hAnsi="Times New Roman" w:cs="Times New Roman"/>
          <w:sz w:val="24"/>
          <w:szCs w:val="24"/>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C84435">
        <w:rPr>
          <w:rFonts w:ascii="Times New Roman" w:hAnsi="Times New Roman" w:cs="Times New Roman"/>
          <w:sz w:val="24"/>
          <w:szCs w:val="24"/>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621B2C" w:rsidRPr="003F688C" w:rsidRDefault="00621B2C" w:rsidP="00C84435">
      <w:pPr>
        <w:widowControl w:val="0"/>
        <w:spacing w:after="0" w:line="240" w:lineRule="auto"/>
        <w:ind w:firstLine="709"/>
        <w:jc w:val="both"/>
        <w:rPr>
          <w:rFonts w:ascii="Times New Roman" w:hAnsi="Times New Roman" w:cs="Times New Roman"/>
          <w:b/>
          <w:sz w:val="24"/>
          <w:szCs w:val="24"/>
        </w:rPr>
      </w:pPr>
      <w:r w:rsidRPr="003F688C">
        <w:rPr>
          <w:rFonts w:ascii="Times New Roman" w:hAnsi="Times New Roman" w:cs="Times New Roman"/>
          <w:b/>
          <w:sz w:val="24"/>
          <w:szCs w:val="24"/>
        </w:rPr>
        <w:t xml:space="preserve">Задачи программы: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Своевременное выявление детей с трудностями адаптации, обусловленными ограниченными возможностями здоровья;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определение особых образовательных потребностей детей с ограниченными возможностями здоровья, детей-инвалидов;</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классного руководителя образовательного учреждения;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реализация системы мероприятий по социальной адаптации детей с ограниченными возможностями здоровья;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Содержание программы коррекционной работы определяют следующие принципы:</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9132F0">
        <w:rPr>
          <w:rFonts w:ascii="Times New Roman" w:hAnsi="Times New Roman" w:cs="Times New Roman"/>
          <w:i/>
          <w:sz w:val="24"/>
          <w:szCs w:val="24"/>
        </w:rPr>
        <w:t>соблюдение интересов ребёнка.</w:t>
      </w:r>
      <w:r w:rsidRPr="00C84435">
        <w:rPr>
          <w:rFonts w:ascii="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lastRenderedPageBreak/>
        <w:t xml:space="preserve">— </w:t>
      </w:r>
      <w:r w:rsidRPr="009132F0">
        <w:rPr>
          <w:rFonts w:ascii="Times New Roman" w:hAnsi="Times New Roman" w:cs="Times New Roman"/>
          <w:i/>
          <w:sz w:val="24"/>
          <w:szCs w:val="24"/>
        </w:rPr>
        <w:t>системность.</w:t>
      </w:r>
      <w:r w:rsidRPr="00C84435">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9132F0">
        <w:rPr>
          <w:rFonts w:ascii="Times New Roman" w:hAnsi="Times New Roman" w:cs="Times New Roman"/>
          <w:i/>
          <w:sz w:val="24"/>
          <w:szCs w:val="24"/>
        </w:rPr>
        <w:t>непрерывность.</w:t>
      </w:r>
      <w:r w:rsidRPr="00C84435">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9132F0">
        <w:rPr>
          <w:rFonts w:ascii="Times New Roman" w:hAnsi="Times New Roman" w:cs="Times New Roman"/>
          <w:i/>
          <w:sz w:val="24"/>
          <w:szCs w:val="24"/>
        </w:rPr>
        <w:t>вариативность.</w:t>
      </w:r>
      <w:r w:rsidRPr="00C84435">
        <w:rPr>
          <w:rFonts w:ascii="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w:t>
      </w:r>
      <w:r w:rsidRPr="009132F0">
        <w:rPr>
          <w:rFonts w:ascii="Times New Roman" w:hAnsi="Times New Roman" w:cs="Times New Roman"/>
          <w:i/>
          <w:sz w:val="24"/>
          <w:szCs w:val="24"/>
        </w:rPr>
        <w:t>рекомендательный характер оказания помощи.</w:t>
      </w:r>
      <w:r w:rsidRPr="00C84435">
        <w:rPr>
          <w:rFonts w:ascii="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Направления работы: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r w:rsidR="009132F0">
        <w:rPr>
          <w:rFonts w:ascii="Times New Roman" w:hAnsi="Times New Roman" w:cs="Times New Roman"/>
          <w:sz w:val="24"/>
          <w:szCs w:val="24"/>
        </w:rPr>
        <w:t>-</w:t>
      </w:r>
      <w:r w:rsidRPr="00C84435">
        <w:rPr>
          <w:rFonts w:ascii="Times New Roman" w:hAnsi="Times New Roman" w:cs="Times New Roman"/>
          <w:sz w:val="24"/>
          <w:szCs w:val="24"/>
        </w:rPr>
        <w:t>медико-педагогической помощи в условиях образовательного учреждения;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C84435">
        <w:rPr>
          <w:rFonts w:ascii="Times New Roman" w:hAnsi="Times New Roman" w:cs="Times New Roman"/>
          <w:sz w:val="24"/>
          <w:szCs w:val="24"/>
        </w:rPr>
        <w:t>у</w:t>
      </w:r>
      <w:proofErr w:type="gramEnd"/>
      <w:r w:rsidRPr="00C84435">
        <w:rPr>
          <w:rFonts w:ascii="Times New Roman" w:hAnsi="Times New Roman" w:cs="Times New Roman"/>
          <w:sz w:val="24"/>
          <w:szCs w:val="24"/>
        </w:rPr>
        <w:t xml:space="preserve"> обучающихся (личностных, регулятивных, познавательных, коммуникативных);</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w:t>
      </w:r>
      <w:r w:rsidR="009132F0">
        <w:rPr>
          <w:rFonts w:ascii="Times New Roman" w:hAnsi="Times New Roman" w:cs="Times New Roman"/>
          <w:sz w:val="24"/>
          <w:szCs w:val="24"/>
        </w:rPr>
        <w:t>–</w:t>
      </w:r>
      <w:r w:rsidRPr="00C84435">
        <w:rPr>
          <w:rFonts w:ascii="Times New Roman" w:hAnsi="Times New Roman" w:cs="Times New Roman"/>
          <w:sz w:val="24"/>
          <w:szCs w:val="24"/>
        </w:rPr>
        <w:t xml:space="preserve"> обучающимися</w:t>
      </w:r>
      <w:r w:rsidR="009132F0">
        <w:rPr>
          <w:rFonts w:ascii="Times New Roman" w:hAnsi="Times New Roman" w:cs="Times New Roman"/>
          <w:sz w:val="24"/>
          <w:szCs w:val="24"/>
        </w:rPr>
        <w:t xml:space="preserve"> </w:t>
      </w:r>
      <w:r w:rsidRPr="00C84435">
        <w:rPr>
          <w:rFonts w:ascii="Times New Roman" w:hAnsi="Times New Roman" w:cs="Times New Roman"/>
          <w:sz w:val="24"/>
          <w:szCs w:val="24"/>
        </w:rPr>
        <w:t>(как имеющими, так и не имеющими недостатки в развитии), их родителями (законными представителями), педагогическими работниками.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Характеристика содержания: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Диагностическая работа включает: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своевременное выявление детей, нуждающихся в специализированной помощи;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комплексный сбор сведений о ребёнке на основании диагностической информации от специалистов разного профиля;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изучение развития эмоционально-волевой сферы и личностных особенностей </w:t>
      </w:r>
      <w:r w:rsidRPr="00C84435">
        <w:rPr>
          <w:rFonts w:ascii="Times New Roman" w:hAnsi="Times New Roman" w:cs="Times New Roman"/>
          <w:sz w:val="24"/>
          <w:szCs w:val="24"/>
        </w:rPr>
        <w:lastRenderedPageBreak/>
        <w:t>обучающихся;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изучение социальной ситуации развития и условий семейного воспитания ребёнка;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изучение адаптивных возможностей и уровня социализации ребёнка с ограниченными возможностями здоровья;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системный разносторонний контроль специалистов за уровнем и динамикой развития ребёнка;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анализ успешности коррекционно-развивающей работы.</w:t>
      </w:r>
    </w:p>
    <w:p w:rsidR="00621B2C"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Цель: обеспечение своевременного выявления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w:t>
      </w:r>
      <w:r w:rsidR="009132F0">
        <w:rPr>
          <w:rFonts w:ascii="Times New Roman" w:hAnsi="Times New Roman" w:cs="Times New Roman"/>
          <w:sz w:val="24"/>
          <w:szCs w:val="24"/>
        </w:rPr>
        <w:t>иях образовательного учреждения.</w:t>
      </w:r>
    </w:p>
    <w:p w:rsidR="003F362E" w:rsidRPr="00C84435" w:rsidRDefault="003F362E" w:rsidP="00C84435">
      <w:pPr>
        <w:widowControl w:val="0"/>
        <w:spacing w:after="0" w:line="240" w:lineRule="auto"/>
        <w:ind w:firstLine="709"/>
        <w:jc w:val="both"/>
        <w:rPr>
          <w:rFonts w:ascii="Times New Roman" w:hAnsi="Times New Roman" w:cs="Times New Roman"/>
          <w:sz w:val="24"/>
          <w:szCs w:val="24"/>
        </w:rPr>
      </w:pPr>
    </w:p>
    <w:tbl>
      <w:tblPr>
        <w:tblStyle w:val="a3"/>
        <w:tblW w:w="10256" w:type="dxa"/>
        <w:tblLook w:val="04A0"/>
      </w:tblPr>
      <w:tblGrid>
        <w:gridCol w:w="2001"/>
        <w:gridCol w:w="2360"/>
        <w:gridCol w:w="3118"/>
        <w:gridCol w:w="1164"/>
        <w:gridCol w:w="1613"/>
      </w:tblGrid>
      <w:tr w:rsidR="00E54A37" w:rsidTr="003F362E">
        <w:tc>
          <w:tcPr>
            <w:tcW w:w="2001" w:type="dxa"/>
          </w:tcPr>
          <w:p w:rsidR="00E54A37" w:rsidRPr="003F362E" w:rsidRDefault="00E54A37" w:rsidP="00E32B4F">
            <w:pPr>
              <w:widowControl w:val="0"/>
              <w:jc w:val="center"/>
              <w:rPr>
                <w:rFonts w:ascii="Times New Roman" w:hAnsi="Times New Roman" w:cs="Times New Roman"/>
                <w:sz w:val="20"/>
                <w:szCs w:val="20"/>
              </w:rPr>
            </w:pPr>
            <w:r w:rsidRPr="003F362E">
              <w:rPr>
                <w:rFonts w:ascii="Times New Roman" w:hAnsi="Times New Roman" w:cs="Times New Roman"/>
                <w:sz w:val="20"/>
                <w:szCs w:val="20"/>
              </w:rPr>
              <w:t>Задачи</w:t>
            </w:r>
          </w:p>
          <w:p w:rsidR="00E54A37" w:rsidRPr="003F362E" w:rsidRDefault="00E54A37" w:rsidP="00E32B4F">
            <w:pPr>
              <w:widowControl w:val="0"/>
              <w:jc w:val="center"/>
              <w:rPr>
                <w:rFonts w:ascii="Times New Roman" w:hAnsi="Times New Roman" w:cs="Times New Roman"/>
                <w:sz w:val="20"/>
                <w:szCs w:val="20"/>
              </w:rPr>
            </w:pPr>
            <w:r w:rsidRPr="003F362E">
              <w:rPr>
                <w:rFonts w:ascii="Times New Roman" w:hAnsi="Times New Roman" w:cs="Times New Roman"/>
                <w:sz w:val="20"/>
                <w:szCs w:val="20"/>
              </w:rPr>
              <w:t>(направления деятельности)</w:t>
            </w:r>
          </w:p>
        </w:tc>
        <w:tc>
          <w:tcPr>
            <w:tcW w:w="2360" w:type="dxa"/>
          </w:tcPr>
          <w:p w:rsidR="00E54A37" w:rsidRPr="003F362E" w:rsidRDefault="00E54A37" w:rsidP="00E32B4F">
            <w:pPr>
              <w:widowControl w:val="0"/>
              <w:jc w:val="center"/>
              <w:rPr>
                <w:rFonts w:ascii="Times New Roman" w:hAnsi="Times New Roman" w:cs="Times New Roman"/>
                <w:sz w:val="20"/>
                <w:szCs w:val="20"/>
              </w:rPr>
            </w:pPr>
            <w:r w:rsidRPr="003F362E">
              <w:rPr>
                <w:rFonts w:ascii="Times New Roman" w:hAnsi="Times New Roman" w:cs="Times New Roman"/>
                <w:sz w:val="20"/>
                <w:szCs w:val="20"/>
              </w:rPr>
              <w:t>Планируемые результаты</w:t>
            </w:r>
          </w:p>
        </w:tc>
        <w:tc>
          <w:tcPr>
            <w:tcW w:w="3118" w:type="dxa"/>
          </w:tcPr>
          <w:p w:rsidR="00E54A37" w:rsidRPr="003F362E" w:rsidRDefault="00E54A37" w:rsidP="00E32B4F">
            <w:pPr>
              <w:widowControl w:val="0"/>
              <w:jc w:val="center"/>
              <w:rPr>
                <w:rFonts w:ascii="Times New Roman" w:hAnsi="Times New Roman" w:cs="Times New Roman"/>
                <w:sz w:val="20"/>
                <w:szCs w:val="20"/>
              </w:rPr>
            </w:pPr>
            <w:r w:rsidRPr="003F362E">
              <w:rPr>
                <w:rFonts w:ascii="Times New Roman" w:hAnsi="Times New Roman" w:cs="Times New Roman"/>
                <w:sz w:val="20"/>
                <w:szCs w:val="20"/>
              </w:rPr>
              <w:t>Виды и формы деятельности, мероприятия</w:t>
            </w:r>
          </w:p>
        </w:tc>
        <w:tc>
          <w:tcPr>
            <w:tcW w:w="0" w:type="auto"/>
          </w:tcPr>
          <w:p w:rsidR="00E54A37" w:rsidRPr="003F362E" w:rsidRDefault="00E54A37" w:rsidP="00E32B4F">
            <w:pPr>
              <w:widowControl w:val="0"/>
              <w:jc w:val="center"/>
              <w:rPr>
                <w:rFonts w:ascii="Times New Roman" w:hAnsi="Times New Roman" w:cs="Times New Roman"/>
                <w:sz w:val="20"/>
                <w:szCs w:val="20"/>
              </w:rPr>
            </w:pPr>
            <w:r w:rsidRPr="003F362E">
              <w:rPr>
                <w:rFonts w:ascii="Times New Roman" w:hAnsi="Times New Roman" w:cs="Times New Roman"/>
                <w:sz w:val="20"/>
                <w:szCs w:val="20"/>
              </w:rPr>
              <w:t>Сроки</w:t>
            </w:r>
          </w:p>
        </w:tc>
        <w:tc>
          <w:tcPr>
            <w:tcW w:w="0" w:type="auto"/>
          </w:tcPr>
          <w:p w:rsidR="00E54A37" w:rsidRPr="003F362E" w:rsidRDefault="00E54A37" w:rsidP="00E32B4F">
            <w:pPr>
              <w:widowControl w:val="0"/>
              <w:jc w:val="center"/>
              <w:rPr>
                <w:rFonts w:ascii="Times New Roman" w:hAnsi="Times New Roman" w:cs="Times New Roman"/>
                <w:sz w:val="20"/>
                <w:szCs w:val="20"/>
              </w:rPr>
            </w:pPr>
            <w:r w:rsidRPr="003F362E">
              <w:rPr>
                <w:rFonts w:ascii="Times New Roman" w:hAnsi="Times New Roman" w:cs="Times New Roman"/>
                <w:sz w:val="20"/>
                <w:szCs w:val="20"/>
              </w:rPr>
              <w:t>Ответственные</w:t>
            </w:r>
          </w:p>
        </w:tc>
      </w:tr>
      <w:tr w:rsidR="00E54A37" w:rsidTr="003F362E">
        <w:tc>
          <w:tcPr>
            <w:tcW w:w="2001" w:type="dxa"/>
          </w:tcPr>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 xml:space="preserve">1. Выявить </w:t>
            </w:r>
            <w:proofErr w:type="gramStart"/>
            <w:r w:rsidRPr="003F362E">
              <w:rPr>
                <w:rFonts w:ascii="Times New Roman" w:hAnsi="Times New Roman" w:cs="Times New Roman"/>
                <w:sz w:val="20"/>
                <w:szCs w:val="20"/>
              </w:rPr>
              <w:t>обучающихся</w:t>
            </w:r>
            <w:proofErr w:type="gramEnd"/>
            <w:r w:rsidRPr="003F362E">
              <w:rPr>
                <w:rFonts w:ascii="Times New Roman" w:hAnsi="Times New Roman" w:cs="Times New Roman"/>
                <w:sz w:val="20"/>
                <w:szCs w:val="20"/>
              </w:rPr>
              <w:t>, нуждающихся в специализированной помощи</w:t>
            </w:r>
          </w:p>
        </w:tc>
        <w:tc>
          <w:tcPr>
            <w:tcW w:w="2360" w:type="dxa"/>
          </w:tcPr>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 xml:space="preserve">Создание банка данных </w:t>
            </w:r>
            <w:proofErr w:type="gramStart"/>
            <w:r w:rsidRPr="003F362E">
              <w:rPr>
                <w:rFonts w:ascii="Times New Roman" w:hAnsi="Times New Roman" w:cs="Times New Roman"/>
                <w:sz w:val="20"/>
                <w:szCs w:val="20"/>
              </w:rPr>
              <w:t>об</w:t>
            </w:r>
            <w:proofErr w:type="gramEnd"/>
            <w:r w:rsidRPr="003F362E">
              <w:rPr>
                <w:rFonts w:ascii="Times New Roman" w:hAnsi="Times New Roman" w:cs="Times New Roman"/>
                <w:sz w:val="20"/>
                <w:szCs w:val="20"/>
              </w:rPr>
              <w:t xml:space="preserve"> обучающихся, нуждающихся в специализированной помощи</w:t>
            </w:r>
          </w:p>
        </w:tc>
        <w:tc>
          <w:tcPr>
            <w:tcW w:w="3118" w:type="dxa"/>
          </w:tcPr>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Беседа, наблюдение классного руководителя, анализ работ обучающихся</w:t>
            </w:r>
          </w:p>
        </w:tc>
        <w:tc>
          <w:tcPr>
            <w:tcW w:w="0" w:type="auto"/>
          </w:tcPr>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сентябрь</w:t>
            </w:r>
          </w:p>
        </w:tc>
        <w:tc>
          <w:tcPr>
            <w:tcW w:w="0" w:type="auto"/>
          </w:tcPr>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Классный руководитель</w:t>
            </w:r>
          </w:p>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Психолог</w:t>
            </w:r>
          </w:p>
        </w:tc>
      </w:tr>
      <w:tr w:rsidR="00E54A37" w:rsidTr="003F362E">
        <w:tc>
          <w:tcPr>
            <w:tcW w:w="2001" w:type="dxa"/>
          </w:tcPr>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2.</w:t>
            </w:r>
            <w:r w:rsidR="003F362E">
              <w:rPr>
                <w:rFonts w:ascii="Times New Roman" w:hAnsi="Times New Roman" w:cs="Times New Roman"/>
                <w:sz w:val="20"/>
                <w:szCs w:val="20"/>
              </w:rPr>
              <w:t xml:space="preserve"> </w:t>
            </w:r>
            <w:r w:rsidRPr="003F362E">
              <w:rPr>
                <w:rFonts w:ascii="Times New Roman" w:hAnsi="Times New Roman" w:cs="Times New Roman"/>
                <w:sz w:val="20"/>
                <w:szCs w:val="20"/>
              </w:rPr>
              <w:t>Провести  диагностику отклонений в развитии</w:t>
            </w:r>
          </w:p>
        </w:tc>
        <w:tc>
          <w:tcPr>
            <w:tcW w:w="2360" w:type="dxa"/>
          </w:tcPr>
          <w:p w:rsidR="00E54A37" w:rsidRPr="003F362E" w:rsidRDefault="00E54A37" w:rsidP="00E32B4F">
            <w:pPr>
              <w:widowControl w:val="0"/>
              <w:rPr>
                <w:rFonts w:ascii="Times New Roman" w:hAnsi="Times New Roman" w:cs="Times New Roman"/>
                <w:sz w:val="20"/>
                <w:szCs w:val="20"/>
              </w:rPr>
            </w:pPr>
            <w:proofErr w:type="gramStart"/>
            <w:r w:rsidRPr="003F362E">
              <w:rPr>
                <w:rFonts w:ascii="Times New Roman" w:hAnsi="Times New Roman" w:cs="Times New Roman"/>
                <w:sz w:val="20"/>
                <w:szCs w:val="20"/>
              </w:rPr>
              <w:t>Получение объективных сведений об обучающемся на основании диагностической информации специалистов разного профиля</w:t>
            </w:r>
            <w:proofErr w:type="gramEnd"/>
          </w:p>
        </w:tc>
        <w:tc>
          <w:tcPr>
            <w:tcW w:w="3118" w:type="dxa"/>
          </w:tcPr>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Анкетирование, беседа с логопедом, психологом.</w:t>
            </w:r>
          </w:p>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Заполнение специалистами карты индивидуального развития</w:t>
            </w:r>
          </w:p>
        </w:tc>
        <w:tc>
          <w:tcPr>
            <w:tcW w:w="0" w:type="auto"/>
          </w:tcPr>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октябрь</w:t>
            </w:r>
          </w:p>
        </w:tc>
        <w:tc>
          <w:tcPr>
            <w:tcW w:w="0" w:type="auto"/>
          </w:tcPr>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Классный руководитель</w:t>
            </w:r>
          </w:p>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Психолог</w:t>
            </w:r>
          </w:p>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Логопед</w:t>
            </w:r>
          </w:p>
          <w:p w:rsidR="00E54A37" w:rsidRPr="003F362E" w:rsidRDefault="00E54A37" w:rsidP="00E32B4F">
            <w:pPr>
              <w:widowControl w:val="0"/>
              <w:rPr>
                <w:rFonts w:ascii="Times New Roman" w:hAnsi="Times New Roman" w:cs="Times New Roman"/>
                <w:sz w:val="20"/>
                <w:szCs w:val="20"/>
              </w:rPr>
            </w:pPr>
          </w:p>
        </w:tc>
      </w:tr>
      <w:tr w:rsidR="00E54A37" w:rsidTr="003F362E">
        <w:tc>
          <w:tcPr>
            <w:tcW w:w="2001" w:type="dxa"/>
          </w:tcPr>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3.</w:t>
            </w:r>
            <w:r w:rsidR="003F362E">
              <w:rPr>
                <w:rFonts w:ascii="Times New Roman" w:hAnsi="Times New Roman" w:cs="Times New Roman"/>
                <w:sz w:val="20"/>
                <w:szCs w:val="20"/>
              </w:rPr>
              <w:t xml:space="preserve"> </w:t>
            </w:r>
            <w:r w:rsidRPr="003F362E">
              <w:rPr>
                <w:rFonts w:ascii="Times New Roman" w:hAnsi="Times New Roman" w:cs="Times New Roman"/>
                <w:sz w:val="20"/>
                <w:szCs w:val="20"/>
              </w:rPr>
              <w:t>Проанализировать причины возникновения трудностей в обучении.</w:t>
            </w:r>
          </w:p>
        </w:tc>
        <w:tc>
          <w:tcPr>
            <w:tcW w:w="2360" w:type="dxa"/>
          </w:tcPr>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Выявить резервные возможности.</w:t>
            </w:r>
          </w:p>
        </w:tc>
        <w:tc>
          <w:tcPr>
            <w:tcW w:w="3118" w:type="dxa"/>
          </w:tcPr>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Выбрать (создать) оптимальную для развития обучающегося коррекционную программу</w:t>
            </w:r>
          </w:p>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Организация и проведение специалистами индивидуальных (групповых) коррекционно-развивающих занятий</w:t>
            </w:r>
          </w:p>
        </w:tc>
        <w:tc>
          <w:tcPr>
            <w:tcW w:w="0" w:type="auto"/>
          </w:tcPr>
          <w:p w:rsidR="00E54A37" w:rsidRPr="003F362E" w:rsidRDefault="00E54A37" w:rsidP="00E32B4F">
            <w:pPr>
              <w:widowControl w:val="0"/>
              <w:rPr>
                <w:rFonts w:ascii="Times New Roman" w:hAnsi="Times New Roman" w:cs="Times New Roman"/>
                <w:sz w:val="20"/>
                <w:szCs w:val="20"/>
              </w:rPr>
            </w:pPr>
            <w:r w:rsidRPr="003F362E">
              <w:rPr>
                <w:rFonts w:ascii="Times New Roman" w:hAnsi="Times New Roman" w:cs="Times New Roman"/>
                <w:sz w:val="20"/>
                <w:szCs w:val="20"/>
              </w:rPr>
              <w:t>В течение учебного года</w:t>
            </w:r>
          </w:p>
        </w:tc>
        <w:tc>
          <w:tcPr>
            <w:tcW w:w="0" w:type="auto"/>
          </w:tcPr>
          <w:p w:rsidR="00E54A37" w:rsidRPr="003F362E" w:rsidRDefault="003F362E" w:rsidP="003F362E">
            <w:pPr>
              <w:widowControl w:val="0"/>
              <w:rPr>
                <w:rFonts w:ascii="Times New Roman" w:hAnsi="Times New Roman" w:cs="Times New Roman"/>
                <w:sz w:val="20"/>
                <w:szCs w:val="20"/>
              </w:rPr>
            </w:pPr>
            <w:r w:rsidRPr="003F362E">
              <w:rPr>
                <w:rFonts w:ascii="Times New Roman" w:hAnsi="Times New Roman" w:cs="Times New Roman"/>
                <w:sz w:val="20"/>
                <w:szCs w:val="20"/>
              </w:rPr>
              <w:t>К</w:t>
            </w:r>
            <w:r w:rsidR="00E54A37" w:rsidRPr="003F362E">
              <w:rPr>
                <w:rFonts w:ascii="Times New Roman" w:hAnsi="Times New Roman" w:cs="Times New Roman"/>
                <w:sz w:val="20"/>
                <w:szCs w:val="20"/>
              </w:rPr>
              <w:t>лассный</w:t>
            </w:r>
            <w:r>
              <w:rPr>
                <w:rFonts w:ascii="Times New Roman" w:hAnsi="Times New Roman" w:cs="Times New Roman"/>
                <w:sz w:val="20"/>
                <w:szCs w:val="20"/>
              </w:rPr>
              <w:t xml:space="preserve"> </w:t>
            </w:r>
            <w:r w:rsidR="00E54A37" w:rsidRPr="003F362E">
              <w:rPr>
                <w:rFonts w:ascii="Times New Roman" w:hAnsi="Times New Roman" w:cs="Times New Roman"/>
                <w:sz w:val="20"/>
                <w:szCs w:val="20"/>
              </w:rPr>
              <w:t>руководитель</w:t>
            </w:r>
          </w:p>
        </w:tc>
      </w:tr>
    </w:tbl>
    <w:p w:rsidR="00E54A37" w:rsidRDefault="00E54A37" w:rsidP="00C84435">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Коррекционно-развивающая работа включает: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коррекцию и развитие высших психических функций;</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развитие эмоционально-волевой и личностной сфер ребёнка и </w:t>
      </w:r>
      <w:proofErr w:type="spellStart"/>
      <w:r w:rsidRPr="00C84435">
        <w:rPr>
          <w:rFonts w:ascii="Times New Roman" w:hAnsi="Times New Roman" w:cs="Times New Roman"/>
          <w:sz w:val="24"/>
          <w:szCs w:val="24"/>
        </w:rPr>
        <w:t>психокоррекцию</w:t>
      </w:r>
      <w:proofErr w:type="spellEnd"/>
      <w:r w:rsidRPr="00C84435">
        <w:rPr>
          <w:rFonts w:ascii="Times New Roman" w:hAnsi="Times New Roman" w:cs="Times New Roman"/>
          <w:sz w:val="24"/>
          <w:szCs w:val="24"/>
        </w:rPr>
        <w:t xml:space="preserve"> его поведения;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Цель: обеспечение своевременной специализированной помощи в освоении содержания образования и коррекции недостатков в физическом и (или) психическом развитии детей с ограниченными возможностями здоровья в условиях общеобразовательного учреждения; формирование универсальных учебных действий </w:t>
      </w:r>
      <w:proofErr w:type="gramStart"/>
      <w:r w:rsidRPr="00C84435">
        <w:rPr>
          <w:rFonts w:ascii="Times New Roman" w:hAnsi="Times New Roman" w:cs="Times New Roman"/>
          <w:sz w:val="24"/>
          <w:szCs w:val="24"/>
        </w:rPr>
        <w:t>у</w:t>
      </w:r>
      <w:proofErr w:type="gramEnd"/>
      <w:r w:rsidRPr="00C84435">
        <w:rPr>
          <w:rFonts w:ascii="Times New Roman" w:hAnsi="Times New Roman" w:cs="Times New Roman"/>
          <w:sz w:val="24"/>
          <w:szCs w:val="24"/>
        </w:rPr>
        <w:t xml:space="preserve"> обучающихся (личностных, регулятивных, п</w:t>
      </w:r>
      <w:r w:rsidR="004C74BB">
        <w:rPr>
          <w:rFonts w:ascii="Times New Roman" w:hAnsi="Times New Roman" w:cs="Times New Roman"/>
          <w:sz w:val="24"/>
          <w:szCs w:val="24"/>
        </w:rPr>
        <w:t>ознавательных, коммуникативных).</w:t>
      </w:r>
    </w:p>
    <w:p w:rsidR="00E54A37" w:rsidRDefault="00E54A37" w:rsidP="00C84435">
      <w:pPr>
        <w:widowControl w:val="0"/>
        <w:spacing w:after="0" w:line="240" w:lineRule="auto"/>
        <w:ind w:firstLine="709"/>
        <w:jc w:val="both"/>
        <w:rPr>
          <w:rFonts w:ascii="Times New Roman" w:hAnsi="Times New Roman" w:cs="Times New Roman"/>
          <w:sz w:val="24"/>
          <w:szCs w:val="24"/>
        </w:rPr>
      </w:pPr>
    </w:p>
    <w:tbl>
      <w:tblPr>
        <w:tblStyle w:val="a3"/>
        <w:tblW w:w="10173" w:type="dxa"/>
        <w:tblLook w:val="04A0"/>
      </w:tblPr>
      <w:tblGrid>
        <w:gridCol w:w="2405"/>
        <w:gridCol w:w="2238"/>
        <w:gridCol w:w="1986"/>
        <w:gridCol w:w="1661"/>
        <w:gridCol w:w="1883"/>
      </w:tblGrid>
      <w:tr w:rsidR="004C74BB" w:rsidRPr="003F362E" w:rsidTr="003F362E">
        <w:tc>
          <w:tcPr>
            <w:tcW w:w="2405" w:type="dxa"/>
          </w:tcPr>
          <w:p w:rsidR="00E54A37" w:rsidRPr="003F362E" w:rsidRDefault="00E54A37" w:rsidP="004C74BB">
            <w:pPr>
              <w:widowControl w:val="0"/>
              <w:jc w:val="center"/>
              <w:rPr>
                <w:rFonts w:ascii="Times New Roman" w:hAnsi="Times New Roman" w:cs="Times New Roman"/>
                <w:sz w:val="20"/>
                <w:szCs w:val="20"/>
              </w:rPr>
            </w:pPr>
            <w:r w:rsidRPr="003F362E">
              <w:rPr>
                <w:rFonts w:ascii="Times New Roman" w:hAnsi="Times New Roman" w:cs="Times New Roman"/>
                <w:sz w:val="20"/>
                <w:szCs w:val="20"/>
              </w:rPr>
              <w:t>Задачи (направления) деятельности</w:t>
            </w:r>
          </w:p>
        </w:tc>
        <w:tc>
          <w:tcPr>
            <w:tcW w:w="0" w:type="auto"/>
          </w:tcPr>
          <w:p w:rsidR="00E54A37" w:rsidRPr="003F362E" w:rsidRDefault="00E54A37" w:rsidP="004C74BB">
            <w:pPr>
              <w:widowControl w:val="0"/>
              <w:jc w:val="center"/>
              <w:rPr>
                <w:rFonts w:ascii="Times New Roman" w:hAnsi="Times New Roman" w:cs="Times New Roman"/>
                <w:sz w:val="20"/>
                <w:szCs w:val="20"/>
              </w:rPr>
            </w:pPr>
            <w:r w:rsidRPr="003F362E">
              <w:rPr>
                <w:rFonts w:ascii="Times New Roman" w:hAnsi="Times New Roman" w:cs="Times New Roman"/>
                <w:sz w:val="20"/>
                <w:szCs w:val="20"/>
              </w:rPr>
              <w:t>Планируемые результаты</w:t>
            </w:r>
          </w:p>
        </w:tc>
        <w:tc>
          <w:tcPr>
            <w:tcW w:w="1986" w:type="dxa"/>
          </w:tcPr>
          <w:p w:rsidR="00E54A37" w:rsidRPr="003F362E" w:rsidRDefault="00E54A37" w:rsidP="004C74BB">
            <w:pPr>
              <w:widowControl w:val="0"/>
              <w:jc w:val="center"/>
              <w:rPr>
                <w:rFonts w:ascii="Times New Roman" w:hAnsi="Times New Roman" w:cs="Times New Roman"/>
                <w:sz w:val="20"/>
                <w:szCs w:val="20"/>
              </w:rPr>
            </w:pPr>
            <w:r w:rsidRPr="003F362E">
              <w:rPr>
                <w:rFonts w:ascii="Times New Roman" w:hAnsi="Times New Roman" w:cs="Times New Roman"/>
                <w:sz w:val="20"/>
                <w:szCs w:val="20"/>
              </w:rPr>
              <w:t>Виды и формы деятельности, мероприятия</w:t>
            </w:r>
          </w:p>
        </w:tc>
        <w:tc>
          <w:tcPr>
            <w:tcW w:w="0" w:type="auto"/>
          </w:tcPr>
          <w:p w:rsidR="00E54A37" w:rsidRPr="003F362E" w:rsidRDefault="00E54A37" w:rsidP="004C74BB">
            <w:pPr>
              <w:widowControl w:val="0"/>
              <w:jc w:val="center"/>
              <w:rPr>
                <w:rFonts w:ascii="Times New Roman" w:hAnsi="Times New Roman" w:cs="Times New Roman"/>
                <w:sz w:val="20"/>
                <w:szCs w:val="20"/>
              </w:rPr>
            </w:pPr>
            <w:r w:rsidRPr="003F362E">
              <w:rPr>
                <w:rFonts w:ascii="Times New Roman" w:hAnsi="Times New Roman" w:cs="Times New Roman"/>
                <w:sz w:val="20"/>
                <w:szCs w:val="20"/>
              </w:rPr>
              <w:t>Сроки (периодичность в течение года)</w:t>
            </w:r>
          </w:p>
        </w:tc>
        <w:tc>
          <w:tcPr>
            <w:tcW w:w="1883" w:type="dxa"/>
          </w:tcPr>
          <w:p w:rsidR="00E54A37" w:rsidRPr="003F362E" w:rsidRDefault="00E54A37" w:rsidP="004C74BB">
            <w:pPr>
              <w:widowControl w:val="0"/>
              <w:jc w:val="center"/>
              <w:rPr>
                <w:rFonts w:ascii="Times New Roman" w:hAnsi="Times New Roman" w:cs="Times New Roman"/>
                <w:sz w:val="20"/>
                <w:szCs w:val="20"/>
              </w:rPr>
            </w:pPr>
            <w:r w:rsidRPr="003F362E">
              <w:rPr>
                <w:rFonts w:ascii="Times New Roman" w:hAnsi="Times New Roman" w:cs="Times New Roman"/>
                <w:sz w:val="20"/>
                <w:szCs w:val="20"/>
              </w:rPr>
              <w:t>Ответственные</w:t>
            </w:r>
          </w:p>
        </w:tc>
      </w:tr>
      <w:tr w:rsidR="004C74BB" w:rsidRPr="003F362E" w:rsidTr="003F362E">
        <w:tc>
          <w:tcPr>
            <w:tcW w:w="2405" w:type="dxa"/>
          </w:tcPr>
          <w:p w:rsidR="00E54A37" w:rsidRPr="003F362E" w:rsidRDefault="00E54A37" w:rsidP="004C74BB">
            <w:pPr>
              <w:widowControl w:val="0"/>
              <w:rPr>
                <w:rFonts w:ascii="Times New Roman" w:hAnsi="Times New Roman" w:cs="Times New Roman"/>
                <w:sz w:val="20"/>
                <w:szCs w:val="20"/>
              </w:rPr>
            </w:pPr>
            <w:r w:rsidRPr="003F362E">
              <w:rPr>
                <w:rFonts w:ascii="Times New Roman" w:hAnsi="Times New Roman" w:cs="Times New Roman"/>
                <w:sz w:val="20"/>
                <w:szCs w:val="20"/>
              </w:rPr>
              <w:t>Обеспечить психолого-педагогическое сопровождение детей с ОВЗ</w:t>
            </w:r>
          </w:p>
        </w:tc>
        <w:tc>
          <w:tcPr>
            <w:tcW w:w="0" w:type="auto"/>
          </w:tcPr>
          <w:p w:rsidR="00E54A37" w:rsidRPr="003F362E" w:rsidRDefault="00E54A37" w:rsidP="004C74BB">
            <w:pPr>
              <w:widowControl w:val="0"/>
              <w:rPr>
                <w:rFonts w:ascii="Times New Roman" w:hAnsi="Times New Roman" w:cs="Times New Roman"/>
                <w:sz w:val="20"/>
                <w:szCs w:val="20"/>
              </w:rPr>
            </w:pPr>
            <w:r w:rsidRPr="003F362E">
              <w:rPr>
                <w:rFonts w:ascii="Times New Roman" w:hAnsi="Times New Roman" w:cs="Times New Roman"/>
                <w:sz w:val="20"/>
                <w:szCs w:val="20"/>
              </w:rPr>
              <w:t>Программа ППС</w:t>
            </w:r>
          </w:p>
        </w:tc>
        <w:tc>
          <w:tcPr>
            <w:tcW w:w="1986" w:type="dxa"/>
          </w:tcPr>
          <w:p w:rsidR="00E54A37" w:rsidRPr="003F362E" w:rsidRDefault="00E54A37" w:rsidP="004C74BB">
            <w:pPr>
              <w:widowControl w:val="0"/>
              <w:rPr>
                <w:rFonts w:ascii="Times New Roman" w:hAnsi="Times New Roman" w:cs="Times New Roman"/>
                <w:sz w:val="20"/>
                <w:szCs w:val="20"/>
              </w:rPr>
            </w:pPr>
            <w:r w:rsidRPr="003F362E">
              <w:rPr>
                <w:rFonts w:ascii="Times New Roman" w:hAnsi="Times New Roman" w:cs="Times New Roman"/>
                <w:sz w:val="20"/>
                <w:szCs w:val="20"/>
              </w:rPr>
              <w:t>Анкетирование</w:t>
            </w:r>
          </w:p>
          <w:p w:rsidR="00E54A37" w:rsidRPr="003F362E" w:rsidRDefault="00E54A37" w:rsidP="004C74BB">
            <w:pPr>
              <w:widowControl w:val="0"/>
              <w:rPr>
                <w:rFonts w:ascii="Times New Roman" w:hAnsi="Times New Roman" w:cs="Times New Roman"/>
                <w:sz w:val="20"/>
                <w:szCs w:val="20"/>
              </w:rPr>
            </w:pPr>
            <w:r w:rsidRPr="003F362E">
              <w:rPr>
                <w:rFonts w:ascii="Times New Roman" w:hAnsi="Times New Roman" w:cs="Times New Roman"/>
                <w:sz w:val="20"/>
                <w:szCs w:val="20"/>
              </w:rPr>
              <w:t>Диагностика</w:t>
            </w:r>
          </w:p>
          <w:p w:rsidR="00E54A37" w:rsidRPr="003F362E" w:rsidRDefault="00E54A37" w:rsidP="004C74BB">
            <w:pPr>
              <w:widowControl w:val="0"/>
              <w:rPr>
                <w:rFonts w:ascii="Times New Roman" w:hAnsi="Times New Roman" w:cs="Times New Roman"/>
                <w:sz w:val="20"/>
                <w:szCs w:val="20"/>
              </w:rPr>
            </w:pPr>
            <w:r w:rsidRPr="003F362E">
              <w:rPr>
                <w:rFonts w:ascii="Times New Roman" w:hAnsi="Times New Roman" w:cs="Times New Roman"/>
                <w:sz w:val="20"/>
                <w:szCs w:val="20"/>
              </w:rPr>
              <w:t>Анализ</w:t>
            </w:r>
          </w:p>
          <w:p w:rsidR="00E54A37" w:rsidRPr="003F362E" w:rsidRDefault="00E54A37" w:rsidP="004C74BB">
            <w:pPr>
              <w:widowControl w:val="0"/>
              <w:rPr>
                <w:rFonts w:ascii="Times New Roman" w:hAnsi="Times New Roman" w:cs="Times New Roman"/>
                <w:sz w:val="20"/>
                <w:szCs w:val="20"/>
              </w:rPr>
            </w:pPr>
            <w:r w:rsidRPr="003F362E">
              <w:rPr>
                <w:rFonts w:ascii="Times New Roman" w:hAnsi="Times New Roman" w:cs="Times New Roman"/>
                <w:sz w:val="20"/>
                <w:szCs w:val="20"/>
              </w:rPr>
              <w:t>Систематизация</w:t>
            </w:r>
          </w:p>
        </w:tc>
        <w:tc>
          <w:tcPr>
            <w:tcW w:w="0" w:type="auto"/>
          </w:tcPr>
          <w:p w:rsidR="00E54A37" w:rsidRPr="003F362E" w:rsidRDefault="00E54A37" w:rsidP="004C74BB">
            <w:pPr>
              <w:widowControl w:val="0"/>
              <w:rPr>
                <w:rFonts w:ascii="Times New Roman" w:hAnsi="Times New Roman" w:cs="Times New Roman"/>
                <w:sz w:val="20"/>
                <w:szCs w:val="20"/>
              </w:rPr>
            </w:pPr>
          </w:p>
        </w:tc>
        <w:tc>
          <w:tcPr>
            <w:tcW w:w="1883" w:type="dxa"/>
          </w:tcPr>
          <w:p w:rsidR="00E54A37" w:rsidRPr="003F362E" w:rsidRDefault="00E54A37" w:rsidP="003F362E">
            <w:pPr>
              <w:widowControl w:val="0"/>
              <w:rPr>
                <w:rFonts w:ascii="Times New Roman" w:hAnsi="Times New Roman" w:cs="Times New Roman"/>
                <w:sz w:val="20"/>
                <w:szCs w:val="20"/>
              </w:rPr>
            </w:pPr>
            <w:r w:rsidRPr="003F362E">
              <w:rPr>
                <w:rFonts w:ascii="Times New Roman" w:hAnsi="Times New Roman" w:cs="Times New Roman"/>
                <w:sz w:val="20"/>
                <w:szCs w:val="20"/>
              </w:rPr>
              <w:t>Психолог</w:t>
            </w:r>
          </w:p>
        </w:tc>
      </w:tr>
      <w:tr w:rsidR="004C74BB" w:rsidRPr="003F362E" w:rsidTr="003F362E">
        <w:tc>
          <w:tcPr>
            <w:tcW w:w="2405" w:type="dxa"/>
          </w:tcPr>
          <w:p w:rsidR="00E54A37" w:rsidRPr="003F362E" w:rsidRDefault="00E54A37" w:rsidP="004C74BB">
            <w:pPr>
              <w:widowControl w:val="0"/>
              <w:rPr>
                <w:rFonts w:ascii="Times New Roman" w:hAnsi="Times New Roman" w:cs="Times New Roman"/>
                <w:sz w:val="20"/>
                <w:szCs w:val="20"/>
              </w:rPr>
            </w:pPr>
            <w:r w:rsidRPr="003F362E">
              <w:rPr>
                <w:rFonts w:ascii="Times New Roman" w:hAnsi="Times New Roman" w:cs="Times New Roman"/>
                <w:sz w:val="20"/>
                <w:szCs w:val="20"/>
              </w:rPr>
              <w:t>Обеспечить логопедическое сопровождение детей с ОВЗ</w:t>
            </w:r>
          </w:p>
        </w:tc>
        <w:tc>
          <w:tcPr>
            <w:tcW w:w="0" w:type="auto"/>
          </w:tcPr>
          <w:p w:rsidR="00E54A37" w:rsidRPr="003F362E" w:rsidRDefault="00E54A37" w:rsidP="004C74BB">
            <w:pPr>
              <w:widowControl w:val="0"/>
              <w:rPr>
                <w:rFonts w:ascii="Times New Roman" w:hAnsi="Times New Roman" w:cs="Times New Roman"/>
                <w:sz w:val="20"/>
                <w:szCs w:val="20"/>
              </w:rPr>
            </w:pPr>
            <w:r w:rsidRPr="003F362E">
              <w:rPr>
                <w:rFonts w:ascii="Times New Roman" w:hAnsi="Times New Roman" w:cs="Times New Roman"/>
                <w:sz w:val="20"/>
                <w:szCs w:val="20"/>
              </w:rPr>
              <w:t>Программа ЛС</w:t>
            </w:r>
          </w:p>
        </w:tc>
        <w:tc>
          <w:tcPr>
            <w:tcW w:w="1986" w:type="dxa"/>
          </w:tcPr>
          <w:p w:rsidR="00E54A37" w:rsidRPr="003F362E" w:rsidRDefault="00E54A37" w:rsidP="004C74BB">
            <w:pPr>
              <w:widowControl w:val="0"/>
              <w:rPr>
                <w:rFonts w:ascii="Times New Roman" w:hAnsi="Times New Roman" w:cs="Times New Roman"/>
                <w:sz w:val="20"/>
                <w:szCs w:val="20"/>
              </w:rPr>
            </w:pPr>
            <w:r w:rsidRPr="003F362E">
              <w:rPr>
                <w:rFonts w:ascii="Times New Roman" w:hAnsi="Times New Roman" w:cs="Times New Roman"/>
                <w:sz w:val="20"/>
                <w:szCs w:val="20"/>
              </w:rPr>
              <w:t>Анкетирование</w:t>
            </w:r>
          </w:p>
          <w:p w:rsidR="00E54A37" w:rsidRPr="003F362E" w:rsidRDefault="00E54A37" w:rsidP="004C74BB">
            <w:pPr>
              <w:widowControl w:val="0"/>
              <w:rPr>
                <w:rFonts w:ascii="Times New Roman" w:hAnsi="Times New Roman" w:cs="Times New Roman"/>
                <w:sz w:val="20"/>
                <w:szCs w:val="20"/>
              </w:rPr>
            </w:pPr>
            <w:r w:rsidRPr="003F362E">
              <w:rPr>
                <w:rFonts w:ascii="Times New Roman" w:hAnsi="Times New Roman" w:cs="Times New Roman"/>
                <w:sz w:val="20"/>
                <w:szCs w:val="20"/>
              </w:rPr>
              <w:t>Диагностика</w:t>
            </w:r>
          </w:p>
          <w:p w:rsidR="00E54A37" w:rsidRPr="003F362E" w:rsidRDefault="00E54A37" w:rsidP="004C74BB">
            <w:pPr>
              <w:widowControl w:val="0"/>
              <w:rPr>
                <w:rFonts w:ascii="Times New Roman" w:hAnsi="Times New Roman" w:cs="Times New Roman"/>
                <w:sz w:val="20"/>
                <w:szCs w:val="20"/>
              </w:rPr>
            </w:pPr>
            <w:r w:rsidRPr="003F362E">
              <w:rPr>
                <w:rFonts w:ascii="Times New Roman" w:hAnsi="Times New Roman" w:cs="Times New Roman"/>
                <w:sz w:val="20"/>
                <w:szCs w:val="20"/>
              </w:rPr>
              <w:t>Анализ</w:t>
            </w:r>
          </w:p>
          <w:p w:rsidR="00E54A37" w:rsidRPr="003F362E" w:rsidRDefault="00E54A37" w:rsidP="004C74BB">
            <w:pPr>
              <w:widowControl w:val="0"/>
              <w:rPr>
                <w:rFonts w:ascii="Times New Roman" w:hAnsi="Times New Roman" w:cs="Times New Roman"/>
                <w:sz w:val="20"/>
                <w:szCs w:val="20"/>
              </w:rPr>
            </w:pPr>
            <w:r w:rsidRPr="003F362E">
              <w:rPr>
                <w:rFonts w:ascii="Times New Roman" w:hAnsi="Times New Roman" w:cs="Times New Roman"/>
                <w:sz w:val="20"/>
                <w:szCs w:val="20"/>
              </w:rPr>
              <w:t>Систематизация</w:t>
            </w:r>
          </w:p>
        </w:tc>
        <w:tc>
          <w:tcPr>
            <w:tcW w:w="0" w:type="auto"/>
          </w:tcPr>
          <w:p w:rsidR="00E54A37" w:rsidRPr="003F362E" w:rsidRDefault="00E54A37" w:rsidP="004C74BB">
            <w:pPr>
              <w:widowControl w:val="0"/>
              <w:rPr>
                <w:rFonts w:ascii="Times New Roman" w:hAnsi="Times New Roman" w:cs="Times New Roman"/>
                <w:sz w:val="20"/>
                <w:szCs w:val="20"/>
              </w:rPr>
            </w:pPr>
          </w:p>
        </w:tc>
        <w:tc>
          <w:tcPr>
            <w:tcW w:w="1883" w:type="dxa"/>
          </w:tcPr>
          <w:p w:rsidR="00E54A37" w:rsidRPr="003F362E" w:rsidRDefault="00E54A37" w:rsidP="004C74BB">
            <w:pPr>
              <w:widowControl w:val="0"/>
              <w:rPr>
                <w:rFonts w:ascii="Times New Roman" w:hAnsi="Times New Roman" w:cs="Times New Roman"/>
                <w:sz w:val="20"/>
                <w:szCs w:val="20"/>
              </w:rPr>
            </w:pPr>
            <w:r w:rsidRPr="003F362E">
              <w:rPr>
                <w:rFonts w:ascii="Times New Roman" w:hAnsi="Times New Roman" w:cs="Times New Roman"/>
                <w:sz w:val="20"/>
                <w:szCs w:val="20"/>
              </w:rPr>
              <w:t>Логопед</w:t>
            </w:r>
          </w:p>
        </w:tc>
      </w:tr>
      <w:tr w:rsidR="004C74BB" w:rsidRPr="003F362E" w:rsidTr="003F362E">
        <w:tc>
          <w:tcPr>
            <w:tcW w:w="2405" w:type="dxa"/>
          </w:tcPr>
          <w:p w:rsidR="00E54A37"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 xml:space="preserve">Обеспечить контроль за состоянием здоровья </w:t>
            </w:r>
            <w:proofErr w:type="gramStart"/>
            <w:r w:rsidRPr="003F362E">
              <w:rPr>
                <w:rFonts w:ascii="Times New Roman" w:hAnsi="Times New Roman" w:cs="Times New Roman"/>
                <w:sz w:val="20"/>
                <w:szCs w:val="20"/>
              </w:rPr>
              <w:t>обучающихся</w:t>
            </w:r>
            <w:proofErr w:type="gramEnd"/>
            <w:r w:rsidRPr="003F362E">
              <w:rPr>
                <w:rFonts w:ascii="Times New Roman" w:hAnsi="Times New Roman" w:cs="Times New Roman"/>
                <w:sz w:val="20"/>
                <w:szCs w:val="20"/>
              </w:rPr>
              <w:t xml:space="preserve"> с ОВЗ и соблюдение </w:t>
            </w:r>
            <w:proofErr w:type="spellStart"/>
            <w:r w:rsidRPr="003F362E">
              <w:rPr>
                <w:rFonts w:ascii="Times New Roman" w:hAnsi="Times New Roman" w:cs="Times New Roman"/>
                <w:sz w:val="20"/>
                <w:szCs w:val="20"/>
              </w:rPr>
              <w:t>СанПиНов</w:t>
            </w:r>
            <w:proofErr w:type="spellEnd"/>
          </w:p>
        </w:tc>
        <w:tc>
          <w:tcPr>
            <w:tcW w:w="0" w:type="auto"/>
          </w:tcPr>
          <w:p w:rsidR="00E54A37"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Создание информационной справки о состоянии здоровья детей и рекомендациях для педагогов, учителя, и родителей. Протокол заседания ПМПК.</w:t>
            </w:r>
          </w:p>
        </w:tc>
        <w:tc>
          <w:tcPr>
            <w:tcW w:w="1986" w:type="dxa"/>
          </w:tcPr>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Наблюдение</w:t>
            </w:r>
          </w:p>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Систематизация</w:t>
            </w:r>
          </w:p>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Беседы</w:t>
            </w:r>
          </w:p>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Консультации</w:t>
            </w:r>
          </w:p>
          <w:p w:rsidR="00E54A37"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Работа ПМПК</w:t>
            </w:r>
          </w:p>
        </w:tc>
        <w:tc>
          <w:tcPr>
            <w:tcW w:w="0" w:type="auto"/>
          </w:tcPr>
          <w:p w:rsidR="00E54A37" w:rsidRPr="003F362E" w:rsidRDefault="00E54A37" w:rsidP="004C74BB">
            <w:pPr>
              <w:widowControl w:val="0"/>
              <w:rPr>
                <w:rFonts w:ascii="Times New Roman" w:hAnsi="Times New Roman" w:cs="Times New Roman"/>
                <w:sz w:val="20"/>
                <w:szCs w:val="20"/>
              </w:rPr>
            </w:pPr>
          </w:p>
        </w:tc>
        <w:tc>
          <w:tcPr>
            <w:tcW w:w="1883" w:type="dxa"/>
          </w:tcPr>
          <w:p w:rsidR="00E54A37" w:rsidRPr="003F362E" w:rsidRDefault="003F362E" w:rsidP="004C74BB">
            <w:pPr>
              <w:widowControl w:val="0"/>
              <w:rPr>
                <w:rFonts w:ascii="Times New Roman" w:hAnsi="Times New Roman" w:cs="Times New Roman"/>
                <w:sz w:val="20"/>
                <w:szCs w:val="20"/>
              </w:rPr>
            </w:pPr>
            <w:r>
              <w:rPr>
                <w:rFonts w:ascii="Times New Roman" w:hAnsi="Times New Roman" w:cs="Times New Roman"/>
                <w:sz w:val="20"/>
                <w:szCs w:val="20"/>
              </w:rPr>
              <w:t>Фельдшер</w:t>
            </w:r>
          </w:p>
        </w:tc>
      </w:tr>
      <w:tr w:rsidR="004C74BB" w:rsidRPr="003F362E" w:rsidTr="003F362E">
        <w:tc>
          <w:tcPr>
            <w:tcW w:w="2405" w:type="dxa"/>
          </w:tcPr>
          <w:p w:rsidR="00E54A37"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Организация мероприятий, направленных на сохранение, профилактику здоровья и формирование  навыков ЗОЖ.</w:t>
            </w:r>
          </w:p>
        </w:tc>
        <w:tc>
          <w:tcPr>
            <w:tcW w:w="0" w:type="auto"/>
          </w:tcPr>
          <w:p w:rsidR="00E54A37"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Создание программы лечебной физкультуры</w:t>
            </w:r>
          </w:p>
        </w:tc>
        <w:tc>
          <w:tcPr>
            <w:tcW w:w="1986" w:type="dxa"/>
          </w:tcPr>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Анкетирование, беседа с родителями</w:t>
            </w:r>
          </w:p>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 xml:space="preserve">Анализ </w:t>
            </w:r>
          </w:p>
          <w:p w:rsidR="00E54A37"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Дни здоровья</w:t>
            </w:r>
          </w:p>
        </w:tc>
        <w:tc>
          <w:tcPr>
            <w:tcW w:w="0" w:type="auto"/>
          </w:tcPr>
          <w:p w:rsidR="00E54A37" w:rsidRPr="003F362E" w:rsidRDefault="00E54A37" w:rsidP="004C74BB">
            <w:pPr>
              <w:widowControl w:val="0"/>
              <w:rPr>
                <w:rFonts w:ascii="Times New Roman" w:hAnsi="Times New Roman" w:cs="Times New Roman"/>
                <w:sz w:val="20"/>
                <w:szCs w:val="20"/>
              </w:rPr>
            </w:pPr>
          </w:p>
        </w:tc>
        <w:tc>
          <w:tcPr>
            <w:tcW w:w="1883" w:type="dxa"/>
          </w:tcPr>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 xml:space="preserve">Систематизация совместно с фельдшером </w:t>
            </w:r>
          </w:p>
          <w:p w:rsidR="00E54A37"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Учитель физической культуры</w:t>
            </w:r>
          </w:p>
        </w:tc>
      </w:tr>
      <w:tr w:rsidR="004C74BB" w:rsidRPr="003F362E" w:rsidTr="003F362E">
        <w:tc>
          <w:tcPr>
            <w:tcW w:w="2405" w:type="dxa"/>
          </w:tcPr>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Разработка индивидуальной траектории развития ребенка</w:t>
            </w:r>
          </w:p>
        </w:tc>
        <w:tc>
          <w:tcPr>
            <w:tcW w:w="0" w:type="auto"/>
          </w:tcPr>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Программа индивидуального развития ребенка.</w:t>
            </w:r>
          </w:p>
        </w:tc>
        <w:tc>
          <w:tcPr>
            <w:tcW w:w="1986" w:type="dxa"/>
          </w:tcPr>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Анализ</w:t>
            </w:r>
          </w:p>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Систематизация</w:t>
            </w:r>
          </w:p>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Консультации</w:t>
            </w:r>
          </w:p>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Беседы</w:t>
            </w:r>
          </w:p>
        </w:tc>
        <w:tc>
          <w:tcPr>
            <w:tcW w:w="0" w:type="auto"/>
          </w:tcPr>
          <w:p w:rsidR="004C74BB" w:rsidRPr="003F362E" w:rsidRDefault="004C74BB" w:rsidP="004C74BB">
            <w:pPr>
              <w:widowControl w:val="0"/>
              <w:rPr>
                <w:rFonts w:ascii="Times New Roman" w:hAnsi="Times New Roman" w:cs="Times New Roman"/>
                <w:sz w:val="20"/>
                <w:szCs w:val="20"/>
              </w:rPr>
            </w:pPr>
          </w:p>
        </w:tc>
        <w:tc>
          <w:tcPr>
            <w:tcW w:w="1883" w:type="dxa"/>
          </w:tcPr>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Классный руководитель, учитель</w:t>
            </w:r>
          </w:p>
          <w:p w:rsidR="004C74BB" w:rsidRPr="003F362E" w:rsidRDefault="004C74BB" w:rsidP="004C74BB">
            <w:pPr>
              <w:widowControl w:val="0"/>
              <w:rPr>
                <w:rFonts w:ascii="Times New Roman" w:hAnsi="Times New Roman" w:cs="Times New Roman"/>
                <w:sz w:val="20"/>
                <w:szCs w:val="20"/>
              </w:rPr>
            </w:pPr>
          </w:p>
        </w:tc>
      </w:tr>
      <w:tr w:rsidR="004C74BB" w:rsidRPr="003F362E" w:rsidTr="003F362E">
        <w:tc>
          <w:tcPr>
            <w:tcW w:w="2405" w:type="dxa"/>
          </w:tcPr>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Осуществление дифференцированного и индивидуализированного обучения с учётом специфики нарушения развития ребёнка.</w:t>
            </w:r>
          </w:p>
        </w:tc>
        <w:tc>
          <w:tcPr>
            <w:tcW w:w="0" w:type="auto"/>
          </w:tcPr>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Протокол заседания ПМПК.</w:t>
            </w:r>
          </w:p>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Расширенные календарно-тематические планы.</w:t>
            </w:r>
          </w:p>
        </w:tc>
        <w:tc>
          <w:tcPr>
            <w:tcW w:w="1986" w:type="dxa"/>
          </w:tcPr>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Обучающий семинар для учителей.</w:t>
            </w:r>
          </w:p>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Индивидуальные и групповые коррекционные занятия</w:t>
            </w:r>
          </w:p>
        </w:tc>
        <w:tc>
          <w:tcPr>
            <w:tcW w:w="0" w:type="auto"/>
          </w:tcPr>
          <w:p w:rsidR="004C74BB" w:rsidRPr="003F362E" w:rsidRDefault="004C74BB" w:rsidP="004C74BB">
            <w:pPr>
              <w:widowControl w:val="0"/>
              <w:rPr>
                <w:rFonts w:ascii="Times New Roman" w:hAnsi="Times New Roman" w:cs="Times New Roman"/>
                <w:sz w:val="20"/>
                <w:szCs w:val="20"/>
              </w:rPr>
            </w:pPr>
          </w:p>
        </w:tc>
        <w:tc>
          <w:tcPr>
            <w:tcW w:w="1883" w:type="dxa"/>
          </w:tcPr>
          <w:p w:rsidR="004C74BB" w:rsidRPr="003F362E" w:rsidRDefault="004C74BB" w:rsidP="004C74BB">
            <w:pPr>
              <w:widowControl w:val="0"/>
              <w:rPr>
                <w:rFonts w:ascii="Times New Roman" w:hAnsi="Times New Roman" w:cs="Times New Roman"/>
                <w:sz w:val="20"/>
                <w:szCs w:val="20"/>
              </w:rPr>
            </w:pPr>
            <w:r w:rsidRPr="003F362E">
              <w:rPr>
                <w:rFonts w:ascii="Times New Roman" w:hAnsi="Times New Roman" w:cs="Times New Roman"/>
                <w:sz w:val="20"/>
                <w:szCs w:val="20"/>
              </w:rPr>
              <w:t>Учитель</w:t>
            </w:r>
          </w:p>
          <w:p w:rsidR="004C74BB" w:rsidRPr="003F362E" w:rsidRDefault="004C74BB" w:rsidP="004C74BB">
            <w:pPr>
              <w:widowControl w:val="0"/>
              <w:rPr>
                <w:rFonts w:ascii="Times New Roman" w:hAnsi="Times New Roman" w:cs="Times New Roman"/>
                <w:sz w:val="20"/>
                <w:szCs w:val="20"/>
              </w:rPr>
            </w:pPr>
          </w:p>
        </w:tc>
      </w:tr>
    </w:tbl>
    <w:p w:rsidR="004C74BB" w:rsidRDefault="004C74BB" w:rsidP="00C84435">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Консультативная работа включает: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roofErr w:type="gramStart"/>
      <w:r w:rsidRPr="00C84435">
        <w:rPr>
          <w:rFonts w:ascii="Times New Roman" w:hAnsi="Times New Roman" w:cs="Times New Roman"/>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консультирование специалистами педагогов по выбору индивидуально-ориентированных методов и приёмов работы с </w:t>
      </w:r>
      <w:proofErr w:type="gramStart"/>
      <w:r w:rsidRPr="00C84435">
        <w:rPr>
          <w:rFonts w:ascii="Times New Roman" w:hAnsi="Times New Roman" w:cs="Times New Roman"/>
          <w:sz w:val="24"/>
          <w:szCs w:val="24"/>
        </w:rPr>
        <w:t>обучающимся</w:t>
      </w:r>
      <w:proofErr w:type="gramEnd"/>
      <w:r w:rsidRPr="00C84435">
        <w:rPr>
          <w:rFonts w:ascii="Times New Roman" w:hAnsi="Times New Roman" w:cs="Times New Roman"/>
          <w:sz w:val="24"/>
          <w:szCs w:val="24"/>
        </w:rPr>
        <w:t xml:space="preserve"> с ограниченными возможностями здоровья;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Цель: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B65DF" w:rsidRDefault="00DB65DF" w:rsidP="00C84435">
      <w:pPr>
        <w:widowControl w:val="0"/>
        <w:spacing w:after="0" w:line="240" w:lineRule="auto"/>
        <w:ind w:firstLine="709"/>
        <w:jc w:val="both"/>
        <w:rPr>
          <w:rFonts w:ascii="Times New Roman" w:hAnsi="Times New Roman" w:cs="Times New Roman"/>
          <w:sz w:val="24"/>
          <w:szCs w:val="24"/>
        </w:rPr>
      </w:pPr>
    </w:p>
    <w:tbl>
      <w:tblPr>
        <w:tblStyle w:val="a3"/>
        <w:tblW w:w="10439" w:type="dxa"/>
        <w:tblLook w:val="04A0"/>
      </w:tblPr>
      <w:tblGrid>
        <w:gridCol w:w="2459"/>
        <w:gridCol w:w="2366"/>
        <w:gridCol w:w="2371"/>
        <w:gridCol w:w="1695"/>
        <w:gridCol w:w="1548"/>
      </w:tblGrid>
      <w:tr w:rsidR="00DB65DF" w:rsidRPr="003F362E" w:rsidTr="003F362E">
        <w:tc>
          <w:tcPr>
            <w:tcW w:w="0" w:type="auto"/>
          </w:tcPr>
          <w:p w:rsidR="00DB65DF" w:rsidRPr="003F362E" w:rsidRDefault="00DB65DF" w:rsidP="00DB65DF">
            <w:pPr>
              <w:widowControl w:val="0"/>
              <w:jc w:val="center"/>
              <w:rPr>
                <w:rFonts w:ascii="Times New Roman" w:hAnsi="Times New Roman" w:cs="Times New Roman"/>
                <w:sz w:val="20"/>
                <w:szCs w:val="20"/>
              </w:rPr>
            </w:pPr>
            <w:r w:rsidRPr="003F362E">
              <w:rPr>
                <w:rFonts w:ascii="Times New Roman" w:hAnsi="Times New Roman" w:cs="Times New Roman"/>
                <w:sz w:val="20"/>
                <w:szCs w:val="20"/>
              </w:rPr>
              <w:t>Задачи (направления) деятельности</w:t>
            </w:r>
          </w:p>
        </w:tc>
        <w:tc>
          <w:tcPr>
            <w:tcW w:w="2366" w:type="dxa"/>
          </w:tcPr>
          <w:p w:rsidR="00DB65DF" w:rsidRPr="003F362E" w:rsidRDefault="00DB65DF" w:rsidP="00DB65DF">
            <w:pPr>
              <w:widowControl w:val="0"/>
              <w:jc w:val="center"/>
              <w:rPr>
                <w:rFonts w:ascii="Times New Roman" w:hAnsi="Times New Roman" w:cs="Times New Roman"/>
                <w:sz w:val="20"/>
                <w:szCs w:val="20"/>
              </w:rPr>
            </w:pPr>
            <w:r w:rsidRPr="003F362E">
              <w:rPr>
                <w:rFonts w:ascii="Times New Roman" w:hAnsi="Times New Roman" w:cs="Times New Roman"/>
                <w:sz w:val="20"/>
                <w:szCs w:val="20"/>
              </w:rPr>
              <w:t>Планируемые результаты</w:t>
            </w:r>
          </w:p>
        </w:tc>
        <w:tc>
          <w:tcPr>
            <w:tcW w:w="2371" w:type="dxa"/>
          </w:tcPr>
          <w:p w:rsidR="00DB65DF" w:rsidRPr="003F362E" w:rsidRDefault="00DB65DF" w:rsidP="00DB65DF">
            <w:pPr>
              <w:widowControl w:val="0"/>
              <w:jc w:val="center"/>
              <w:rPr>
                <w:rFonts w:ascii="Times New Roman" w:hAnsi="Times New Roman" w:cs="Times New Roman"/>
                <w:sz w:val="20"/>
                <w:szCs w:val="20"/>
              </w:rPr>
            </w:pPr>
            <w:r w:rsidRPr="003F362E">
              <w:rPr>
                <w:rFonts w:ascii="Times New Roman" w:hAnsi="Times New Roman" w:cs="Times New Roman"/>
                <w:sz w:val="20"/>
                <w:szCs w:val="20"/>
              </w:rPr>
              <w:t>Виды и формы деятельности, мероприятия</w:t>
            </w:r>
          </w:p>
        </w:tc>
        <w:tc>
          <w:tcPr>
            <w:tcW w:w="0" w:type="auto"/>
          </w:tcPr>
          <w:p w:rsidR="00DB65DF" w:rsidRPr="003F362E" w:rsidRDefault="00DB65DF" w:rsidP="00DB65DF">
            <w:pPr>
              <w:widowControl w:val="0"/>
              <w:jc w:val="center"/>
              <w:rPr>
                <w:rFonts w:ascii="Times New Roman" w:hAnsi="Times New Roman" w:cs="Times New Roman"/>
                <w:sz w:val="20"/>
                <w:szCs w:val="20"/>
              </w:rPr>
            </w:pPr>
            <w:r w:rsidRPr="003F362E">
              <w:rPr>
                <w:rFonts w:ascii="Times New Roman" w:hAnsi="Times New Roman" w:cs="Times New Roman"/>
                <w:sz w:val="20"/>
                <w:szCs w:val="20"/>
              </w:rPr>
              <w:t>Сроки (периодичность в течение года)</w:t>
            </w:r>
          </w:p>
        </w:tc>
        <w:tc>
          <w:tcPr>
            <w:tcW w:w="0" w:type="auto"/>
          </w:tcPr>
          <w:p w:rsidR="00DB65DF" w:rsidRPr="003F362E" w:rsidRDefault="00DB65DF" w:rsidP="00DB65DF">
            <w:pPr>
              <w:widowControl w:val="0"/>
              <w:jc w:val="center"/>
              <w:rPr>
                <w:rFonts w:ascii="Times New Roman" w:hAnsi="Times New Roman" w:cs="Times New Roman"/>
                <w:sz w:val="20"/>
                <w:szCs w:val="20"/>
              </w:rPr>
            </w:pPr>
            <w:r w:rsidRPr="003F362E">
              <w:rPr>
                <w:rFonts w:ascii="Times New Roman" w:hAnsi="Times New Roman" w:cs="Times New Roman"/>
                <w:sz w:val="20"/>
                <w:szCs w:val="20"/>
              </w:rPr>
              <w:t>Ответственные</w:t>
            </w:r>
          </w:p>
        </w:tc>
      </w:tr>
      <w:tr w:rsidR="00DB65DF" w:rsidRPr="003F362E" w:rsidTr="003F362E">
        <w:tc>
          <w:tcPr>
            <w:tcW w:w="0" w:type="auto"/>
          </w:tcPr>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 xml:space="preserve">Выработка обоснованных рекомендаций по основным направлениям </w:t>
            </w:r>
            <w:r w:rsidRPr="003F362E">
              <w:rPr>
                <w:rFonts w:ascii="Times New Roman" w:hAnsi="Times New Roman" w:cs="Times New Roman"/>
                <w:sz w:val="20"/>
                <w:szCs w:val="20"/>
              </w:rPr>
              <w:lastRenderedPageBreak/>
              <w:t>работы для всех участников образовательного процесса</w:t>
            </w:r>
          </w:p>
        </w:tc>
        <w:tc>
          <w:tcPr>
            <w:tcW w:w="2366" w:type="dxa"/>
          </w:tcPr>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lastRenderedPageBreak/>
              <w:t>Продуктивность использования психолого-</w:t>
            </w:r>
            <w:r w:rsidRPr="003F362E">
              <w:rPr>
                <w:rFonts w:ascii="Times New Roman" w:hAnsi="Times New Roman" w:cs="Times New Roman"/>
                <w:sz w:val="20"/>
                <w:szCs w:val="20"/>
              </w:rPr>
              <w:lastRenderedPageBreak/>
              <w:t>педагогических и медицинских рекомендаций (разработать план информационно-консультативной работы с ребенком, родителями, классом, работниками школы)</w:t>
            </w:r>
          </w:p>
        </w:tc>
        <w:tc>
          <w:tcPr>
            <w:tcW w:w="2371" w:type="dxa"/>
          </w:tcPr>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lastRenderedPageBreak/>
              <w:t>По итогам диагностического обследования</w:t>
            </w:r>
          </w:p>
        </w:tc>
        <w:tc>
          <w:tcPr>
            <w:tcW w:w="0" w:type="auto"/>
          </w:tcPr>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Сентябрь</w:t>
            </w:r>
          </w:p>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Октябрь</w:t>
            </w:r>
          </w:p>
        </w:tc>
        <w:tc>
          <w:tcPr>
            <w:tcW w:w="0" w:type="auto"/>
          </w:tcPr>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Специалисты ПМПК</w:t>
            </w:r>
          </w:p>
          <w:p w:rsidR="00DB65DF" w:rsidRPr="003F362E" w:rsidRDefault="00DB65DF" w:rsidP="00DB65DF">
            <w:pPr>
              <w:widowControl w:val="0"/>
              <w:rPr>
                <w:rFonts w:ascii="Times New Roman" w:hAnsi="Times New Roman" w:cs="Times New Roman"/>
                <w:sz w:val="20"/>
                <w:szCs w:val="20"/>
              </w:rPr>
            </w:pPr>
          </w:p>
        </w:tc>
      </w:tr>
      <w:tr w:rsidR="00DB65DF" w:rsidRPr="003F362E" w:rsidTr="003F362E">
        <w:tc>
          <w:tcPr>
            <w:tcW w:w="0" w:type="auto"/>
          </w:tcPr>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lastRenderedPageBreak/>
              <w:t>Консультирование специалистами педагогов по выбору индивидуально – ориентированных методов и приемов работы с детьми с ОВЗ</w:t>
            </w:r>
          </w:p>
        </w:tc>
        <w:tc>
          <w:tcPr>
            <w:tcW w:w="2366" w:type="dxa"/>
          </w:tcPr>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Повышение компетентности педагогов при оказании помощи ребенку с ОВЗ</w:t>
            </w:r>
          </w:p>
        </w:tc>
        <w:tc>
          <w:tcPr>
            <w:tcW w:w="2371" w:type="dxa"/>
          </w:tcPr>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Практикумы</w:t>
            </w:r>
          </w:p>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Индивидуальные консультации</w:t>
            </w:r>
          </w:p>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Тематические консультации</w:t>
            </w:r>
          </w:p>
        </w:tc>
        <w:tc>
          <w:tcPr>
            <w:tcW w:w="0" w:type="auto"/>
          </w:tcPr>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В течение года</w:t>
            </w:r>
          </w:p>
        </w:tc>
        <w:tc>
          <w:tcPr>
            <w:tcW w:w="0" w:type="auto"/>
          </w:tcPr>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Специалисты ПМПК</w:t>
            </w:r>
          </w:p>
          <w:p w:rsidR="00DB65DF" w:rsidRPr="003F362E" w:rsidRDefault="00DB65DF" w:rsidP="00DB65DF">
            <w:pPr>
              <w:widowControl w:val="0"/>
              <w:rPr>
                <w:rFonts w:ascii="Times New Roman" w:hAnsi="Times New Roman" w:cs="Times New Roman"/>
                <w:sz w:val="20"/>
                <w:szCs w:val="20"/>
              </w:rPr>
            </w:pPr>
          </w:p>
        </w:tc>
      </w:tr>
      <w:tr w:rsidR="00DB65DF" w:rsidRPr="003F362E" w:rsidTr="003F362E">
        <w:tc>
          <w:tcPr>
            <w:tcW w:w="0" w:type="auto"/>
          </w:tcPr>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Консультативная помощь семье в вопросах выбора стратегии воспитания и приемов коррекционного обучения ребенка с ОВЗ.</w:t>
            </w:r>
          </w:p>
        </w:tc>
        <w:tc>
          <w:tcPr>
            <w:tcW w:w="2366" w:type="dxa"/>
          </w:tcPr>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 Улучшение обстановки в семье;</w:t>
            </w:r>
          </w:p>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 xml:space="preserve">- </w:t>
            </w:r>
            <w:proofErr w:type="spellStart"/>
            <w:r w:rsidRPr="003F362E">
              <w:rPr>
                <w:rFonts w:ascii="Times New Roman" w:hAnsi="Times New Roman" w:cs="Times New Roman"/>
                <w:sz w:val="20"/>
                <w:szCs w:val="20"/>
              </w:rPr>
              <w:t>Стабилизирование</w:t>
            </w:r>
            <w:proofErr w:type="spellEnd"/>
            <w:r w:rsidRPr="003F362E">
              <w:rPr>
                <w:rFonts w:ascii="Times New Roman" w:hAnsi="Times New Roman" w:cs="Times New Roman"/>
                <w:sz w:val="20"/>
                <w:szCs w:val="20"/>
              </w:rPr>
              <w:t xml:space="preserve"> самочувствия ребенка;</w:t>
            </w:r>
          </w:p>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 «Сглаживание» психологических проблем.</w:t>
            </w:r>
          </w:p>
        </w:tc>
        <w:tc>
          <w:tcPr>
            <w:tcW w:w="2371" w:type="dxa"/>
          </w:tcPr>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Родительские собрания (тематические родительские собрания).</w:t>
            </w:r>
          </w:p>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Индивидуальные консультации по запросу родителей (законных представителей).</w:t>
            </w:r>
          </w:p>
        </w:tc>
        <w:tc>
          <w:tcPr>
            <w:tcW w:w="0" w:type="auto"/>
          </w:tcPr>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В течение года</w:t>
            </w:r>
          </w:p>
        </w:tc>
        <w:tc>
          <w:tcPr>
            <w:tcW w:w="0" w:type="auto"/>
          </w:tcPr>
          <w:p w:rsidR="00DB65DF" w:rsidRPr="003F362E" w:rsidRDefault="00DB65DF" w:rsidP="00DB65DF">
            <w:pPr>
              <w:widowControl w:val="0"/>
              <w:rPr>
                <w:rFonts w:ascii="Times New Roman" w:hAnsi="Times New Roman" w:cs="Times New Roman"/>
                <w:sz w:val="20"/>
                <w:szCs w:val="20"/>
              </w:rPr>
            </w:pPr>
            <w:r w:rsidRPr="003F362E">
              <w:rPr>
                <w:rFonts w:ascii="Times New Roman" w:hAnsi="Times New Roman" w:cs="Times New Roman"/>
                <w:sz w:val="20"/>
                <w:szCs w:val="20"/>
              </w:rPr>
              <w:t>Специалисты ПМПК</w:t>
            </w:r>
          </w:p>
          <w:p w:rsidR="00DB65DF" w:rsidRPr="003F362E" w:rsidRDefault="00DB65DF" w:rsidP="00DB65DF">
            <w:pPr>
              <w:widowControl w:val="0"/>
              <w:rPr>
                <w:rFonts w:ascii="Times New Roman" w:hAnsi="Times New Roman" w:cs="Times New Roman"/>
                <w:sz w:val="20"/>
                <w:szCs w:val="20"/>
              </w:rPr>
            </w:pPr>
          </w:p>
        </w:tc>
      </w:tr>
    </w:tbl>
    <w:p w:rsidR="00DB65DF" w:rsidRDefault="00DB65DF" w:rsidP="00C84435">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Информационно-просветительская работа предусматривает: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roofErr w:type="gramStart"/>
      <w:r w:rsidRPr="00C84435">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Цель: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B65DF" w:rsidRDefault="00DB65DF" w:rsidP="00C84435">
      <w:pPr>
        <w:widowControl w:val="0"/>
        <w:spacing w:after="0" w:line="240" w:lineRule="auto"/>
        <w:ind w:firstLine="709"/>
        <w:jc w:val="both"/>
        <w:rPr>
          <w:rFonts w:ascii="Times New Roman" w:hAnsi="Times New Roman" w:cs="Times New Roman"/>
          <w:sz w:val="24"/>
          <w:szCs w:val="24"/>
        </w:rPr>
      </w:pPr>
    </w:p>
    <w:tbl>
      <w:tblPr>
        <w:tblStyle w:val="a3"/>
        <w:tblW w:w="0" w:type="auto"/>
        <w:tblLook w:val="04A0"/>
      </w:tblPr>
      <w:tblGrid>
        <w:gridCol w:w="2703"/>
        <w:gridCol w:w="1466"/>
        <w:gridCol w:w="2430"/>
        <w:gridCol w:w="1694"/>
        <w:gridCol w:w="1561"/>
      </w:tblGrid>
      <w:tr w:rsidR="00DB65DF" w:rsidTr="00DB65DF">
        <w:tc>
          <w:tcPr>
            <w:tcW w:w="0" w:type="auto"/>
          </w:tcPr>
          <w:p w:rsidR="00DB65DF" w:rsidRPr="003F362E" w:rsidRDefault="00DB65DF" w:rsidP="00B57582">
            <w:pPr>
              <w:widowControl w:val="0"/>
              <w:jc w:val="center"/>
              <w:rPr>
                <w:rFonts w:ascii="Times New Roman" w:hAnsi="Times New Roman" w:cs="Times New Roman"/>
                <w:sz w:val="20"/>
                <w:szCs w:val="20"/>
              </w:rPr>
            </w:pPr>
            <w:r w:rsidRPr="003F362E">
              <w:rPr>
                <w:rFonts w:ascii="Times New Roman" w:hAnsi="Times New Roman" w:cs="Times New Roman"/>
                <w:sz w:val="20"/>
                <w:szCs w:val="20"/>
              </w:rPr>
              <w:t>Задачи (направления) деятельности</w:t>
            </w:r>
          </w:p>
        </w:tc>
        <w:tc>
          <w:tcPr>
            <w:tcW w:w="0" w:type="auto"/>
          </w:tcPr>
          <w:p w:rsidR="00DB65DF" w:rsidRPr="003F362E" w:rsidRDefault="00DB65DF" w:rsidP="00B57582">
            <w:pPr>
              <w:widowControl w:val="0"/>
              <w:jc w:val="center"/>
              <w:rPr>
                <w:rFonts w:ascii="Times New Roman" w:hAnsi="Times New Roman" w:cs="Times New Roman"/>
                <w:sz w:val="20"/>
                <w:szCs w:val="20"/>
              </w:rPr>
            </w:pPr>
            <w:r w:rsidRPr="003F362E">
              <w:rPr>
                <w:rFonts w:ascii="Times New Roman" w:hAnsi="Times New Roman" w:cs="Times New Roman"/>
                <w:sz w:val="20"/>
                <w:szCs w:val="20"/>
              </w:rPr>
              <w:t>Планируемые результаты</w:t>
            </w:r>
          </w:p>
        </w:tc>
        <w:tc>
          <w:tcPr>
            <w:tcW w:w="0" w:type="auto"/>
          </w:tcPr>
          <w:p w:rsidR="00DB65DF" w:rsidRPr="003F362E" w:rsidRDefault="00DB65DF" w:rsidP="00B57582">
            <w:pPr>
              <w:widowControl w:val="0"/>
              <w:jc w:val="center"/>
              <w:rPr>
                <w:rFonts w:ascii="Times New Roman" w:hAnsi="Times New Roman" w:cs="Times New Roman"/>
                <w:sz w:val="20"/>
                <w:szCs w:val="20"/>
              </w:rPr>
            </w:pPr>
            <w:r w:rsidRPr="003F362E">
              <w:rPr>
                <w:rFonts w:ascii="Times New Roman" w:hAnsi="Times New Roman" w:cs="Times New Roman"/>
                <w:sz w:val="20"/>
                <w:szCs w:val="20"/>
              </w:rPr>
              <w:t>Виды и формы деятельности, мероприятия</w:t>
            </w:r>
          </w:p>
        </w:tc>
        <w:tc>
          <w:tcPr>
            <w:tcW w:w="0" w:type="auto"/>
          </w:tcPr>
          <w:p w:rsidR="00DB65DF" w:rsidRPr="003F362E" w:rsidRDefault="00DB65DF" w:rsidP="00B57582">
            <w:pPr>
              <w:widowControl w:val="0"/>
              <w:jc w:val="center"/>
              <w:rPr>
                <w:rFonts w:ascii="Times New Roman" w:hAnsi="Times New Roman" w:cs="Times New Roman"/>
                <w:sz w:val="20"/>
                <w:szCs w:val="20"/>
              </w:rPr>
            </w:pPr>
            <w:r w:rsidRPr="003F362E">
              <w:rPr>
                <w:rFonts w:ascii="Times New Roman" w:hAnsi="Times New Roman" w:cs="Times New Roman"/>
                <w:sz w:val="20"/>
                <w:szCs w:val="20"/>
              </w:rPr>
              <w:t>Сроки (периодичность в течение года)</w:t>
            </w:r>
          </w:p>
        </w:tc>
        <w:tc>
          <w:tcPr>
            <w:tcW w:w="0" w:type="auto"/>
          </w:tcPr>
          <w:p w:rsidR="00DB65DF" w:rsidRPr="003F362E" w:rsidRDefault="00DB65DF" w:rsidP="00B57582">
            <w:pPr>
              <w:widowControl w:val="0"/>
              <w:jc w:val="center"/>
              <w:rPr>
                <w:rFonts w:ascii="Times New Roman" w:hAnsi="Times New Roman" w:cs="Times New Roman"/>
                <w:sz w:val="20"/>
                <w:szCs w:val="20"/>
              </w:rPr>
            </w:pPr>
            <w:r w:rsidRPr="003F362E">
              <w:rPr>
                <w:rFonts w:ascii="Times New Roman" w:hAnsi="Times New Roman" w:cs="Times New Roman"/>
                <w:sz w:val="20"/>
                <w:szCs w:val="20"/>
              </w:rPr>
              <w:t>Ответственные</w:t>
            </w:r>
          </w:p>
        </w:tc>
      </w:tr>
      <w:tr w:rsidR="00DB65DF" w:rsidTr="00DB65DF">
        <w:tc>
          <w:tcPr>
            <w:tcW w:w="0" w:type="auto"/>
          </w:tcPr>
          <w:p w:rsidR="00DB65DF" w:rsidRPr="003F362E" w:rsidRDefault="00DB65DF" w:rsidP="00B57582">
            <w:pPr>
              <w:widowControl w:val="0"/>
              <w:rPr>
                <w:rFonts w:ascii="Times New Roman" w:hAnsi="Times New Roman" w:cs="Times New Roman"/>
                <w:sz w:val="20"/>
                <w:szCs w:val="20"/>
              </w:rPr>
            </w:pPr>
            <w:r w:rsidRPr="003F362E">
              <w:rPr>
                <w:rFonts w:ascii="Times New Roman" w:hAnsi="Times New Roman" w:cs="Times New Roman"/>
                <w:sz w:val="20"/>
                <w:szCs w:val="20"/>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57582" w:rsidRPr="003F362E" w:rsidRDefault="00B57582" w:rsidP="00B57582">
            <w:pPr>
              <w:widowControl w:val="0"/>
              <w:rPr>
                <w:rFonts w:ascii="Times New Roman" w:hAnsi="Times New Roman" w:cs="Times New Roman"/>
                <w:sz w:val="20"/>
                <w:szCs w:val="20"/>
              </w:rPr>
            </w:pPr>
          </w:p>
          <w:p w:rsidR="00DB65DF" w:rsidRPr="003F362E" w:rsidRDefault="00DB65DF" w:rsidP="00B57582">
            <w:pPr>
              <w:widowControl w:val="0"/>
              <w:rPr>
                <w:rFonts w:ascii="Times New Roman" w:hAnsi="Times New Roman" w:cs="Times New Roman"/>
                <w:sz w:val="20"/>
                <w:szCs w:val="20"/>
              </w:rPr>
            </w:pPr>
            <w:r w:rsidRPr="003F362E">
              <w:rPr>
                <w:rFonts w:ascii="Times New Roman" w:hAnsi="Times New Roman" w:cs="Times New Roman"/>
                <w:sz w:val="20"/>
                <w:szCs w:val="20"/>
              </w:rPr>
              <w:t>- психолого</w:t>
            </w:r>
            <w:r w:rsidR="00B57582" w:rsidRPr="003F362E">
              <w:rPr>
                <w:rFonts w:ascii="Times New Roman" w:hAnsi="Times New Roman" w:cs="Times New Roman"/>
                <w:sz w:val="20"/>
                <w:szCs w:val="20"/>
              </w:rPr>
              <w:t>-</w:t>
            </w:r>
            <w:r w:rsidRPr="003F362E">
              <w:rPr>
                <w:rFonts w:ascii="Times New Roman" w:hAnsi="Times New Roman" w:cs="Times New Roman"/>
                <w:sz w:val="20"/>
                <w:szCs w:val="20"/>
              </w:rPr>
              <w:t>педагогическое просвещение педагогов, родителей по вопросам развития, обучения и воспитания данной категории детей;</w:t>
            </w: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Pr="003F362E" w:rsidRDefault="00DB65DF" w:rsidP="00B57582">
            <w:pPr>
              <w:widowControl w:val="0"/>
              <w:rPr>
                <w:rFonts w:ascii="Times New Roman" w:hAnsi="Times New Roman" w:cs="Times New Roman"/>
                <w:sz w:val="20"/>
                <w:szCs w:val="20"/>
              </w:rPr>
            </w:pPr>
            <w:r w:rsidRPr="003F362E">
              <w:rPr>
                <w:rFonts w:ascii="Times New Roman" w:hAnsi="Times New Roman" w:cs="Times New Roman"/>
                <w:sz w:val="20"/>
                <w:szCs w:val="20"/>
              </w:rPr>
              <w:t>- мотивация педагогов на организацию педагогической деятельности с детьми, испы</w:t>
            </w:r>
            <w:r w:rsidR="00B57582" w:rsidRPr="003F362E">
              <w:rPr>
                <w:rFonts w:ascii="Times New Roman" w:hAnsi="Times New Roman" w:cs="Times New Roman"/>
                <w:sz w:val="20"/>
                <w:szCs w:val="20"/>
              </w:rPr>
              <w:t>тывающие трудности в обучении.</w:t>
            </w:r>
          </w:p>
          <w:p w:rsidR="00DB65DF" w:rsidRPr="003F362E" w:rsidRDefault="00DB65DF" w:rsidP="00B57582">
            <w:pPr>
              <w:widowControl w:val="0"/>
              <w:rPr>
                <w:rFonts w:ascii="Times New Roman" w:hAnsi="Times New Roman" w:cs="Times New Roman"/>
                <w:sz w:val="20"/>
                <w:szCs w:val="20"/>
              </w:rPr>
            </w:pPr>
          </w:p>
          <w:p w:rsidR="00DB65DF" w:rsidRPr="003F362E" w:rsidRDefault="00DB65DF" w:rsidP="00B57582">
            <w:pPr>
              <w:widowControl w:val="0"/>
              <w:rPr>
                <w:rFonts w:ascii="Times New Roman" w:hAnsi="Times New Roman" w:cs="Times New Roman"/>
                <w:sz w:val="20"/>
                <w:szCs w:val="20"/>
              </w:rPr>
            </w:pPr>
            <w:r w:rsidRPr="003F362E">
              <w:rPr>
                <w:rFonts w:ascii="Times New Roman" w:hAnsi="Times New Roman" w:cs="Times New Roman"/>
                <w:sz w:val="20"/>
                <w:szCs w:val="20"/>
              </w:rPr>
              <w:t>- формирование комплексного подхода к развитию ребенка в целом;</w:t>
            </w:r>
          </w:p>
          <w:p w:rsidR="00B57582" w:rsidRPr="003F362E" w:rsidRDefault="00B57582" w:rsidP="00B57582">
            <w:pPr>
              <w:widowControl w:val="0"/>
              <w:rPr>
                <w:rFonts w:ascii="Times New Roman" w:hAnsi="Times New Roman" w:cs="Times New Roman"/>
                <w:sz w:val="20"/>
                <w:szCs w:val="20"/>
              </w:rPr>
            </w:pPr>
          </w:p>
          <w:p w:rsidR="00DB65DF" w:rsidRPr="003F362E" w:rsidRDefault="00DB65DF" w:rsidP="00B57582">
            <w:pPr>
              <w:widowControl w:val="0"/>
              <w:rPr>
                <w:rFonts w:ascii="Times New Roman" w:hAnsi="Times New Roman" w:cs="Times New Roman"/>
                <w:sz w:val="20"/>
                <w:szCs w:val="20"/>
              </w:rPr>
            </w:pPr>
            <w:r w:rsidRPr="003F362E">
              <w:rPr>
                <w:rFonts w:ascii="Times New Roman" w:hAnsi="Times New Roman" w:cs="Times New Roman"/>
                <w:sz w:val="20"/>
                <w:szCs w:val="20"/>
              </w:rPr>
              <w:t>- оказание родительской  помощи ребенку на этапе школьной жизни;</w:t>
            </w:r>
          </w:p>
          <w:p w:rsidR="00B57582" w:rsidRPr="003F362E" w:rsidRDefault="00B57582" w:rsidP="00B57582">
            <w:pPr>
              <w:widowControl w:val="0"/>
              <w:rPr>
                <w:rFonts w:ascii="Times New Roman" w:hAnsi="Times New Roman" w:cs="Times New Roman"/>
                <w:sz w:val="20"/>
                <w:szCs w:val="20"/>
              </w:rPr>
            </w:pPr>
          </w:p>
          <w:p w:rsidR="00DB65DF" w:rsidRPr="003F362E" w:rsidRDefault="00DB65DF" w:rsidP="00B57582">
            <w:pPr>
              <w:widowControl w:val="0"/>
              <w:rPr>
                <w:rFonts w:ascii="Times New Roman" w:hAnsi="Times New Roman" w:cs="Times New Roman"/>
                <w:sz w:val="20"/>
                <w:szCs w:val="20"/>
              </w:rPr>
            </w:pPr>
            <w:r w:rsidRPr="003F362E">
              <w:rPr>
                <w:rFonts w:ascii="Times New Roman" w:hAnsi="Times New Roman" w:cs="Times New Roman"/>
                <w:sz w:val="20"/>
                <w:szCs w:val="20"/>
              </w:rPr>
              <w:t xml:space="preserve">- комфортное пребывание </w:t>
            </w:r>
            <w:proofErr w:type="gramStart"/>
            <w:r w:rsidRPr="003F362E">
              <w:rPr>
                <w:rFonts w:ascii="Times New Roman" w:hAnsi="Times New Roman" w:cs="Times New Roman"/>
                <w:sz w:val="20"/>
                <w:szCs w:val="20"/>
              </w:rPr>
              <w:t>обучающихся</w:t>
            </w:r>
            <w:proofErr w:type="gramEnd"/>
            <w:r w:rsidRPr="003F362E">
              <w:rPr>
                <w:rFonts w:ascii="Times New Roman" w:hAnsi="Times New Roman" w:cs="Times New Roman"/>
                <w:sz w:val="20"/>
                <w:szCs w:val="20"/>
              </w:rPr>
              <w:t xml:space="preserve"> в классе, ОУ.</w:t>
            </w:r>
          </w:p>
        </w:tc>
        <w:tc>
          <w:tcPr>
            <w:tcW w:w="0" w:type="auto"/>
          </w:tcPr>
          <w:p w:rsidR="00DB65DF" w:rsidRPr="003F362E" w:rsidRDefault="00DB65DF" w:rsidP="00B57582">
            <w:pPr>
              <w:widowControl w:val="0"/>
              <w:rPr>
                <w:rFonts w:ascii="Times New Roman" w:hAnsi="Times New Roman" w:cs="Times New Roman"/>
                <w:sz w:val="20"/>
                <w:szCs w:val="20"/>
              </w:rPr>
            </w:pPr>
          </w:p>
        </w:tc>
        <w:tc>
          <w:tcPr>
            <w:tcW w:w="0" w:type="auto"/>
          </w:tcPr>
          <w:p w:rsidR="00B57582" w:rsidRPr="003F362E" w:rsidRDefault="00B57582" w:rsidP="00B57582">
            <w:pPr>
              <w:widowControl w:val="0"/>
              <w:rPr>
                <w:rFonts w:ascii="Times New Roman" w:hAnsi="Times New Roman" w:cs="Times New Roman"/>
                <w:sz w:val="20"/>
                <w:szCs w:val="20"/>
              </w:rPr>
            </w:pPr>
            <w:r w:rsidRPr="003F362E">
              <w:rPr>
                <w:rFonts w:ascii="Times New Roman" w:hAnsi="Times New Roman" w:cs="Times New Roman"/>
                <w:sz w:val="20"/>
                <w:szCs w:val="20"/>
              </w:rPr>
              <w:t>- Собеседование с родителями, педагогами по выбору программ и перспектив обучения;</w:t>
            </w: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Default="00B57582" w:rsidP="00B57582">
            <w:pPr>
              <w:widowControl w:val="0"/>
              <w:rPr>
                <w:rFonts w:ascii="Times New Roman" w:hAnsi="Times New Roman" w:cs="Times New Roman"/>
                <w:sz w:val="20"/>
                <w:szCs w:val="20"/>
              </w:rPr>
            </w:pPr>
          </w:p>
          <w:p w:rsidR="003F362E" w:rsidRDefault="003F362E" w:rsidP="00B57582">
            <w:pPr>
              <w:widowControl w:val="0"/>
              <w:rPr>
                <w:rFonts w:ascii="Times New Roman" w:hAnsi="Times New Roman" w:cs="Times New Roman"/>
                <w:sz w:val="20"/>
                <w:szCs w:val="20"/>
              </w:rPr>
            </w:pPr>
          </w:p>
          <w:p w:rsidR="003F362E" w:rsidRPr="003F362E" w:rsidRDefault="003F362E"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r w:rsidRPr="003F362E">
              <w:rPr>
                <w:rFonts w:ascii="Times New Roman" w:hAnsi="Times New Roman" w:cs="Times New Roman"/>
                <w:sz w:val="20"/>
                <w:szCs w:val="20"/>
              </w:rPr>
              <w:t xml:space="preserve">- освещение логопедом специфических ошибок, характеристика детей различными речевыми нарушениями, проблемы общения детей с речевой </w:t>
            </w:r>
            <w:r w:rsidRPr="003F362E">
              <w:rPr>
                <w:rFonts w:ascii="Times New Roman" w:hAnsi="Times New Roman" w:cs="Times New Roman"/>
                <w:sz w:val="20"/>
                <w:szCs w:val="20"/>
              </w:rPr>
              <w:lastRenderedPageBreak/>
              <w:t>патологией;</w:t>
            </w: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r w:rsidRPr="003F362E">
              <w:rPr>
                <w:rFonts w:ascii="Times New Roman" w:hAnsi="Times New Roman" w:cs="Times New Roman"/>
                <w:sz w:val="20"/>
                <w:szCs w:val="20"/>
              </w:rPr>
              <w:t>- взаимодействие учителей и родителей по вопросам возрастных и индивидуальных особенностей восприятия  учебного материала;</w:t>
            </w: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r w:rsidRPr="003F362E">
              <w:rPr>
                <w:rFonts w:ascii="Times New Roman" w:hAnsi="Times New Roman" w:cs="Times New Roman"/>
                <w:sz w:val="20"/>
                <w:szCs w:val="20"/>
              </w:rPr>
              <w:t>- стендовый лекторий для   родителей «Информация для родителей»;</w:t>
            </w: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r w:rsidRPr="003F362E">
              <w:rPr>
                <w:rFonts w:ascii="Times New Roman" w:hAnsi="Times New Roman" w:cs="Times New Roman"/>
                <w:sz w:val="20"/>
                <w:szCs w:val="20"/>
              </w:rPr>
              <w:t>- акция «Родительский урок»;</w:t>
            </w:r>
          </w:p>
          <w:p w:rsidR="00B57582" w:rsidRPr="003F362E" w:rsidRDefault="00B57582" w:rsidP="00B57582">
            <w:pPr>
              <w:widowControl w:val="0"/>
              <w:rPr>
                <w:rFonts w:ascii="Times New Roman" w:hAnsi="Times New Roman" w:cs="Times New Roman"/>
                <w:sz w:val="20"/>
                <w:szCs w:val="20"/>
              </w:rPr>
            </w:pPr>
          </w:p>
          <w:p w:rsidR="00DB65DF" w:rsidRPr="003F362E" w:rsidRDefault="00B57582" w:rsidP="00B57582">
            <w:pPr>
              <w:widowControl w:val="0"/>
              <w:rPr>
                <w:rFonts w:ascii="Times New Roman" w:hAnsi="Times New Roman" w:cs="Times New Roman"/>
                <w:sz w:val="20"/>
                <w:szCs w:val="20"/>
              </w:rPr>
            </w:pPr>
            <w:r w:rsidRPr="003F362E">
              <w:rPr>
                <w:rFonts w:ascii="Times New Roman" w:hAnsi="Times New Roman" w:cs="Times New Roman"/>
                <w:sz w:val="20"/>
                <w:szCs w:val="20"/>
              </w:rPr>
              <w:t>- организация обмена необходимой информации между учителями  предметниками;</w:t>
            </w:r>
          </w:p>
        </w:tc>
        <w:tc>
          <w:tcPr>
            <w:tcW w:w="0" w:type="auto"/>
          </w:tcPr>
          <w:p w:rsidR="00DB65DF" w:rsidRPr="003F362E" w:rsidRDefault="00DB65DF" w:rsidP="00B57582">
            <w:pPr>
              <w:widowControl w:val="0"/>
              <w:rPr>
                <w:rFonts w:ascii="Times New Roman" w:hAnsi="Times New Roman" w:cs="Times New Roman"/>
                <w:sz w:val="20"/>
                <w:szCs w:val="20"/>
              </w:rPr>
            </w:pPr>
            <w:r w:rsidRPr="003F362E">
              <w:rPr>
                <w:rFonts w:ascii="Times New Roman" w:hAnsi="Times New Roman" w:cs="Times New Roman"/>
                <w:sz w:val="20"/>
                <w:szCs w:val="20"/>
              </w:rPr>
              <w:lastRenderedPageBreak/>
              <w:t>По необходимости</w:t>
            </w: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Default="00B57582" w:rsidP="00B57582">
            <w:pPr>
              <w:widowControl w:val="0"/>
              <w:rPr>
                <w:rFonts w:ascii="Times New Roman" w:hAnsi="Times New Roman" w:cs="Times New Roman"/>
                <w:sz w:val="20"/>
                <w:szCs w:val="20"/>
              </w:rPr>
            </w:pPr>
          </w:p>
          <w:p w:rsidR="003F362E" w:rsidRDefault="003F362E" w:rsidP="00B57582">
            <w:pPr>
              <w:widowControl w:val="0"/>
              <w:rPr>
                <w:rFonts w:ascii="Times New Roman" w:hAnsi="Times New Roman" w:cs="Times New Roman"/>
                <w:sz w:val="20"/>
                <w:szCs w:val="20"/>
              </w:rPr>
            </w:pPr>
          </w:p>
          <w:p w:rsidR="003F362E" w:rsidRPr="003F362E" w:rsidRDefault="003F362E"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DB65DF" w:rsidRPr="003F362E" w:rsidRDefault="00DB65DF" w:rsidP="00B57582">
            <w:pPr>
              <w:widowControl w:val="0"/>
              <w:rPr>
                <w:rFonts w:ascii="Times New Roman" w:hAnsi="Times New Roman" w:cs="Times New Roman"/>
                <w:sz w:val="20"/>
                <w:szCs w:val="20"/>
              </w:rPr>
            </w:pPr>
            <w:r w:rsidRPr="003F362E">
              <w:rPr>
                <w:rFonts w:ascii="Times New Roman" w:hAnsi="Times New Roman" w:cs="Times New Roman"/>
                <w:sz w:val="20"/>
                <w:szCs w:val="20"/>
              </w:rPr>
              <w:t>По необходимости</w:t>
            </w: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DB65DF" w:rsidRPr="003F362E" w:rsidRDefault="00DB65DF" w:rsidP="00B57582">
            <w:pPr>
              <w:widowControl w:val="0"/>
              <w:rPr>
                <w:rFonts w:ascii="Times New Roman" w:hAnsi="Times New Roman" w:cs="Times New Roman"/>
                <w:sz w:val="20"/>
                <w:szCs w:val="20"/>
              </w:rPr>
            </w:pPr>
            <w:r w:rsidRPr="003F362E">
              <w:rPr>
                <w:rFonts w:ascii="Times New Roman" w:hAnsi="Times New Roman" w:cs="Times New Roman"/>
                <w:sz w:val="20"/>
                <w:szCs w:val="20"/>
              </w:rPr>
              <w:t>По необходимости</w:t>
            </w: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Default="00B57582" w:rsidP="00B57582">
            <w:pPr>
              <w:widowControl w:val="0"/>
              <w:rPr>
                <w:rFonts w:ascii="Times New Roman" w:hAnsi="Times New Roman" w:cs="Times New Roman"/>
                <w:sz w:val="20"/>
                <w:szCs w:val="20"/>
              </w:rPr>
            </w:pPr>
          </w:p>
          <w:p w:rsidR="003F362E" w:rsidRPr="003F362E" w:rsidRDefault="003F362E" w:rsidP="00B57582">
            <w:pPr>
              <w:widowControl w:val="0"/>
              <w:rPr>
                <w:rFonts w:ascii="Times New Roman" w:hAnsi="Times New Roman" w:cs="Times New Roman"/>
                <w:sz w:val="20"/>
                <w:szCs w:val="20"/>
              </w:rPr>
            </w:pPr>
          </w:p>
          <w:p w:rsidR="00DB65DF" w:rsidRPr="003F362E" w:rsidRDefault="00DB65DF" w:rsidP="00B57582">
            <w:pPr>
              <w:widowControl w:val="0"/>
              <w:rPr>
                <w:rFonts w:ascii="Times New Roman" w:hAnsi="Times New Roman" w:cs="Times New Roman"/>
                <w:sz w:val="20"/>
                <w:szCs w:val="20"/>
              </w:rPr>
            </w:pPr>
            <w:r w:rsidRPr="003F362E">
              <w:rPr>
                <w:rFonts w:ascii="Times New Roman" w:hAnsi="Times New Roman" w:cs="Times New Roman"/>
                <w:sz w:val="20"/>
                <w:szCs w:val="20"/>
              </w:rPr>
              <w:t>1 раз в месяц</w:t>
            </w: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DB65DF" w:rsidRPr="003F362E" w:rsidRDefault="00DB65DF" w:rsidP="00B57582">
            <w:pPr>
              <w:widowControl w:val="0"/>
              <w:rPr>
                <w:rFonts w:ascii="Times New Roman" w:hAnsi="Times New Roman" w:cs="Times New Roman"/>
                <w:sz w:val="20"/>
                <w:szCs w:val="20"/>
              </w:rPr>
            </w:pPr>
            <w:r w:rsidRPr="003F362E">
              <w:rPr>
                <w:rFonts w:ascii="Times New Roman" w:hAnsi="Times New Roman" w:cs="Times New Roman"/>
                <w:sz w:val="20"/>
                <w:szCs w:val="20"/>
              </w:rPr>
              <w:t>1 раз в четверть</w:t>
            </w: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DB65DF" w:rsidRPr="003F362E" w:rsidRDefault="00DB65DF" w:rsidP="00B57582">
            <w:pPr>
              <w:widowControl w:val="0"/>
              <w:rPr>
                <w:rFonts w:ascii="Times New Roman" w:hAnsi="Times New Roman" w:cs="Times New Roman"/>
                <w:sz w:val="20"/>
                <w:szCs w:val="20"/>
              </w:rPr>
            </w:pPr>
            <w:r w:rsidRPr="003F362E">
              <w:rPr>
                <w:rFonts w:ascii="Times New Roman" w:hAnsi="Times New Roman" w:cs="Times New Roman"/>
                <w:sz w:val="20"/>
                <w:szCs w:val="20"/>
              </w:rPr>
              <w:t>Не реже 1 раза в четверть</w:t>
            </w:r>
          </w:p>
        </w:tc>
        <w:tc>
          <w:tcPr>
            <w:tcW w:w="0" w:type="auto"/>
          </w:tcPr>
          <w:p w:rsidR="00DB65DF" w:rsidRPr="003F362E" w:rsidRDefault="00B57582" w:rsidP="00B57582">
            <w:pPr>
              <w:widowControl w:val="0"/>
              <w:rPr>
                <w:rFonts w:ascii="Times New Roman" w:hAnsi="Times New Roman" w:cs="Times New Roman"/>
                <w:sz w:val="20"/>
                <w:szCs w:val="20"/>
              </w:rPr>
            </w:pPr>
            <w:r w:rsidRPr="003F362E">
              <w:rPr>
                <w:rFonts w:ascii="Times New Roman" w:hAnsi="Times New Roman" w:cs="Times New Roman"/>
                <w:sz w:val="20"/>
                <w:szCs w:val="20"/>
              </w:rPr>
              <w:lastRenderedPageBreak/>
              <w:t>Директор</w:t>
            </w: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Default="00B57582" w:rsidP="00B57582">
            <w:pPr>
              <w:widowControl w:val="0"/>
              <w:rPr>
                <w:rFonts w:ascii="Times New Roman" w:hAnsi="Times New Roman" w:cs="Times New Roman"/>
                <w:sz w:val="20"/>
                <w:szCs w:val="20"/>
              </w:rPr>
            </w:pPr>
          </w:p>
          <w:p w:rsidR="003F362E" w:rsidRDefault="003F362E" w:rsidP="00B57582">
            <w:pPr>
              <w:widowControl w:val="0"/>
              <w:rPr>
                <w:rFonts w:ascii="Times New Roman" w:hAnsi="Times New Roman" w:cs="Times New Roman"/>
                <w:sz w:val="20"/>
                <w:szCs w:val="20"/>
              </w:rPr>
            </w:pPr>
          </w:p>
          <w:p w:rsidR="003F362E" w:rsidRDefault="003F362E" w:rsidP="00B57582">
            <w:pPr>
              <w:widowControl w:val="0"/>
              <w:rPr>
                <w:rFonts w:ascii="Times New Roman" w:hAnsi="Times New Roman" w:cs="Times New Roman"/>
                <w:sz w:val="20"/>
                <w:szCs w:val="20"/>
              </w:rPr>
            </w:pPr>
          </w:p>
          <w:p w:rsidR="003F362E" w:rsidRPr="003F362E" w:rsidRDefault="003F362E"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DB65DF" w:rsidRPr="003F362E" w:rsidRDefault="00DB65DF" w:rsidP="00B57582">
            <w:pPr>
              <w:widowControl w:val="0"/>
              <w:rPr>
                <w:rFonts w:ascii="Times New Roman" w:hAnsi="Times New Roman" w:cs="Times New Roman"/>
                <w:sz w:val="20"/>
                <w:szCs w:val="20"/>
              </w:rPr>
            </w:pPr>
            <w:r w:rsidRPr="003F362E">
              <w:rPr>
                <w:rFonts w:ascii="Times New Roman" w:hAnsi="Times New Roman" w:cs="Times New Roman"/>
                <w:sz w:val="20"/>
                <w:szCs w:val="20"/>
              </w:rPr>
              <w:t>Логопед</w:t>
            </w: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Default="00B57582" w:rsidP="00B57582">
            <w:pPr>
              <w:widowControl w:val="0"/>
              <w:rPr>
                <w:rFonts w:ascii="Times New Roman" w:hAnsi="Times New Roman" w:cs="Times New Roman"/>
                <w:sz w:val="20"/>
                <w:szCs w:val="20"/>
              </w:rPr>
            </w:pPr>
          </w:p>
          <w:p w:rsidR="003F362E" w:rsidRPr="003F362E" w:rsidRDefault="003F362E" w:rsidP="00B57582">
            <w:pPr>
              <w:widowControl w:val="0"/>
              <w:rPr>
                <w:rFonts w:ascii="Times New Roman" w:hAnsi="Times New Roman" w:cs="Times New Roman"/>
                <w:sz w:val="20"/>
                <w:szCs w:val="20"/>
              </w:rPr>
            </w:pPr>
          </w:p>
          <w:p w:rsidR="00DB65DF" w:rsidRPr="003F362E" w:rsidRDefault="00DB65DF" w:rsidP="00B57582">
            <w:pPr>
              <w:widowControl w:val="0"/>
              <w:rPr>
                <w:rFonts w:ascii="Times New Roman" w:hAnsi="Times New Roman" w:cs="Times New Roman"/>
                <w:sz w:val="20"/>
                <w:szCs w:val="20"/>
              </w:rPr>
            </w:pPr>
            <w:r w:rsidRPr="003F362E">
              <w:rPr>
                <w:rFonts w:ascii="Times New Roman" w:hAnsi="Times New Roman" w:cs="Times New Roman"/>
                <w:sz w:val="20"/>
                <w:szCs w:val="20"/>
              </w:rPr>
              <w:t>Учителя - предметники</w:t>
            </w: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Default="00B57582" w:rsidP="00B57582">
            <w:pPr>
              <w:widowControl w:val="0"/>
              <w:rPr>
                <w:rFonts w:ascii="Times New Roman" w:hAnsi="Times New Roman" w:cs="Times New Roman"/>
                <w:sz w:val="20"/>
                <w:szCs w:val="20"/>
              </w:rPr>
            </w:pPr>
          </w:p>
          <w:p w:rsidR="003F362E" w:rsidRPr="003F362E" w:rsidRDefault="003F362E" w:rsidP="00B57582">
            <w:pPr>
              <w:widowControl w:val="0"/>
              <w:rPr>
                <w:rFonts w:ascii="Times New Roman" w:hAnsi="Times New Roman" w:cs="Times New Roman"/>
                <w:sz w:val="20"/>
                <w:szCs w:val="20"/>
              </w:rPr>
            </w:pPr>
          </w:p>
          <w:p w:rsidR="00DB65DF" w:rsidRPr="003F362E" w:rsidRDefault="00B57582" w:rsidP="00B57582">
            <w:pPr>
              <w:widowControl w:val="0"/>
              <w:rPr>
                <w:rFonts w:ascii="Times New Roman" w:hAnsi="Times New Roman" w:cs="Times New Roman"/>
                <w:sz w:val="20"/>
                <w:szCs w:val="20"/>
              </w:rPr>
            </w:pPr>
            <w:r w:rsidRPr="003F362E">
              <w:rPr>
                <w:rFonts w:ascii="Times New Roman" w:hAnsi="Times New Roman" w:cs="Times New Roman"/>
                <w:sz w:val="20"/>
                <w:szCs w:val="20"/>
              </w:rPr>
              <w:t>Директор</w:t>
            </w: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B57582" w:rsidRDefault="00B57582" w:rsidP="00B57582">
            <w:pPr>
              <w:widowControl w:val="0"/>
              <w:rPr>
                <w:rFonts w:ascii="Times New Roman" w:hAnsi="Times New Roman" w:cs="Times New Roman"/>
                <w:sz w:val="20"/>
                <w:szCs w:val="20"/>
              </w:rPr>
            </w:pPr>
          </w:p>
          <w:p w:rsidR="003F362E" w:rsidRPr="003F362E" w:rsidRDefault="003F362E" w:rsidP="00B57582">
            <w:pPr>
              <w:widowControl w:val="0"/>
              <w:rPr>
                <w:rFonts w:ascii="Times New Roman" w:hAnsi="Times New Roman" w:cs="Times New Roman"/>
                <w:sz w:val="20"/>
                <w:szCs w:val="20"/>
              </w:rPr>
            </w:pPr>
          </w:p>
          <w:p w:rsidR="00DB65DF" w:rsidRPr="003F362E" w:rsidRDefault="00B57582" w:rsidP="00B57582">
            <w:pPr>
              <w:widowControl w:val="0"/>
              <w:rPr>
                <w:rFonts w:ascii="Times New Roman" w:hAnsi="Times New Roman" w:cs="Times New Roman"/>
                <w:sz w:val="20"/>
                <w:szCs w:val="20"/>
              </w:rPr>
            </w:pPr>
            <w:r w:rsidRPr="003F362E">
              <w:rPr>
                <w:rFonts w:ascii="Times New Roman" w:hAnsi="Times New Roman" w:cs="Times New Roman"/>
                <w:sz w:val="20"/>
                <w:szCs w:val="20"/>
              </w:rPr>
              <w:t>Директор</w:t>
            </w:r>
          </w:p>
          <w:p w:rsidR="00B57582" w:rsidRPr="003F362E" w:rsidRDefault="00B57582" w:rsidP="00B57582">
            <w:pPr>
              <w:widowControl w:val="0"/>
              <w:rPr>
                <w:rFonts w:ascii="Times New Roman" w:hAnsi="Times New Roman" w:cs="Times New Roman"/>
                <w:sz w:val="20"/>
                <w:szCs w:val="20"/>
              </w:rPr>
            </w:pPr>
          </w:p>
          <w:p w:rsidR="00B57582" w:rsidRPr="003F362E" w:rsidRDefault="00B57582" w:rsidP="00B57582">
            <w:pPr>
              <w:widowControl w:val="0"/>
              <w:rPr>
                <w:rFonts w:ascii="Times New Roman" w:hAnsi="Times New Roman" w:cs="Times New Roman"/>
                <w:sz w:val="20"/>
                <w:szCs w:val="20"/>
              </w:rPr>
            </w:pPr>
          </w:p>
          <w:p w:rsidR="00DB65DF" w:rsidRPr="003F362E" w:rsidRDefault="00B57582" w:rsidP="00B57582">
            <w:pPr>
              <w:widowControl w:val="0"/>
              <w:rPr>
                <w:rFonts w:ascii="Times New Roman" w:hAnsi="Times New Roman" w:cs="Times New Roman"/>
                <w:sz w:val="20"/>
                <w:szCs w:val="20"/>
              </w:rPr>
            </w:pPr>
            <w:r w:rsidRPr="003F362E">
              <w:rPr>
                <w:rFonts w:ascii="Times New Roman" w:hAnsi="Times New Roman" w:cs="Times New Roman"/>
                <w:sz w:val="20"/>
                <w:szCs w:val="20"/>
              </w:rPr>
              <w:t>Директор</w:t>
            </w:r>
          </w:p>
          <w:p w:rsidR="00DB65DF" w:rsidRPr="003F362E" w:rsidRDefault="00DB65DF" w:rsidP="00B57582">
            <w:pPr>
              <w:widowControl w:val="0"/>
              <w:rPr>
                <w:rFonts w:ascii="Times New Roman" w:hAnsi="Times New Roman" w:cs="Times New Roman"/>
                <w:sz w:val="20"/>
                <w:szCs w:val="20"/>
              </w:rPr>
            </w:pPr>
          </w:p>
        </w:tc>
      </w:tr>
    </w:tbl>
    <w:p w:rsidR="00DB65DF" w:rsidRDefault="00DB65DF" w:rsidP="00C84435">
      <w:pPr>
        <w:widowControl w:val="0"/>
        <w:spacing w:after="0" w:line="240" w:lineRule="auto"/>
        <w:ind w:firstLine="709"/>
        <w:jc w:val="both"/>
        <w:rPr>
          <w:rFonts w:ascii="Times New Roman" w:hAnsi="Times New Roman" w:cs="Times New Roman"/>
          <w:sz w:val="24"/>
          <w:szCs w:val="24"/>
        </w:rPr>
      </w:pP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Этапы реализации программы</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Коррекционная работа реализуется поэтапно. Последовательность этапов и их </w:t>
      </w:r>
      <w:proofErr w:type="spellStart"/>
      <w:r w:rsidRPr="00C84435">
        <w:rPr>
          <w:rFonts w:ascii="Times New Roman" w:hAnsi="Times New Roman" w:cs="Times New Roman"/>
          <w:sz w:val="24"/>
          <w:szCs w:val="24"/>
        </w:rPr>
        <w:t>адрес</w:t>
      </w:r>
      <w:r w:rsidR="00DB65DF">
        <w:rPr>
          <w:rFonts w:ascii="Times New Roman" w:hAnsi="Times New Roman" w:cs="Times New Roman"/>
          <w:sz w:val="24"/>
          <w:szCs w:val="24"/>
        </w:rPr>
        <w:t>н</w:t>
      </w:r>
      <w:r w:rsidRPr="00C84435">
        <w:rPr>
          <w:rFonts w:ascii="Times New Roman" w:hAnsi="Times New Roman" w:cs="Times New Roman"/>
          <w:sz w:val="24"/>
          <w:szCs w:val="24"/>
        </w:rPr>
        <w:t>ость</w:t>
      </w:r>
      <w:proofErr w:type="spellEnd"/>
      <w:r w:rsidRPr="00C84435">
        <w:rPr>
          <w:rFonts w:ascii="Times New Roman" w:hAnsi="Times New Roman" w:cs="Times New Roman"/>
          <w:sz w:val="24"/>
          <w:szCs w:val="24"/>
        </w:rPr>
        <w:t xml:space="preserve"> создают необходимые предпосылки для устранения </w:t>
      </w:r>
      <w:proofErr w:type="spellStart"/>
      <w:r w:rsidRPr="00C84435">
        <w:rPr>
          <w:rFonts w:ascii="Times New Roman" w:hAnsi="Times New Roman" w:cs="Times New Roman"/>
          <w:sz w:val="24"/>
          <w:szCs w:val="24"/>
        </w:rPr>
        <w:t>дезорганизующих</w:t>
      </w:r>
      <w:proofErr w:type="spellEnd"/>
      <w:r w:rsidRPr="00C84435">
        <w:rPr>
          <w:rFonts w:ascii="Times New Roman" w:hAnsi="Times New Roman" w:cs="Times New Roman"/>
          <w:sz w:val="24"/>
          <w:szCs w:val="24"/>
        </w:rPr>
        <w:t xml:space="preserve"> факторов.</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1.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 технической и кадровой базы учреждения.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2. Этап планирования, организации, координации (организационно -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3. Этап диагностики коррекционно-развивающей образовательной среды (контрольно - 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4. Этап регуляции и корректировки (</w:t>
      </w:r>
      <w:proofErr w:type="spellStart"/>
      <w:r w:rsidRPr="00C84435">
        <w:rPr>
          <w:rFonts w:ascii="Times New Roman" w:hAnsi="Times New Roman" w:cs="Times New Roman"/>
          <w:sz w:val="24"/>
          <w:szCs w:val="24"/>
        </w:rPr>
        <w:t>регулятивно-корректировочная</w:t>
      </w:r>
      <w:proofErr w:type="spellEnd"/>
      <w:r w:rsidRPr="00C84435">
        <w:rPr>
          <w:rFonts w:ascii="Times New Roman" w:hAnsi="Times New Roman" w:cs="Times New Roman"/>
          <w:sz w:val="24"/>
          <w:szCs w:val="24"/>
        </w:rPr>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Механизм реализации программы</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w:t>
      </w:r>
      <w:proofErr w:type="spellStart"/>
      <w:r w:rsidRPr="00C84435">
        <w:rPr>
          <w:rFonts w:ascii="Times New Roman" w:hAnsi="Times New Roman" w:cs="Times New Roman"/>
          <w:sz w:val="24"/>
          <w:szCs w:val="24"/>
        </w:rPr>
        <w:t>многоаспектный</w:t>
      </w:r>
      <w:proofErr w:type="spellEnd"/>
      <w:r w:rsidRPr="00C84435">
        <w:rPr>
          <w:rFonts w:ascii="Times New Roman" w:hAnsi="Times New Roman" w:cs="Times New Roman"/>
          <w:sz w:val="24"/>
          <w:szCs w:val="24"/>
        </w:rPr>
        <w:t xml:space="preserve"> анализ личностного и познавательного развития ребёнка;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составление комплексных индивидуальных программ общего развития и </w:t>
      </w:r>
      <w:r w:rsidRPr="00C84435">
        <w:rPr>
          <w:rFonts w:ascii="Times New Roman" w:hAnsi="Times New Roman" w:cs="Times New Roman"/>
          <w:sz w:val="24"/>
          <w:szCs w:val="24"/>
        </w:rPr>
        <w:lastRenderedPageBreak/>
        <w:t xml:space="preserve">коррекции отдельных сторон учебно-познавательной, речевой, эмоциональной - волевой и личностной сфер ребёнка.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00DB65DF">
        <w:rPr>
          <w:rFonts w:ascii="Times New Roman" w:hAnsi="Times New Roman" w:cs="Times New Roman"/>
          <w:sz w:val="24"/>
          <w:szCs w:val="24"/>
        </w:rPr>
        <w:t>-</w:t>
      </w:r>
      <w:r w:rsidRPr="00C84435">
        <w:rPr>
          <w:rFonts w:ascii="Times New Roman" w:hAnsi="Times New Roman" w:cs="Times New Roman"/>
          <w:sz w:val="24"/>
          <w:szCs w:val="24"/>
        </w:rPr>
        <w:t xml:space="preserve">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w:t>
      </w:r>
      <w:r w:rsidR="00DB65DF">
        <w:rPr>
          <w:rFonts w:ascii="Times New Roman" w:hAnsi="Times New Roman" w:cs="Times New Roman"/>
          <w:sz w:val="24"/>
          <w:szCs w:val="24"/>
        </w:rPr>
        <w:t>–</w:t>
      </w:r>
      <w:r w:rsidRPr="00C84435">
        <w:rPr>
          <w:rFonts w:ascii="Times New Roman" w:hAnsi="Times New Roman" w:cs="Times New Roman"/>
          <w:sz w:val="24"/>
          <w:szCs w:val="24"/>
        </w:rPr>
        <w:t xml:space="preserve"> это</w:t>
      </w:r>
      <w:r w:rsidR="00DB65DF">
        <w:rPr>
          <w:rFonts w:ascii="Times New Roman" w:hAnsi="Times New Roman" w:cs="Times New Roman"/>
          <w:sz w:val="24"/>
          <w:szCs w:val="24"/>
        </w:rPr>
        <w:t xml:space="preserve"> </w:t>
      </w:r>
      <w:r w:rsidRPr="00C84435">
        <w:rPr>
          <w:rFonts w:ascii="Times New Roman" w:hAnsi="Times New Roman" w:cs="Times New Roman"/>
          <w:sz w:val="24"/>
          <w:szCs w:val="24"/>
        </w:rPr>
        <w:t>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сотрудничество с родительской общественностью.</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Требования к условиям реализации программы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Психолого-педагогическое обеспечение: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00DB65DF">
        <w:rPr>
          <w:rFonts w:ascii="Times New Roman" w:hAnsi="Times New Roman" w:cs="Times New Roman"/>
          <w:sz w:val="24"/>
          <w:szCs w:val="24"/>
        </w:rPr>
        <w:t>-</w:t>
      </w:r>
      <w:r w:rsidRPr="00C84435">
        <w:rPr>
          <w:rFonts w:ascii="Times New Roman" w:hAnsi="Times New Roman" w:cs="Times New Roman"/>
          <w:sz w:val="24"/>
          <w:szCs w:val="24"/>
        </w:rPr>
        <w:t>медико</w:t>
      </w:r>
      <w:r w:rsidR="00DB65DF">
        <w:rPr>
          <w:rFonts w:ascii="Times New Roman" w:hAnsi="Times New Roman" w:cs="Times New Roman"/>
          <w:sz w:val="24"/>
          <w:szCs w:val="24"/>
        </w:rPr>
        <w:t>-</w:t>
      </w:r>
      <w:r w:rsidRPr="00C84435">
        <w:rPr>
          <w:rFonts w:ascii="Times New Roman" w:hAnsi="Times New Roman" w:cs="Times New Roman"/>
          <w:sz w:val="24"/>
          <w:szCs w:val="24"/>
        </w:rPr>
        <w:t>педагогической комиссии;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C84435">
        <w:rPr>
          <w:rFonts w:ascii="Times New Roman" w:hAnsi="Times New Roman" w:cs="Times New Roman"/>
          <w:sz w:val="24"/>
          <w:szCs w:val="24"/>
        </w:rPr>
        <w:t>психоэмоционального</w:t>
      </w:r>
      <w:proofErr w:type="spellEnd"/>
      <w:r w:rsidRPr="00C84435">
        <w:rPr>
          <w:rFonts w:ascii="Times New Roman" w:hAnsi="Times New Roman" w:cs="Times New Roman"/>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roofErr w:type="gramStart"/>
      <w:r w:rsidRPr="00C84435">
        <w:rPr>
          <w:rFonts w:ascii="Times New Roman" w:hAnsi="Times New Roman" w:cs="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C84435">
        <w:rPr>
          <w:rFonts w:ascii="Times New Roman" w:hAnsi="Times New Roman" w:cs="Times New Roman"/>
          <w:sz w:val="24"/>
          <w:szCs w:val="24"/>
        </w:rPr>
        <w:t xml:space="preserve"> </w:t>
      </w:r>
      <w:proofErr w:type="gramStart"/>
      <w:r w:rsidRPr="00C84435">
        <w:rPr>
          <w:rFonts w:ascii="Times New Roman" w:hAnsi="Times New Roman" w:cs="Times New Roman"/>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спортивно-оздоровительных и иных досуговых мероприятий;</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развитие системы обучения и воспитания детей, имеющих сложные нарушения </w:t>
      </w:r>
      <w:r w:rsidRPr="00C84435">
        <w:rPr>
          <w:rFonts w:ascii="Times New Roman" w:hAnsi="Times New Roman" w:cs="Times New Roman"/>
          <w:sz w:val="24"/>
          <w:szCs w:val="24"/>
        </w:rPr>
        <w:lastRenderedPageBreak/>
        <w:t>психического и (или) физического развития.</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Программно-методическое обеспечение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 - психолога, учителя – логопеда и др.</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В случаях обучения детей с выраженными нарушениями психического и (или) физического </w:t>
      </w:r>
      <w:proofErr w:type="gramStart"/>
      <w:r w:rsidRPr="00C84435">
        <w:rPr>
          <w:rFonts w:ascii="Times New Roman" w:hAnsi="Times New Roman" w:cs="Times New Roman"/>
          <w:sz w:val="24"/>
          <w:szCs w:val="24"/>
        </w:rPr>
        <w:t>развития</w:t>
      </w:r>
      <w:proofErr w:type="gramEnd"/>
      <w:r w:rsidRPr="00C84435">
        <w:rPr>
          <w:rFonts w:ascii="Times New Roman" w:hAnsi="Times New Roman" w:cs="Times New Roman"/>
          <w:sz w:val="24"/>
          <w:szCs w:val="24"/>
        </w:rPr>
        <w:t xml:space="preserve">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Кадровое обеспечение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Информационное обеспечение </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 коммуникационных технологий.</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 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C84435">
        <w:rPr>
          <w:rFonts w:ascii="Times New Roman" w:hAnsi="Times New Roman" w:cs="Times New Roman"/>
          <w:sz w:val="24"/>
          <w:szCs w:val="24"/>
        </w:rPr>
        <w:t>мультимедийных</w:t>
      </w:r>
      <w:proofErr w:type="spellEnd"/>
      <w:r w:rsidRPr="00C84435">
        <w:rPr>
          <w:rFonts w:ascii="Times New Roman" w:hAnsi="Times New Roman" w:cs="Times New Roman"/>
          <w:sz w:val="24"/>
          <w:szCs w:val="24"/>
        </w:rPr>
        <w:t>, аудио- и видеоматериалов.</w:t>
      </w:r>
    </w:p>
    <w:p w:rsidR="00621B2C" w:rsidRPr="00C84435" w:rsidRDefault="00621B2C" w:rsidP="00C84435">
      <w:pPr>
        <w:widowControl w:val="0"/>
        <w:spacing w:after="0" w:line="240" w:lineRule="auto"/>
        <w:ind w:firstLine="709"/>
        <w:jc w:val="both"/>
        <w:rPr>
          <w:rFonts w:ascii="Times New Roman" w:hAnsi="Times New Roman" w:cs="Times New Roman"/>
          <w:sz w:val="24"/>
          <w:szCs w:val="24"/>
        </w:rPr>
      </w:pPr>
    </w:p>
    <w:p w:rsidR="00621B2C" w:rsidRDefault="00621B2C" w:rsidP="00C84435">
      <w:pPr>
        <w:widowControl w:val="0"/>
        <w:spacing w:after="0" w:line="240" w:lineRule="auto"/>
        <w:ind w:firstLine="709"/>
        <w:jc w:val="both"/>
        <w:rPr>
          <w:rFonts w:ascii="Times New Roman" w:hAnsi="Times New Roman" w:cs="Times New Roman"/>
          <w:sz w:val="24"/>
          <w:szCs w:val="24"/>
        </w:rPr>
      </w:pPr>
      <w:r w:rsidRPr="00C84435">
        <w:rPr>
          <w:rFonts w:ascii="Times New Roman" w:hAnsi="Times New Roman" w:cs="Times New Roman"/>
          <w:sz w:val="24"/>
          <w:szCs w:val="24"/>
        </w:rPr>
        <w:t xml:space="preserve"> </w:t>
      </w:r>
    </w:p>
    <w:p w:rsidR="003F362E" w:rsidRDefault="003F362E" w:rsidP="00C84435">
      <w:pPr>
        <w:widowControl w:val="0"/>
        <w:spacing w:after="0" w:line="240" w:lineRule="auto"/>
        <w:ind w:firstLine="709"/>
        <w:jc w:val="both"/>
        <w:rPr>
          <w:rFonts w:ascii="Times New Roman" w:hAnsi="Times New Roman" w:cs="Times New Roman"/>
          <w:sz w:val="24"/>
          <w:szCs w:val="24"/>
        </w:rPr>
      </w:pPr>
    </w:p>
    <w:p w:rsidR="003F362E" w:rsidRDefault="003F362E" w:rsidP="00C84435">
      <w:pPr>
        <w:widowControl w:val="0"/>
        <w:spacing w:after="0" w:line="240" w:lineRule="auto"/>
        <w:ind w:firstLine="709"/>
        <w:jc w:val="both"/>
        <w:rPr>
          <w:rFonts w:ascii="Times New Roman" w:hAnsi="Times New Roman" w:cs="Times New Roman"/>
          <w:sz w:val="24"/>
          <w:szCs w:val="24"/>
        </w:rPr>
      </w:pPr>
    </w:p>
    <w:p w:rsidR="003F362E" w:rsidRDefault="003F362E" w:rsidP="00C84435">
      <w:pPr>
        <w:widowControl w:val="0"/>
        <w:spacing w:after="0" w:line="240" w:lineRule="auto"/>
        <w:ind w:firstLine="709"/>
        <w:jc w:val="both"/>
        <w:rPr>
          <w:rFonts w:ascii="Times New Roman" w:hAnsi="Times New Roman" w:cs="Times New Roman"/>
          <w:sz w:val="24"/>
          <w:szCs w:val="24"/>
        </w:rPr>
      </w:pPr>
    </w:p>
    <w:p w:rsidR="003F362E" w:rsidRDefault="003F362E" w:rsidP="00C84435">
      <w:pPr>
        <w:widowControl w:val="0"/>
        <w:spacing w:after="0" w:line="240" w:lineRule="auto"/>
        <w:ind w:firstLine="709"/>
        <w:jc w:val="both"/>
        <w:rPr>
          <w:rFonts w:ascii="Times New Roman" w:hAnsi="Times New Roman" w:cs="Times New Roman"/>
          <w:sz w:val="24"/>
          <w:szCs w:val="24"/>
        </w:rPr>
      </w:pPr>
    </w:p>
    <w:p w:rsidR="003F362E" w:rsidRDefault="003F362E" w:rsidP="00C84435">
      <w:pPr>
        <w:widowControl w:val="0"/>
        <w:spacing w:after="0" w:line="240" w:lineRule="auto"/>
        <w:ind w:firstLine="709"/>
        <w:jc w:val="both"/>
        <w:rPr>
          <w:rFonts w:ascii="Times New Roman" w:hAnsi="Times New Roman" w:cs="Times New Roman"/>
          <w:sz w:val="24"/>
          <w:szCs w:val="24"/>
        </w:rPr>
      </w:pPr>
    </w:p>
    <w:p w:rsidR="003F362E" w:rsidRDefault="003F362E" w:rsidP="00C84435">
      <w:pPr>
        <w:widowControl w:val="0"/>
        <w:spacing w:after="0" w:line="240" w:lineRule="auto"/>
        <w:ind w:firstLine="709"/>
        <w:jc w:val="both"/>
        <w:rPr>
          <w:rFonts w:ascii="Times New Roman" w:hAnsi="Times New Roman" w:cs="Times New Roman"/>
          <w:sz w:val="24"/>
          <w:szCs w:val="24"/>
        </w:rPr>
      </w:pPr>
    </w:p>
    <w:p w:rsidR="003F362E" w:rsidRDefault="003F362E" w:rsidP="00C84435">
      <w:pPr>
        <w:widowControl w:val="0"/>
        <w:spacing w:after="0" w:line="240" w:lineRule="auto"/>
        <w:ind w:firstLine="709"/>
        <w:jc w:val="both"/>
        <w:rPr>
          <w:rFonts w:ascii="Times New Roman" w:hAnsi="Times New Roman" w:cs="Times New Roman"/>
          <w:sz w:val="24"/>
          <w:szCs w:val="24"/>
        </w:rPr>
      </w:pPr>
    </w:p>
    <w:p w:rsidR="003F362E" w:rsidRDefault="003F362E" w:rsidP="00C84435">
      <w:pPr>
        <w:widowControl w:val="0"/>
        <w:spacing w:after="0" w:line="240" w:lineRule="auto"/>
        <w:ind w:firstLine="709"/>
        <w:jc w:val="both"/>
        <w:rPr>
          <w:rFonts w:ascii="Times New Roman" w:hAnsi="Times New Roman" w:cs="Times New Roman"/>
          <w:sz w:val="24"/>
          <w:szCs w:val="24"/>
        </w:rPr>
      </w:pPr>
    </w:p>
    <w:p w:rsidR="003F362E" w:rsidRDefault="003F362E" w:rsidP="00C84435">
      <w:pPr>
        <w:widowControl w:val="0"/>
        <w:spacing w:after="0" w:line="240" w:lineRule="auto"/>
        <w:ind w:firstLine="709"/>
        <w:jc w:val="both"/>
        <w:rPr>
          <w:rFonts w:ascii="Times New Roman" w:hAnsi="Times New Roman" w:cs="Times New Roman"/>
          <w:sz w:val="24"/>
          <w:szCs w:val="24"/>
        </w:rPr>
      </w:pPr>
    </w:p>
    <w:p w:rsidR="003F362E" w:rsidRDefault="003F362E" w:rsidP="00C84435">
      <w:pPr>
        <w:widowControl w:val="0"/>
        <w:spacing w:after="0" w:line="240" w:lineRule="auto"/>
        <w:ind w:firstLine="709"/>
        <w:jc w:val="both"/>
        <w:rPr>
          <w:rFonts w:ascii="Times New Roman" w:hAnsi="Times New Roman" w:cs="Times New Roman"/>
          <w:sz w:val="24"/>
          <w:szCs w:val="24"/>
        </w:rPr>
      </w:pPr>
    </w:p>
    <w:p w:rsidR="003F362E" w:rsidRDefault="003F362E" w:rsidP="00C84435">
      <w:pPr>
        <w:widowControl w:val="0"/>
        <w:spacing w:after="0" w:line="240" w:lineRule="auto"/>
        <w:ind w:firstLine="709"/>
        <w:jc w:val="both"/>
        <w:rPr>
          <w:rFonts w:ascii="Times New Roman" w:hAnsi="Times New Roman" w:cs="Times New Roman"/>
          <w:sz w:val="24"/>
          <w:szCs w:val="24"/>
        </w:rPr>
      </w:pPr>
    </w:p>
    <w:p w:rsidR="003F362E" w:rsidRPr="00C84435" w:rsidRDefault="003F362E" w:rsidP="00C84435">
      <w:pPr>
        <w:widowControl w:val="0"/>
        <w:spacing w:after="0" w:line="240" w:lineRule="auto"/>
        <w:ind w:firstLine="709"/>
        <w:jc w:val="both"/>
        <w:rPr>
          <w:rFonts w:ascii="Times New Roman" w:hAnsi="Times New Roman" w:cs="Times New Roman"/>
          <w:sz w:val="24"/>
          <w:szCs w:val="24"/>
        </w:rPr>
      </w:pPr>
    </w:p>
    <w:p w:rsidR="00621B2C" w:rsidRPr="00EB42E3" w:rsidRDefault="00621B2C" w:rsidP="00EB42E3">
      <w:pPr>
        <w:widowControl w:val="0"/>
        <w:spacing w:after="0" w:line="240" w:lineRule="auto"/>
        <w:ind w:firstLine="709"/>
        <w:jc w:val="both"/>
        <w:rPr>
          <w:rFonts w:ascii="Times New Roman" w:hAnsi="Times New Roman" w:cs="Times New Roman"/>
          <w:sz w:val="24"/>
          <w:szCs w:val="24"/>
        </w:rPr>
      </w:pPr>
    </w:p>
    <w:p w:rsidR="00621B2C" w:rsidRPr="00D864C1" w:rsidRDefault="00621B2C" w:rsidP="00EB42E3">
      <w:pPr>
        <w:widowControl w:val="0"/>
        <w:spacing w:after="0" w:line="240" w:lineRule="auto"/>
        <w:ind w:firstLine="709"/>
        <w:jc w:val="both"/>
        <w:rPr>
          <w:rFonts w:ascii="Times New Roman" w:hAnsi="Times New Roman" w:cs="Times New Roman"/>
          <w:b/>
          <w:sz w:val="24"/>
          <w:szCs w:val="24"/>
        </w:rPr>
      </w:pPr>
      <w:r w:rsidRPr="00D864C1">
        <w:rPr>
          <w:rFonts w:ascii="Times New Roman" w:hAnsi="Times New Roman" w:cs="Times New Roman"/>
          <w:b/>
          <w:sz w:val="24"/>
          <w:szCs w:val="24"/>
        </w:rPr>
        <w:lastRenderedPageBreak/>
        <w:t>Раздел 9.</w:t>
      </w:r>
    </w:p>
    <w:p w:rsidR="00621B2C" w:rsidRPr="00EB42E3" w:rsidRDefault="00621B2C" w:rsidP="00EB42E3">
      <w:pPr>
        <w:widowControl w:val="0"/>
        <w:spacing w:after="0" w:line="240" w:lineRule="auto"/>
        <w:ind w:firstLine="709"/>
        <w:jc w:val="both"/>
        <w:rPr>
          <w:rFonts w:ascii="Times New Roman" w:hAnsi="Times New Roman" w:cs="Times New Roman"/>
          <w:sz w:val="24"/>
          <w:szCs w:val="24"/>
        </w:rPr>
      </w:pPr>
    </w:p>
    <w:p w:rsidR="00EB42E3" w:rsidRPr="00D864C1" w:rsidRDefault="00EB42E3" w:rsidP="00D864C1">
      <w:pPr>
        <w:widowControl w:val="0"/>
        <w:spacing w:after="0" w:line="240" w:lineRule="auto"/>
        <w:jc w:val="center"/>
        <w:rPr>
          <w:rFonts w:ascii="Times New Roman" w:hAnsi="Times New Roman" w:cs="Times New Roman"/>
          <w:b/>
          <w:caps/>
          <w:sz w:val="24"/>
          <w:szCs w:val="24"/>
        </w:rPr>
      </w:pPr>
      <w:r w:rsidRPr="00D864C1">
        <w:rPr>
          <w:rFonts w:ascii="Times New Roman" w:hAnsi="Times New Roman" w:cs="Times New Roman"/>
          <w:b/>
          <w:caps/>
          <w:sz w:val="24"/>
          <w:szCs w:val="24"/>
        </w:rPr>
        <w:t xml:space="preserve">Система </w:t>
      </w:r>
      <w:proofErr w:type="gramStart"/>
      <w:r w:rsidRPr="00D864C1">
        <w:rPr>
          <w:rFonts w:ascii="Times New Roman" w:hAnsi="Times New Roman" w:cs="Times New Roman"/>
          <w:b/>
          <w:caps/>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sz w:val="24"/>
          <w:szCs w:val="24"/>
        </w:rPr>
        <w:t xml:space="preserve">В соответствии со Стандартом система оценки </w:t>
      </w:r>
      <w:proofErr w:type="gramStart"/>
      <w:r w:rsidRPr="00EB42E3">
        <w:rPr>
          <w:rFonts w:ascii="Times New Roman" w:hAnsi="Times New Roman" w:cs="Times New Roman"/>
          <w:sz w:val="24"/>
          <w:szCs w:val="24"/>
        </w:rPr>
        <w:t>достижения планируемых результатов освоения основной образовательной программы начального общего образования</w:t>
      </w:r>
      <w:proofErr w:type="gramEnd"/>
      <w:r w:rsidRPr="00EB42E3">
        <w:rPr>
          <w:rFonts w:ascii="Times New Roman" w:hAnsi="Times New Roman" w:cs="Times New Roman"/>
          <w:sz w:val="24"/>
          <w:szCs w:val="24"/>
        </w:rPr>
        <w:t xml:space="preserve"> </w:t>
      </w:r>
      <w:r w:rsidRPr="00EB42E3">
        <w:rPr>
          <w:rFonts w:ascii="Times New Roman" w:hAnsi="Times New Roman" w:cs="Times New Roman"/>
          <w:b/>
          <w:sz w:val="24"/>
          <w:szCs w:val="24"/>
        </w:rPr>
        <w:t>должна:</w:t>
      </w:r>
    </w:p>
    <w:p w:rsidR="00EB42E3" w:rsidRPr="00EB42E3" w:rsidRDefault="00EB42E3" w:rsidP="003F362E">
      <w:pPr>
        <w:widowControl w:val="0"/>
        <w:spacing w:after="0" w:line="240" w:lineRule="auto"/>
        <w:jc w:val="both"/>
        <w:rPr>
          <w:rFonts w:ascii="Times New Roman" w:hAnsi="Times New Roman" w:cs="Times New Roman"/>
          <w:sz w:val="24"/>
          <w:szCs w:val="24"/>
        </w:rPr>
      </w:pPr>
      <w:r w:rsidRPr="00EB42E3">
        <w:rPr>
          <w:rFonts w:ascii="Times New Roman" w:hAnsi="Times New Roman" w:cs="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B42E3" w:rsidRPr="00EB42E3" w:rsidRDefault="00EB42E3" w:rsidP="003F362E">
      <w:pPr>
        <w:widowControl w:val="0"/>
        <w:spacing w:after="0" w:line="240" w:lineRule="auto"/>
        <w:jc w:val="both"/>
        <w:rPr>
          <w:rFonts w:ascii="Times New Roman" w:hAnsi="Times New Roman" w:cs="Times New Roman"/>
          <w:sz w:val="24"/>
          <w:szCs w:val="24"/>
        </w:rPr>
      </w:pPr>
      <w:r w:rsidRPr="00EB42E3">
        <w:rPr>
          <w:rFonts w:ascii="Times New Roman" w:hAnsi="Times New Roman" w:cs="Times New Roman"/>
          <w:sz w:val="24"/>
          <w:szCs w:val="24"/>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EB42E3">
        <w:rPr>
          <w:rFonts w:ascii="Times New Roman" w:hAnsi="Times New Roman" w:cs="Times New Roman"/>
          <w:sz w:val="24"/>
          <w:szCs w:val="24"/>
        </w:rPr>
        <w:t>результатов освоения содержания учебных предметов начального общего образования</w:t>
      </w:r>
      <w:proofErr w:type="gramEnd"/>
      <w:r w:rsidRPr="00EB42E3">
        <w:rPr>
          <w:rFonts w:ascii="Times New Roman" w:hAnsi="Times New Roman" w:cs="Times New Roman"/>
          <w:sz w:val="24"/>
          <w:szCs w:val="24"/>
        </w:rPr>
        <w:t xml:space="preserve"> и формирование универсальных учебных действий;</w:t>
      </w:r>
    </w:p>
    <w:p w:rsidR="00EB42E3" w:rsidRPr="00EB42E3" w:rsidRDefault="00EB42E3" w:rsidP="003F362E">
      <w:pPr>
        <w:widowControl w:val="0"/>
        <w:spacing w:after="0" w:line="240" w:lineRule="auto"/>
        <w:jc w:val="both"/>
        <w:rPr>
          <w:rFonts w:ascii="Times New Roman" w:hAnsi="Times New Roman" w:cs="Times New Roman"/>
          <w:sz w:val="24"/>
          <w:szCs w:val="24"/>
        </w:rPr>
      </w:pPr>
      <w:r w:rsidRPr="00EB42E3">
        <w:rPr>
          <w:rFonts w:ascii="Times New Roman" w:hAnsi="Times New Roman" w:cs="Times New Roman"/>
          <w:sz w:val="24"/>
          <w:szCs w:val="24"/>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B42E3" w:rsidRPr="00EB42E3" w:rsidRDefault="00EB42E3" w:rsidP="003F362E">
      <w:pPr>
        <w:widowControl w:val="0"/>
        <w:spacing w:after="0" w:line="240" w:lineRule="auto"/>
        <w:jc w:val="both"/>
        <w:rPr>
          <w:rFonts w:ascii="Times New Roman" w:hAnsi="Times New Roman" w:cs="Times New Roman"/>
          <w:sz w:val="24"/>
          <w:szCs w:val="24"/>
        </w:rPr>
      </w:pPr>
      <w:r w:rsidRPr="00EB42E3">
        <w:rPr>
          <w:rFonts w:ascii="Times New Roman" w:hAnsi="Times New Roman" w:cs="Times New Roman"/>
          <w:sz w:val="24"/>
          <w:szCs w:val="24"/>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EB42E3" w:rsidRPr="00EB42E3" w:rsidRDefault="00EB42E3" w:rsidP="003F362E">
      <w:pPr>
        <w:widowControl w:val="0"/>
        <w:spacing w:after="0" w:line="240" w:lineRule="auto"/>
        <w:jc w:val="both"/>
        <w:rPr>
          <w:rFonts w:ascii="Times New Roman" w:hAnsi="Times New Roman" w:cs="Times New Roman"/>
          <w:sz w:val="24"/>
          <w:szCs w:val="24"/>
        </w:rPr>
      </w:pPr>
      <w:r w:rsidRPr="00EB42E3">
        <w:rPr>
          <w:rFonts w:ascii="Times New Roman" w:hAnsi="Times New Roman" w:cs="Times New Roman"/>
          <w:sz w:val="24"/>
          <w:szCs w:val="24"/>
        </w:rPr>
        <w:t>5) позволять осуществлять оценку динамики учебных достижений обучающихся»</w:t>
      </w:r>
    </w:p>
    <w:p w:rsidR="00EB42E3" w:rsidRPr="00EB42E3" w:rsidRDefault="00EB42E3" w:rsidP="00EB42E3">
      <w:pPr>
        <w:widowControl w:val="0"/>
        <w:spacing w:after="0" w:line="240" w:lineRule="auto"/>
        <w:ind w:firstLine="709"/>
        <w:jc w:val="both"/>
        <w:rPr>
          <w:rFonts w:ascii="Times New Roman" w:hAnsi="Times New Roman" w:cs="Times New Roman"/>
          <w:b/>
          <w:sz w:val="24"/>
          <w:szCs w:val="24"/>
        </w:rPr>
      </w:pPr>
      <w:r w:rsidRPr="00EB42E3">
        <w:rPr>
          <w:rFonts w:ascii="Times New Roman" w:hAnsi="Times New Roman" w:cs="Times New Roman"/>
          <w:b/>
          <w:sz w:val="24"/>
          <w:szCs w:val="24"/>
        </w:rPr>
        <w:t>Особенности новой системы оценки связаны с новым пониманием образовательных результатов.</w:t>
      </w:r>
    </w:p>
    <w:p w:rsidR="00EB42E3" w:rsidRPr="00EB42E3" w:rsidRDefault="00EB42E3" w:rsidP="00EB42E3">
      <w:pPr>
        <w:widowControl w:val="0"/>
        <w:spacing w:after="0" w:line="240" w:lineRule="auto"/>
        <w:ind w:firstLine="709"/>
        <w:jc w:val="both"/>
        <w:rPr>
          <w:rFonts w:ascii="Times New Roman" w:hAnsi="Times New Roman" w:cs="Times New Roman"/>
          <w:b/>
          <w:sz w:val="24"/>
          <w:szCs w:val="24"/>
        </w:rPr>
      </w:pPr>
      <w:r w:rsidRPr="00EB42E3">
        <w:rPr>
          <w:rFonts w:ascii="Times New Roman" w:hAnsi="Times New Roman" w:cs="Times New Roman"/>
          <w:b/>
          <w:sz w:val="24"/>
          <w:szCs w:val="24"/>
        </w:rPr>
        <w:t>К основным результатам начального образования Стандарт относит:</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 xml:space="preserve">индивидуальный прогресс в основных сферах развития личности – </w:t>
      </w:r>
      <w:proofErr w:type="spellStart"/>
      <w:r w:rsidRPr="00EB42E3">
        <w:rPr>
          <w:rFonts w:ascii="Times New Roman" w:hAnsi="Times New Roman" w:cs="Times New Roman"/>
          <w:sz w:val="24"/>
          <w:szCs w:val="24"/>
        </w:rPr>
        <w:t>мотивационно-смысловой</w:t>
      </w:r>
      <w:proofErr w:type="spellEnd"/>
      <w:r w:rsidRPr="00EB42E3">
        <w:rPr>
          <w:rFonts w:ascii="Times New Roman" w:hAnsi="Times New Roman" w:cs="Times New Roman"/>
          <w:sz w:val="24"/>
          <w:szCs w:val="24"/>
        </w:rPr>
        <w:t xml:space="preserve">, познавательной, эмоциональной, волевой и </w:t>
      </w:r>
      <w:proofErr w:type="spellStart"/>
      <w:r w:rsidRPr="00EB42E3">
        <w:rPr>
          <w:rFonts w:ascii="Times New Roman" w:hAnsi="Times New Roman" w:cs="Times New Roman"/>
          <w:sz w:val="24"/>
          <w:szCs w:val="24"/>
        </w:rPr>
        <w:t>саморегуляции</w:t>
      </w:r>
      <w:proofErr w:type="spellEnd"/>
      <w:r w:rsidRPr="00EB42E3">
        <w:rPr>
          <w:rFonts w:ascii="Times New Roman" w:hAnsi="Times New Roman" w:cs="Times New Roman"/>
          <w:sz w:val="24"/>
          <w:szCs w:val="24"/>
        </w:rPr>
        <w:t>.</w:t>
      </w: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sz w:val="24"/>
          <w:szCs w:val="24"/>
        </w:rPr>
        <w:t xml:space="preserve">Из приведенных выше требований следует, что система </w:t>
      </w:r>
      <w:proofErr w:type="gramStart"/>
      <w:r w:rsidRPr="00EB42E3">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EB42E3">
        <w:rPr>
          <w:rFonts w:ascii="Times New Roman" w:hAnsi="Times New Roman" w:cs="Times New Roman"/>
          <w:sz w:val="24"/>
          <w:szCs w:val="24"/>
        </w:rPr>
        <w:t xml:space="preserve"> выступает:</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как самостоятельный и самоценный элемент содержания, обеспечивающий взаимосвязь между требованиями стандарта и образовательным процессом;</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как средство обеспечения качества образования;</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как регулятор образовательного процесса;</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как фактор, обеспечивающий единство вариативной системы образования.</w:t>
      </w:r>
    </w:p>
    <w:p w:rsidR="00EB42E3" w:rsidRPr="00EB42E3" w:rsidRDefault="00EB42E3" w:rsidP="00EB42E3">
      <w:pPr>
        <w:widowControl w:val="0"/>
        <w:spacing w:after="0" w:line="240" w:lineRule="auto"/>
        <w:ind w:firstLine="709"/>
        <w:jc w:val="both"/>
        <w:rPr>
          <w:rFonts w:ascii="Times New Roman" w:hAnsi="Times New Roman" w:cs="Times New Roman"/>
          <w:b/>
          <w:sz w:val="24"/>
          <w:szCs w:val="24"/>
        </w:rPr>
      </w:pPr>
      <w:r w:rsidRPr="00EB42E3">
        <w:rPr>
          <w:rFonts w:ascii="Times New Roman" w:hAnsi="Times New Roman" w:cs="Times New Roman"/>
          <w:b/>
          <w:sz w:val="24"/>
          <w:szCs w:val="24"/>
        </w:rPr>
        <w:t>В основе системы оценивания образовательной системы «Гармония» лежат принципы:</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ориентации образовательного процесса на достижение основных результатов начального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взаимосвязи системы оценки и образовательного процесса;</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 xml:space="preserve">единства </w:t>
      </w:r>
      <w:proofErr w:type="spellStart"/>
      <w:r w:rsidRPr="00EB42E3">
        <w:rPr>
          <w:rFonts w:ascii="Times New Roman" w:hAnsi="Times New Roman" w:cs="Times New Roman"/>
          <w:sz w:val="24"/>
          <w:szCs w:val="24"/>
        </w:rPr>
        <w:t>критериальной</w:t>
      </w:r>
      <w:proofErr w:type="spellEnd"/>
      <w:r w:rsidRPr="00EB42E3">
        <w:rPr>
          <w:rFonts w:ascii="Times New Roman" w:hAnsi="Times New Roman" w:cs="Times New Roman"/>
          <w:sz w:val="24"/>
          <w:szCs w:val="24"/>
        </w:rPr>
        <w:t xml:space="preserve"> и содержательной базы внутренней и внешней  оценки (внешняя оценка осуществляется внешними по отношению к школе службами; внутренняя – самой школой –</w:t>
      </w:r>
      <w:r w:rsidR="00D864C1">
        <w:rPr>
          <w:rFonts w:ascii="Times New Roman" w:hAnsi="Times New Roman" w:cs="Times New Roman"/>
          <w:sz w:val="24"/>
          <w:szCs w:val="24"/>
        </w:rPr>
        <w:t xml:space="preserve"> </w:t>
      </w:r>
      <w:r w:rsidRPr="00EB42E3">
        <w:rPr>
          <w:rFonts w:ascii="Times New Roman" w:hAnsi="Times New Roman" w:cs="Times New Roman"/>
          <w:sz w:val="24"/>
          <w:szCs w:val="24"/>
        </w:rPr>
        <w:t>учениками, педагогами, администрацией);</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lastRenderedPageBreak/>
        <w:t>участия в оценочной деятельности самих учащихся, что способствует формированию у них навыков рефлексии, самоанализа, самоконтроля, сам</w:t>
      </w:r>
      <w:proofErr w:type="gramStart"/>
      <w:r w:rsidRPr="00EB42E3">
        <w:rPr>
          <w:rFonts w:ascii="Times New Roman" w:hAnsi="Times New Roman" w:cs="Times New Roman"/>
          <w:sz w:val="24"/>
          <w:szCs w:val="24"/>
        </w:rPr>
        <w:t>о-</w:t>
      </w:r>
      <w:proofErr w:type="gramEnd"/>
      <w:r w:rsidRPr="00EB42E3">
        <w:rPr>
          <w:rFonts w:ascii="Times New Roman" w:hAnsi="Times New Roman" w:cs="Times New Roman"/>
          <w:sz w:val="24"/>
          <w:szCs w:val="24"/>
        </w:rPr>
        <w:t xml:space="preserve"> и </w:t>
      </w:r>
      <w:proofErr w:type="spellStart"/>
      <w:r w:rsidRPr="00EB42E3">
        <w:rPr>
          <w:rFonts w:ascii="Times New Roman" w:hAnsi="Times New Roman" w:cs="Times New Roman"/>
          <w:sz w:val="24"/>
          <w:szCs w:val="24"/>
        </w:rPr>
        <w:t>взаимооценки</w:t>
      </w:r>
      <w:proofErr w:type="spellEnd"/>
      <w:r w:rsidRPr="00EB42E3">
        <w:rPr>
          <w:rFonts w:ascii="Times New Roman" w:hAnsi="Times New Roman" w:cs="Times New Roman"/>
          <w:sz w:val="24"/>
          <w:szCs w:val="24"/>
        </w:rPr>
        <w:t xml:space="preserve"> и предоставляют возможность освоить эффективные средства управления своей учебной деятельностью, а также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sz w:val="24"/>
          <w:szCs w:val="24"/>
        </w:rPr>
        <w:t xml:space="preserve">В зависимости от этапа обучения в образовательной системе «Гармония» используются </w:t>
      </w:r>
      <w:r w:rsidRPr="00EB42E3">
        <w:rPr>
          <w:rFonts w:ascii="Times New Roman" w:hAnsi="Times New Roman" w:cs="Times New Roman"/>
          <w:b/>
          <w:sz w:val="24"/>
          <w:szCs w:val="24"/>
        </w:rPr>
        <w:t>три вида оценивания</w:t>
      </w:r>
      <w:r w:rsidRPr="00EB42E3">
        <w:rPr>
          <w:rFonts w:ascii="Times New Roman" w:hAnsi="Times New Roman" w:cs="Times New Roman"/>
          <w:sz w:val="24"/>
          <w:szCs w:val="24"/>
        </w:rPr>
        <w:t>: стартовая диагностика, текущее оценивание, тесно связанное с процессом обучения, и итоговое оценивание.</w:t>
      </w: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sz w:val="24"/>
          <w:szCs w:val="24"/>
        </w:rPr>
        <w:t>Достижение метапредметных результатов обеспечивается  основными компонентами образовательного процесса – учебными предметами, представленными в инвариантной части базового плана.</w:t>
      </w: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sz w:val="24"/>
          <w:szCs w:val="24"/>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деятельности и управление ею.</w:t>
      </w: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b/>
          <w:sz w:val="24"/>
          <w:szCs w:val="24"/>
        </w:rPr>
        <w:t>К ним относятся</w:t>
      </w:r>
      <w:r w:rsidRPr="00EB42E3">
        <w:rPr>
          <w:rFonts w:ascii="Times New Roman" w:hAnsi="Times New Roman" w:cs="Times New Roman"/>
          <w:sz w:val="24"/>
          <w:szCs w:val="24"/>
        </w:rPr>
        <w:t>:</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способность принимать и сохранять учебную цель и задачу;</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proofErr w:type="gramStart"/>
      <w:r w:rsidRPr="00EB42E3">
        <w:rPr>
          <w:rFonts w:ascii="Times New Roman" w:hAnsi="Times New Roman" w:cs="Times New Roman"/>
          <w:sz w:val="24"/>
          <w:szCs w:val="24"/>
        </w:rPr>
        <w:t>преобразовывать практическую задачу в познавательную (самостоятельно, с помощью учителя или одноклассников);</w:t>
      </w:r>
      <w:proofErr w:type="gramEnd"/>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умение планировать собственную деятельность в соответствии с поставленной задачей и условиями её реализации, действовать в соответствии с планом;</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умение контролировать и оценивать свои действия и вносить коррективы в их выполнение;</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способность проявлять самостоятельность и инициативу в обучении;</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умение практически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готовность выполнять логические операции анализа и синтеза, сравнения, классификации, аналогии, обобщения, отнесения к известным понятиям;</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b/>
          <w:sz w:val="24"/>
          <w:szCs w:val="24"/>
        </w:rPr>
        <w:t xml:space="preserve">Оценка метапредметных результатов </w:t>
      </w:r>
      <w:r w:rsidRPr="00EB42E3">
        <w:rPr>
          <w:rFonts w:ascii="Times New Roman" w:hAnsi="Times New Roman" w:cs="Times New Roman"/>
          <w:sz w:val="24"/>
          <w:szCs w:val="24"/>
        </w:rPr>
        <w:t>может проводиться в ходе различных процедур:</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 xml:space="preserve">с помощью специально сконструированных диагностических задач, нацеленных на оценку уровня </w:t>
      </w:r>
      <w:proofErr w:type="spellStart"/>
      <w:r w:rsidRPr="00EB42E3">
        <w:rPr>
          <w:rFonts w:ascii="Times New Roman" w:hAnsi="Times New Roman" w:cs="Times New Roman"/>
          <w:sz w:val="24"/>
          <w:szCs w:val="24"/>
        </w:rPr>
        <w:t>сформированности</w:t>
      </w:r>
      <w:proofErr w:type="spellEnd"/>
      <w:r w:rsidRPr="00EB42E3">
        <w:rPr>
          <w:rFonts w:ascii="Times New Roman" w:hAnsi="Times New Roman" w:cs="Times New Roman"/>
          <w:sz w:val="24"/>
          <w:szCs w:val="24"/>
        </w:rPr>
        <w:t xml:space="preserve"> конкретного вида универсальных учебных действий (См. : Как проектировать универсальные учебные действия в начальной школе: от действия к мысли</w:t>
      </w:r>
      <w:proofErr w:type="gramStart"/>
      <w:r w:rsidRPr="00EB42E3">
        <w:rPr>
          <w:rFonts w:ascii="Times New Roman" w:hAnsi="Times New Roman" w:cs="Times New Roman"/>
          <w:sz w:val="24"/>
          <w:szCs w:val="24"/>
        </w:rPr>
        <w:t xml:space="preserve"> /П</w:t>
      </w:r>
      <w:proofErr w:type="gramEnd"/>
      <w:r w:rsidRPr="00EB42E3">
        <w:rPr>
          <w:rFonts w:ascii="Times New Roman" w:hAnsi="Times New Roman" w:cs="Times New Roman"/>
          <w:sz w:val="24"/>
          <w:szCs w:val="24"/>
        </w:rPr>
        <w:t xml:space="preserve">од ред. А.Г. </w:t>
      </w:r>
      <w:proofErr w:type="spellStart"/>
      <w:r w:rsidRPr="00EB42E3">
        <w:rPr>
          <w:rFonts w:ascii="Times New Roman" w:hAnsi="Times New Roman" w:cs="Times New Roman"/>
          <w:sz w:val="24"/>
          <w:szCs w:val="24"/>
        </w:rPr>
        <w:t>Асмолова</w:t>
      </w:r>
      <w:proofErr w:type="spellEnd"/>
      <w:r w:rsidRPr="00EB42E3">
        <w:rPr>
          <w:rFonts w:ascii="Times New Roman" w:hAnsi="Times New Roman" w:cs="Times New Roman"/>
          <w:sz w:val="24"/>
          <w:szCs w:val="24"/>
        </w:rPr>
        <w:t xml:space="preserve"> – М.: 2008)</w:t>
      </w:r>
    </w:p>
    <w:p w:rsidR="00EB42E3" w:rsidRPr="00EB42E3" w:rsidRDefault="00EB42E3" w:rsidP="003F362E">
      <w:pPr>
        <w:widowControl w:val="0"/>
        <w:numPr>
          <w:ilvl w:val="0"/>
          <w:numId w:val="83"/>
        </w:numPr>
        <w:tabs>
          <w:tab w:val="clear" w:pos="1260"/>
          <w:tab w:val="num"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 xml:space="preserve">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ребёнком, можно сделать вывод о </w:t>
      </w:r>
      <w:r w:rsidR="00D864C1" w:rsidRPr="00EB42E3">
        <w:rPr>
          <w:rFonts w:ascii="Times New Roman" w:hAnsi="Times New Roman" w:cs="Times New Roman"/>
          <w:sz w:val="24"/>
          <w:szCs w:val="24"/>
        </w:rPr>
        <w:t>сформированность</w:t>
      </w:r>
      <w:r w:rsidRPr="00EB42E3">
        <w:rPr>
          <w:rFonts w:ascii="Times New Roman" w:hAnsi="Times New Roman" w:cs="Times New Roman"/>
          <w:sz w:val="24"/>
          <w:szCs w:val="24"/>
        </w:rPr>
        <w:t xml:space="preserve"> метапредметных у</w:t>
      </w:r>
      <w:r w:rsidR="00D864C1">
        <w:rPr>
          <w:rFonts w:ascii="Times New Roman" w:hAnsi="Times New Roman" w:cs="Times New Roman"/>
          <w:sz w:val="24"/>
          <w:szCs w:val="24"/>
        </w:rPr>
        <w:t>мений.</w:t>
      </w: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sz w:val="24"/>
          <w:szCs w:val="24"/>
        </w:rPr>
        <w:t>В методическом оснащении образовательной системы «Гармония» такие задания представлены в контрольных и тестовых заданиях по всем учебным предметам.</w:t>
      </w: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sz w:val="24"/>
          <w:szCs w:val="24"/>
        </w:rPr>
        <w:t xml:space="preserve">Сформированность коммуникативных учебных действий может быть </w:t>
      </w:r>
      <w:proofErr w:type="gramStart"/>
      <w:r w:rsidRPr="00EB42E3">
        <w:rPr>
          <w:rFonts w:ascii="Times New Roman" w:hAnsi="Times New Roman" w:cs="Times New Roman"/>
          <w:sz w:val="24"/>
          <w:szCs w:val="24"/>
        </w:rPr>
        <w:t>выявлена</w:t>
      </w:r>
      <w:proofErr w:type="gramEnd"/>
      <w:r w:rsidRPr="00EB42E3">
        <w:rPr>
          <w:rFonts w:ascii="Times New Roman" w:hAnsi="Times New Roman" w:cs="Times New Roman"/>
          <w:sz w:val="24"/>
          <w:szCs w:val="24"/>
        </w:rPr>
        <w:t xml:space="preserve"> на основе наблюдений за деятельностью учащихся, а также на основе результатов выполнения заданий в совместной (парной или командной) работе.</w:t>
      </w: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sz w:val="24"/>
          <w:szCs w:val="24"/>
        </w:rPr>
        <w:t xml:space="preserve">Достижение метапредметных результатов может проявляться и в успешности выполнения комплексных заданий на </w:t>
      </w:r>
      <w:proofErr w:type="spellStart"/>
      <w:r w:rsidRPr="00EB42E3">
        <w:rPr>
          <w:rFonts w:ascii="Times New Roman" w:hAnsi="Times New Roman" w:cs="Times New Roman"/>
          <w:sz w:val="24"/>
          <w:szCs w:val="24"/>
        </w:rPr>
        <w:t>межпредметной</w:t>
      </w:r>
      <w:proofErr w:type="spellEnd"/>
      <w:r w:rsidRPr="00EB42E3">
        <w:rPr>
          <w:rFonts w:ascii="Times New Roman" w:hAnsi="Times New Roman" w:cs="Times New Roman"/>
          <w:sz w:val="24"/>
          <w:szCs w:val="24"/>
        </w:rPr>
        <w:t xml:space="preserve"> основе.</w:t>
      </w: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b/>
          <w:sz w:val="24"/>
          <w:szCs w:val="24"/>
        </w:rPr>
        <w:t xml:space="preserve">Оценка предметных результатов </w:t>
      </w:r>
      <w:r w:rsidRPr="00EB42E3">
        <w:rPr>
          <w:rFonts w:ascii="Times New Roman" w:hAnsi="Times New Roman" w:cs="Times New Roman"/>
          <w:sz w:val="24"/>
          <w:szCs w:val="24"/>
        </w:rPr>
        <w:t xml:space="preserve">может быть описана как оценка планируемых результатов по отдельным предметам. В системе предметных знаний можно выделить опорные знания (знания, усвоение которых принципиально необходимо для текущего и </w:t>
      </w:r>
      <w:r w:rsidRPr="00EB42E3">
        <w:rPr>
          <w:rFonts w:ascii="Times New Roman" w:hAnsi="Times New Roman" w:cs="Times New Roman"/>
          <w:sz w:val="24"/>
          <w:szCs w:val="24"/>
        </w:rPr>
        <w:lastRenderedPageBreak/>
        <w:t>последующего обучения) и знания дополняющие, расширяющие или углубляющие опорную систему знаний.</w:t>
      </w: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sz w:val="24"/>
          <w:szCs w:val="24"/>
        </w:rPr>
        <w:t xml:space="preserve">В начальной школе к опорной системе знаний </w:t>
      </w:r>
      <w:proofErr w:type="gramStart"/>
      <w:r w:rsidRPr="00EB42E3">
        <w:rPr>
          <w:rFonts w:ascii="Times New Roman" w:hAnsi="Times New Roman" w:cs="Times New Roman"/>
          <w:sz w:val="24"/>
          <w:szCs w:val="24"/>
        </w:rPr>
        <w:t>отнесен</w:t>
      </w:r>
      <w:proofErr w:type="gramEnd"/>
      <w:r w:rsidRPr="00EB42E3">
        <w:rPr>
          <w:rFonts w:ascii="Times New Roman" w:hAnsi="Times New Roman" w:cs="Times New Roman"/>
          <w:sz w:val="24"/>
          <w:szCs w:val="24"/>
        </w:rPr>
        <w:t xml:space="preserve">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 Опорная система знаний определяется с учетом значимости знаний для решения основных задач образования на данной ступени,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учащихся.</w:t>
      </w:r>
    </w:p>
    <w:p w:rsidR="00EB42E3" w:rsidRPr="00EB42E3" w:rsidRDefault="00EB42E3" w:rsidP="00EB42E3">
      <w:pPr>
        <w:widowControl w:val="0"/>
        <w:spacing w:after="0" w:line="240" w:lineRule="auto"/>
        <w:ind w:firstLine="709"/>
        <w:jc w:val="both"/>
        <w:rPr>
          <w:rFonts w:ascii="Times New Roman" w:hAnsi="Times New Roman" w:cs="Times New Roman"/>
          <w:b/>
          <w:sz w:val="24"/>
          <w:szCs w:val="24"/>
        </w:rPr>
      </w:pPr>
      <w:r w:rsidRPr="00EB42E3">
        <w:rPr>
          <w:rFonts w:ascii="Times New Roman" w:hAnsi="Times New Roman" w:cs="Times New Roman"/>
          <w:b/>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EB42E3" w:rsidRPr="00EB42E3" w:rsidRDefault="00EB42E3" w:rsidP="00EB42E3">
      <w:pPr>
        <w:widowControl w:val="0"/>
        <w:spacing w:after="0" w:line="240" w:lineRule="auto"/>
        <w:ind w:firstLine="709"/>
        <w:jc w:val="both"/>
        <w:rPr>
          <w:rFonts w:ascii="Times New Roman" w:hAnsi="Times New Roman" w:cs="Times New Roman"/>
          <w:b/>
          <w:sz w:val="24"/>
          <w:szCs w:val="24"/>
        </w:rPr>
      </w:pPr>
      <w:r w:rsidRPr="00EB42E3">
        <w:rPr>
          <w:rFonts w:ascii="Times New Roman" w:hAnsi="Times New Roman" w:cs="Times New Roman"/>
          <w:b/>
          <w:sz w:val="24"/>
          <w:szCs w:val="24"/>
        </w:rPr>
        <w:t>Иными словами объектом оценки являются действия, выполняемые учащимися с предметным содержанием.</w:t>
      </w: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sz w:val="24"/>
          <w:szCs w:val="24"/>
        </w:rPr>
        <w:t>В основе многих предметных действий лежат те же универсальные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аналогии, а также поиск, преобразование, представление и интерпретация информации, рассуждения и т.д.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w:t>
      </w: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sz w:val="24"/>
          <w:szCs w:val="24"/>
        </w:rPr>
        <w:t xml:space="preserve">Эффективной формой оценивания динамики учебных достижений учащихся начальных классов является </w:t>
      </w:r>
      <w:proofErr w:type="spellStart"/>
      <w:r w:rsidRPr="00EB42E3">
        <w:rPr>
          <w:rFonts w:ascii="Times New Roman" w:hAnsi="Times New Roman" w:cs="Times New Roman"/>
          <w:sz w:val="24"/>
          <w:szCs w:val="24"/>
        </w:rPr>
        <w:t>портфолио</w:t>
      </w:r>
      <w:proofErr w:type="spellEnd"/>
      <w:r w:rsidRPr="00EB42E3">
        <w:rPr>
          <w:rFonts w:ascii="Times New Roman" w:hAnsi="Times New Roman" w:cs="Times New Roman"/>
          <w:sz w:val="24"/>
          <w:szCs w:val="24"/>
        </w:rPr>
        <w:t xml:space="preserve"> – коллекция работ и результатов учащегося, которая демонстрирует его усилия, прогресс и достижения в различных областях. В состав </w:t>
      </w:r>
      <w:proofErr w:type="spellStart"/>
      <w:r w:rsidRPr="00EB42E3">
        <w:rPr>
          <w:rFonts w:ascii="Times New Roman" w:hAnsi="Times New Roman" w:cs="Times New Roman"/>
          <w:sz w:val="24"/>
          <w:szCs w:val="24"/>
        </w:rPr>
        <w:t>портфолио</w:t>
      </w:r>
      <w:proofErr w:type="spellEnd"/>
      <w:r w:rsidRPr="00EB42E3">
        <w:rPr>
          <w:rFonts w:ascii="Times New Roman" w:hAnsi="Times New Roman" w:cs="Times New Roman"/>
          <w:sz w:val="24"/>
          <w:szCs w:val="24"/>
        </w:rPr>
        <w:t xml:space="preserve">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жизни, так и за её пределами. </w:t>
      </w:r>
    </w:p>
    <w:p w:rsidR="00EB42E3" w:rsidRPr="00EB42E3" w:rsidRDefault="00EB42E3" w:rsidP="00EB42E3">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sz w:val="24"/>
          <w:szCs w:val="24"/>
        </w:rPr>
        <w:t xml:space="preserve">В </w:t>
      </w:r>
      <w:proofErr w:type="spellStart"/>
      <w:r w:rsidRPr="00EB42E3">
        <w:rPr>
          <w:rFonts w:ascii="Times New Roman" w:hAnsi="Times New Roman" w:cs="Times New Roman"/>
          <w:sz w:val="24"/>
          <w:szCs w:val="24"/>
        </w:rPr>
        <w:t>портфолио</w:t>
      </w:r>
      <w:proofErr w:type="spellEnd"/>
      <w:r w:rsidRPr="00EB42E3">
        <w:rPr>
          <w:rFonts w:ascii="Times New Roman" w:hAnsi="Times New Roman" w:cs="Times New Roman"/>
          <w:sz w:val="24"/>
          <w:szCs w:val="24"/>
        </w:rPr>
        <w:t xml:space="preserve"> учеников начальной школы, </w:t>
      </w:r>
      <w:proofErr w:type="gramStart"/>
      <w:r w:rsidRPr="00EB42E3">
        <w:rPr>
          <w:rFonts w:ascii="Times New Roman" w:hAnsi="Times New Roman" w:cs="Times New Roman"/>
          <w:sz w:val="24"/>
          <w:szCs w:val="24"/>
        </w:rPr>
        <w:t>которое</w:t>
      </w:r>
      <w:proofErr w:type="gramEnd"/>
      <w:r w:rsidRPr="00EB42E3">
        <w:rPr>
          <w:rFonts w:ascii="Times New Roman" w:hAnsi="Times New Roman" w:cs="Times New Roman"/>
          <w:sz w:val="24"/>
          <w:szCs w:val="24"/>
        </w:rPr>
        <w:t xml:space="preserve"> используется для оценки достижения планируемых результатов, целесообразно включать следующие материалы:</w:t>
      </w:r>
    </w:p>
    <w:p w:rsidR="00EB42E3" w:rsidRPr="00EB42E3" w:rsidRDefault="00EB42E3" w:rsidP="003F362E">
      <w:pPr>
        <w:widowControl w:val="0"/>
        <w:numPr>
          <w:ilvl w:val="0"/>
          <w:numId w:val="81"/>
        </w:numPr>
        <w:tabs>
          <w:tab w:val="clear" w:pos="1698"/>
          <w:tab w:val="left"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Выборки детских работ – формальных и творческих, выполненных в ходе обязательных учебных занятий по всем изучаемым предметам, а также в ходе факультативных занятий, реализуемых в рамках образовательной программы школы.</w:t>
      </w:r>
    </w:p>
    <w:p w:rsidR="00EB42E3" w:rsidRPr="00EB42E3" w:rsidRDefault="00EB42E3" w:rsidP="003F362E">
      <w:pPr>
        <w:widowControl w:val="0"/>
        <w:numPr>
          <w:ilvl w:val="0"/>
          <w:numId w:val="81"/>
        </w:numPr>
        <w:tabs>
          <w:tab w:val="clear" w:pos="1698"/>
          <w:tab w:val="left"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Материалы стартовой диагностики, промежуточных и итоговых стандартизированных работ по отдельным предметам.</w:t>
      </w:r>
    </w:p>
    <w:p w:rsidR="00EB42E3" w:rsidRPr="00EB42E3" w:rsidRDefault="00EB42E3" w:rsidP="003F362E">
      <w:pPr>
        <w:widowControl w:val="0"/>
        <w:numPr>
          <w:ilvl w:val="0"/>
          <w:numId w:val="81"/>
        </w:numPr>
        <w:tabs>
          <w:tab w:val="clear" w:pos="1698"/>
          <w:tab w:val="left"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Систематизированные материалы наблюдений</w:t>
      </w:r>
      <w:r w:rsidR="00D864C1">
        <w:rPr>
          <w:rFonts w:ascii="Times New Roman" w:hAnsi="Times New Roman" w:cs="Times New Roman"/>
          <w:sz w:val="24"/>
          <w:szCs w:val="24"/>
        </w:rPr>
        <w:t xml:space="preserve"> (</w:t>
      </w:r>
      <w:r w:rsidRPr="00EB42E3">
        <w:rPr>
          <w:rFonts w:ascii="Times New Roman" w:hAnsi="Times New Roman" w:cs="Times New Roman"/>
          <w:sz w:val="24"/>
          <w:szCs w:val="24"/>
        </w:rPr>
        <w:t>оценочные листы, материалы и листы наблюдений за процессом овладения УУД, которые ведут учителя начальных классов, школьный психолог, организатор воспитательной работы и другие непосредственные участники образовательного процесса).</w:t>
      </w:r>
    </w:p>
    <w:p w:rsidR="00EB42E3" w:rsidRPr="00EB42E3" w:rsidRDefault="00EB42E3" w:rsidP="003F362E">
      <w:pPr>
        <w:widowControl w:val="0"/>
        <w:numPr>
          <w:ilvl w:val="0"/>
          <w:numId w:val="81"/>
        </w:numPr>
        <w:tabs>
          <w:tab w:val="clear" w:pos="1698"/>
          <w:tab w:val="left" w:pos="426"/>
        </w:tabs>
        <w:spacing w:after="0" w:line="240" w:lineRule="auto"/>
        <w:ind w:left="0" w:firstLine="0"/>
        <w:jc w:val="both"/>
        <w:rPr>
          <w:rFonts w:ascii="Times New Roman" w:hAnsi="Times New Roman" w:cs="Times New Roman"/>
          <w:sz w:val="24"/>
          <w:szCs w:val="24"/>
        </w:rPr>
      </w:pPr>
      <w:r w:rsidRPr="00EB42E3">
        <w:rPr>
          <w:rFonts w:ascii="Times New Roman" w:hAnsi="Times New Roman" w:cs="Times New Roman"/>
          <w:sz w:val="24"/>
          <w:szCs w:val="24"/>
        </w:rPr>
        <w:t xml:space="preserve">Материалы, характеризующие достижения учащихся во </w:t>
      </w:r>
      <w:proofErr w:type="spellStart"/>
      <w:r w:rsidRPr="00EB42E3">
        <w:rPr>
          <w:rFonts w:ascii="Times New Roman" w:hAnsi="Times New Roman" w:cs="Times New Roman"/>
          <w:sz w:val="24"/>
          <w:szCs w:val="24"/>
        </w:rPr>
        <w:t>внеучебной</w:t>
      </w:r>
      <w:proofErr w:type="spellEnd"/>
      <w:r w:rsidRPr="00EB42E3">
        <w:rPr>
          <w:rFonts w:ascii="Times New Roman" w:hAnsi="Times New Roman" w:cs="Times New Roman"/>
          <w:sz w:val="24"/>
          <w:szCs w:val="24"/>
        </w:rPr>
        <w:t xml:space="preserve"> и </w:t>
      </w:r>
      <w:proofErr w:type="spellStart"/>
      <w:r w:rsidRPr="00EB42E3">
        <w:rPr>
          <w:rFonts w:ascii="Times New Roman" w:hAnsi="Times New Roman" w:cs="Times New Roman"/>
          <w:sz w:val="24"/>
          <w:szCs w:val="24"/>
        </w:rPr>
        <w:t>досуговой</w:t>
      </w:r>
      <w:proofErr w:type="spellEnd"/>
      <w:r w:rsidRPr="00EB42E3">
        <w:rPr>
          <w:rFonts w:ascii="Times New Roman" w:hAnsi="Times New Roman" w:cs="Times New Roman"/>
          <w:sz w:val="24"/>
          <w:szCs w:val="24"/>
        </w:rPr>
        <w:t xml:space="preserve"> деятельности.</w:t>
      </w:r>
    </w:p>
    <w:p w:rsidR="003E22C6" w:rsidRPr="00EB42E3" w:rsidRDefault="00EB42E3" w:rsidP="003F362E">
      <w:pPr>
        <w:widowControl w:val="0"/>
        <w:spacing w:after="0" w:line="240" w:lineRule="auto"/>
        <w:ind w:firstLine="709"/>
        <w:jc w:val="both"/>
        <w:rPr>
          <w:rFonts w:ascii="Times New Roman" w:hAnsi="Times New Roman" w:cs="Times New Roman"/>
          <w:sz w:val="24"/>
          <w:szCs w:val="24"/>
        </w:rPr>
      </w:pPr>
      <w:r w:rsidRPr="00EB42E3">
        <w:rPr>
          <w:rFonts w:ascii="Times New Roman" w:hAnsi="Times New Roman" w:cs="Times New Roman"/>
          <w:sz w:val="24"/>
          <w:szCs w:val="24"/>
        </w:rPr>
        <w:t xml:space="preserve">По результатам накопленной оценки, которая формируется на основе материалов </w:t>
      </w:r>
      <w:proofErr w:type="spellStart"/>
      <w:r w:rsidRPr="00EB42E3">
        <w:rPr>
          <w:rFonts w:ascii="Times New Roman" w:hAnsi="Times New Roman" w:cs="Times New Roman"/>
          <w:sz w:val="24"/>
          <w:szCs w:val="24"/>
        </w:rPr>
        <w:t>портфолио</w:t>
      </w:r>
      <w:proofErr w:type="spellEnd"/>
      <w:r w:rsidRPr="00EB42E3">
        <w:rPr>
          <w:rFonts w:ascii="Times New Roman" w:hAnsi="Times New Roman" w:cs="Times New Roman"/>
          <w:sz w:val="24"/>
          <w:szCs w:val="24"/>
        </w:rPr>
        <w:t>, делаются выводы:</w:t>
      </w:r>
      <w:r w:rsidR="003F362E">
        <w:rPr>
          <w:rFonts w:ascii="Times New Roman" w:hAnsi="Times New Roman" w:cs="Times New Roman"/>
          <w:sz w:val="24"/>
          <w:szCs w:val="24"/>
        </w:rPr>
        <w:t xml:space="preserve"> 1) </w:t>
      </w:r>
      <w:r w:rsidRPr="003F362E">
        <w:rPr>
          <w:rFonts w:ascii="Times New Roman" w:hAnsi="Times New Roman" w:cs="Times New Roman"/>
          <w:sz w:val="24"/>
          <w:szCs w:val="24"/>
        </w:rPr>
        <w:t xml:space="preserve">о </w:t>
      </w:r>
      <w:proofErr w:type="spellStart"/>
      <w:r w:rsidRPr="003F362E">
        <w:rPr>
          <w:rFonts w:ascii="Times New Roman" w:hAnsi="Times New Roman" w:cs="Times New Roman"/>
          <w:sz w:val="24"/>
          <w:szCs w:val="24"/>
        </w:rPr>
        <w:t>сформированности</w:t>
      </w:r>
      <w:proofErr w:type="spellEnd"/>
      <w:r w:rsidRPr="003F362E">
        <w:rPr>
          <w:rFonts w:ascii="Times New Roman" w:hAnsi="Times New Roman" w:cs="Times New Roman"/>
          <w:sz w:val="24"/>
          <w:szCs w:val="24"/>
        </w:rPr>
        <w:t xml:space="preserve"> универсальных и предметных способов действий, а также опорной системы знаний, обеспечивающих возможность продолжения образования в основной школе;</w:t>
      </w:r>
      <w:r w:rsidR="003F362E" w:rsidRPr="003F362E">
        <w:rPr>
          <w:rFonts w:ascii="Times New Roman" w:hAnsi="Times New Roman" w:cs="Times New Roman"/>
          <w:sz w:val="24"/>
          <w:szCs w:val="24"/>
        </w:rPr>
        <w:t xml:space="preserve"> </w:t>
      </w:r>
      <w:r w:rsidR="003F362E">
        <w:rPr>
          <w:rFonts w:ascii="Times New Roman" w:hAnsi="Times New Roman" w:cs="Times New Roman"/>
          <w:sz w:val="24"/>
          <w:szCs w:val="24"/>
        </w:rPr>
        <w:t xml:space="preserve">2) </w:t>
      </w:r>
      <w:r w:rsidRPr="003F362E">
        <w:rPr>
          <w:rFonts w:ascii="Times New Roman" w:hAnsi="Times New Roman" w:cs="Times New Roman"/>
          <w:sz w:val="24"/>
          <w:szCs w:val="24"/>
        </w:rPr>
        <w:t xml:space="preserve">о </w:t>
      </w:r>
      <w:proofErr w:type="spellStart"/>
      <w:r w:rsidRPr="003F362E">
        <w:rPr>
          <w:rFonts w:ascii="Times New Roman" w:hAnsi="Times New Roman" w:cs="Times New Roman"/>
          <w:sz w:val="24"/>
          <w:szCs w:val="24"/>
        </w:rPr>
        <w:t>сформированности</w:t>
      </w:r>
      <w:proofErr w:type="spellEnd"/>
      <w:r w:rsidRPr="003F362E">
        <w:rPr>
          <w:rFonts w:ascii="Times New Roman" w:hAnsi="Times New Roman" w:cs="Times New Roman"/>
          <w:sz w:val="24"/>
          <w:szCs w:val="24"/>
        </w:rPr>
        <w:t xml:space="preserve"> основ умения учиться, т.е. </w:t>
      </w:r>
      <w:proofErr w:type="gramStart"/>
      <w:r w:rsidRPr="003F362E">
        <w:rPr>
          <w:rFonts w:ascii="Times New Roman" w:hAnsi="Times New Roman" w:cs="Times New Roman"/>
          <w:sz w:val="24"/>
          <w:szCs w:val="24"/>
        </w:rPr>
        <w:t>способности к самоорганизации с целью постановки и решения учебно-познавательных и учебно-практических задач;</w:t>
      </w:r>
      <w:r w:rsidR="003F362E">
        <w:rPr>
          <w:rFonts w:ascii="Times New Roman" w:hAnsi="Times New Roman" w:cs="Times New Roman"/>
          <w:sz w:val="24"/>
          <w:szCs w:val="24"/>
        </w:rPr>
        <w:t xml:space="preserve"> 3) </w:t>
      </w:r>
      <w:r w:rsidRPr="00EB42E3">
        <w:rPr>
          <w:rFonts w:ascii="Times New Roman" w:hAnsi="Times New Roman" w:cs="Times New Roman"/>
          <w:sz w:val="24"/>
          <w:szCs w:val="24"/>
        </w:rPr>
        <w:t xml:space="preserve">об индивидуальном прогрессе в основных сферах развития личности </w:t>
      </w:r>
      <w:r w:rsidR="003F362E">
        <w:rPr>
          <w:rFonts w:ascii="Times New Roman" w:hAnsi="Times New Roman" w:cs="Times New Roman"/>
          <w:sz w:val="24"/>
          <w:szCs w:val="24"/>
        </w:rPr>
        <w:t>–</w:t>
      </w:r>
      <w:r w:rsidRPr="00EB42E3">
        <w:rPr>
          <w:rFonts w:ascii="Times New Roman" w:hAnsi="Times New Roman" w:cs="Times New Roman"/>
          <w:sz w:val="24"/>
          <w:szCs w:val="24"/>
        </w:rPr>
        <w:t xml:space="preserve"> мотивационно</w:t>
      </w:r>
      <w:r w:rsidR="003F362E">
        <w:rPr>
          <w:rFonts w:ascii="Times New Roman" w:hAnsi="Times New Roman" w:cs="Times New Roman"/>
          <w:sz w:val="24"/>
          <w:szCs w:val="24"/>
        </w:rPr>
        <w:t xml:space="preserve"> </w:t>
      </w:r>
      <w:r w:rsidRPr="00EB42E3">
        <w:rPr>
          <w:rFonts w:ascii="Times New Roman" w:hAnsi="Times New Roman" w:cs="Times New Roman"/>
          <w:sz w:val="24"/>
          <w:szCs w:val="24"/>
        </w:rPr>
        <w:t xml:space="preserve">смысловой, познавательной, волевой и </w:t>
      </w:r>
      <w:proofErr w:type="spellStart"/>
      <w:r w:rsidRPr="00EB42E3">
        <w:rPr>
          <w:rFonts w:ascii="Times New Roman" w:hAnsi="Times New Roman" w:cs="Times New Roman"/>
          <w:sz w:val="24"/>
          <w:szCs w:val="24"/>
        </w:rPr>
        <w:t>саморегуляции</w:t>
      </w:r>
      <w:proofErr w:type="spellEnd"/>
      <w:r w:rsidRPr="00EB42E3">
        <w:rPr>
          <w:rFonts w:ascii="Times New Roman" w:hAnsi="Times New Roman" w:cs="Times New Roman"/>
          <w:sz w:val="24"/>
          <w:szCs w:val="24"/>
        </w:rPr>
        <w:t xml:space="preserve">. </w:t>
      </w:r>
      <w:proofErr w:type="gramEnd"/>
    </w:p>
    <w:sectPr w:rsidR="003E22C6" w:rsidRPr="00EB42E3" w:rsidSect="007A0FBA">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17E" w:rsidRDefault="0024217E" w:rsidP="00621B2C">
      <w:pPr>
        <w:spacing w:after="0" w:line="240" w:lineRule="auto"/>
      </w:pPr>
      <w:r>
        <w:separator/>
      </w:r>
    </w:p>
  </w:endnote>
  <w:endnote w:type="continuationSeparator" w:id="1">
    <w:p w:rsidR="0024217E" w:rsidRDefault="0024217E" w:rsidP="00621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ArialMT">
    <w:altName w:val="Arial Unicode MS"/>
    <w:charset w:val="8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11079"/>
      <w:docPartObj>
        <w:docPartGallery w:val="Page Numbers (Bottom of Page)"/>
        <w:docPartUnique/>
      </w:docPartObj>
    </w:sdtPr>
    <w:sdtContent>
      <w:p w:rsidR="0024217E" w:rsidRDefault="0024217E">
        <w:pPr>
          <w:pStyle w:val="a7"/>
          <w:jc w:val="center"/>
        </w:pPr>
        <w:fldSimple w:instr=" PAGE   \* MERGEFORMAT ">
          <w:r w:rsidR="003F362E">
            <w:rPr>
              <w:noProof/>
            </w:rPr>
            <w:t>176</w:t>
          </w:r>
        </w:fldSimple>
      </w:p>
    </w:sdtContent>
  </w:sdt>
  <w:p w:rsidR="0024217E" w:rsidRDefault="002421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17E" w:rsidRDefault="0024217E" w:rsidP="00621B2C">
      <w:pPr>
        <w:spacing w:after="0" w:line="240" w:lineRule="auto"/>
      </w:pPr>
      <w:r>
        <w:separator/>
      </w:r>
    </w:p>
  </w:footnote>
  <w:footnote w:type="continuationSeparator" w:id="1">
    <w:p w:rsidR="0024217E" w:rsidRDefault="0024217E" w:rsidP="00621B2C">
      <w:pPr>
        <w:spacing w:after="0" w:line="240" w:lineRule="auto"/>
      </w:pPr>
      <w:r>
        <w:continuationSeparator/>
      </w:r>
    </w:p>
  </w:footnote>
  <w:footnote w:id="2">
    <w:p w:rsidR="0024217E" w:rsidRDefault="0024217E" w:rsidP="00C9148D">
      <w:pPr>
        <w:pStyle w:val="a9"/>
      </w:pPr>
      <w:r>
        <w:rPr>
          <w:rStyle w:val="ab"/>
        </w:rPr>
        <w:footnoteRef/>
      </w:r>
      <w:r>
        <w:t xml:space="preserve"> Освоение этого раздела распределяется по всем разделам курса.</w:t>
      </w:r>
    </w:p>
  </w:footnote>
  <w:footnote w:id="3">
    <w:p w:rsidR="0024217E" w:rsidRDefault="0024217E" w:rsidP="00C9148D">
      <w:pPr>
        <w:pStyle w:val="a9"/>
      </w:pPr>
      <w:r>
        <w:rPr>
          <w:rStyle w:val="ab"/>
        </w:rPr>
        <w:footnoteRef/>
      </w:r>
      <w:r>
        <w:t xml:space="preserve"> Выполнение данных программных требований осуществляется на практическом уровне в процессе освоения всего курса русского языка.</w:t>
      </w:r>
    </w:p>
  </w:footnote>
  <w:footnote w:id="4">
    <w:p w:rsidR="0024217E" w:rsidRDefault="0024217E" w:rsidP="00C9148D">
      <w:pPr>
        <w:pStyle w:val="a9"/>
      </w:pPr>
      <w:r>
        <w:rPr>
          <w:rStyle w:val="ab"/>
        </w:rPr>
        <w:footnoteRef/>
      </w:r>
      <w:r>
        <w:t xml:space="preserve"> Данное программное требование реализуется при изучении различных разделов курса: фонетики, </w:t>
      </w:r>
      <w:proofErr w:type="spellStart"/>
      <w:r>
        <w:t>морфемики</w:t>
      </w:r>
      <w:proofErr w:type="spellEnd"/>
      <w:r>
        <w:t>, морфологии, синтаксиса.</w:t>
      </w:r>
    </w:p>
  </w:footnote>
  <w:footnote w:id="5">
    <w:p w:rsidR="0024217E" w:rsidRDefault="0024217E" w:rsidP="00C9148D">
      <w:pPr>
        <w:pStyle w:val="a9"/>
      </w:pPr>
      <w:r>
        <w:rPr>
          <w:rStyle w:val="ab"/>
        </w:rPr>
        <w:footnoteRef/>
      </w:r>
      <w:r>
        <w:t xml:space="preserve"> Изучается в разных разделах курса</w:t>
      </w:r>
    </w:p>
  </w:footnote>
  <w:footnote w:id="6">
    <w:p w:rsidR="0024217E" w:rsidRDefault="0024217E" w:rsidP="001E75F9">
      <w:pPr>
        <w:pStyle w:val="a9"/>
      </w:pPr>
      <w:r>
        <w:rPr>
          <w:rStyle w:val="ab"/>
        </w:rPr>
        <w:t>1</w:t>
      </w:r>
      <w:r>
        <w:t xml:space="preserve"> </w:t>
      </w:r>
      <w:r w:rsidRPr="00E10E92">
        <w:rPr>
          <w:sz w:val="16"/>
          <w:szCs w:val="16"/>
        </w:rPr>
        <w:t>Здесь и далее курсивом выделены  виды деяте</w:t>
      </w:r>
      <w:r>
        <w:rPr>
          <w:sz w:val="16"/>
          <w:szCs w:val="16"/>
        </w:rPr>
        <w:t xml:space="preserve">льности и темы, необязательные </w:t>
      </w:r>
      <w:r w:rsidRPr="00E10E92">
        <w:rPr>
          <w:sz w:val="16"/>
          <w:szCs w:val="16"/>
        </w:rPr>
        <w:t xml:space="preserve"> для освоения на указанном этапе обучения. Частичный и подробный пересказ текста  в опоре</w:t>
      </w:r>
      <w:r>
        <w:rPr>
          <w:sz w:val="16"/>
          <w:szCs w:val="16"/>
        </w:rPr>
        <w:t xml:space="preserve">  на  </w:t>
      </w:r>
      <w:r w:rsidRPr="00E10E92">
        <w:rPr>
          <w:sz w:val="16"/>
          <w:szCs w:val="16"/>
        </w:rPr>
        <w:t>схему  или картинный план с использованием выразительных средств языка; рассказ по иллюстрациям.</w:t>
      </w:r>
    </w:p>
  </w:footnote>
  <w:footnote w:id="7">
    <w:p w:rsidR="0024217E" w:rsidRDefault="0024217E" w:rsidP="00E32B4F">
      <w:pPr>
        <w:pStyle w:val="a9"/>
        <w:jc w:val="both"/>
      </w:pPr>
      <w:r>
        <w:rPr>
          <w:rStyle w:val="ab"/>
        </w:rPr>
        <w:t>1</w:t>
      </w:r>
      <w:r>
        <w:t xml:space="preserve"> В данной программе отражены все содержательные блоки, определенные ФГОС. Наименования разделов и тем отражают суть основного содержания учебного предмета «Технология», но не повторяют буквально формулировки образовательного Стандарта.</w:t>
      </w:r>
    </w:p>
  </w:footnote>
  <w:footnote w:id="8">
    <w:p w:rsidR="0024217E" w:rsidRDefault="0024217E" w:rsidP="00E32B4F">
      <w:pPr>
        <w:pStyle w:val="a9"/>
        <w:jc w:val="both"/>
      </w:pPr>
      <w:r>
        <w:rPr>
          <w:rStyle w:val="ab"/>
        </w:rPr>
        <w:t>2</w:t>
      </w:r>
      <w:r>
        <w:t xml:space="preserve"> Данный материал в общем виде рассматривается на вводном уроке, а в дальнейшем учитель и учащиеся обращаются к нему в течение учебного года по мере необходимости.</w:t>
      </w:r>
    </w:p>
  </w:footnote>
  <w:footnote w:id="9">
    <w:p w:rsidR="0024217E" w:rsidRDefault="0024217E" w:rsidP="00E32B4F">
      <w:pPr>
        <w:pStyle w:val="a9"/>
        <w:jc w:val="both"/>
      </w:pPr>
      <w:r>
        <w:rPr>
          <w:rStyle w:val="ab"/>
        </w:rPr>
        <w:t>1</w:t>
      </w:r>
      <w:r>
        <w:t>Названия  разделов в данной программе и в учебнике могут не совпадать; отдельные заголовки в учебнике адаптированы с учетом возрастных особенностей учащихся.</w:t>
      </w:r>
    </w:p>
  </w:footnote>
  <w:footnote w:id="10">
    <w:p w:rsidR="0024217E" w:rsidRDefault="0024217E" w:rsidP="005C075F">
      <w:pPr>
        <w:pStyle w:val="a9"/>
      </w:pPr>
      <w:r>
        <w:rPr>
          <w:rStyle w:val="ab"/>
        </w:rPr>
        <w:t>1</w:t>
      </w:r>
      <w:r>
        <w:t>Здесь и далее имеется в виду, что ученик может объяснить и своими словами раскрыть смысл понятия; заучивание определений не требуется.</w:t>
      </w:r>
    </w:p>
  </w:footnote>
  <w:footnote w:id="11">
    <w:p w:rsidR="0024217E" w:rsidRDefault="0024217E" w:rsidP="005C075F">
      <w:pPr>
        <w:pStyle w:val="a9"/>
      </w:pPr>
      <w:r>
        <w:rPr>
          <w:rStyle w:val="ab"/>
        </w:rPr>
        <w:t>1</w:t>
      </w:r>
      <w:r>
        <w:t>На уровне общих представлений.</w:t>
      </w:r>
    </w:p>
  </w:footnote>
  <w:footnote w:id="12">
    <w:p w:rsidR="0024217E" w:rsidRDefault="0024217E" w:rsidP="005C075F">
      <w:pPr>
        <w:pStyle w:val="a9"/>
      </w:pPr>
      <w:r>
        <w:rPr>
          <w:rStyle w:val="ab"/>
        </w:rPr>
        <w:t>1</w:t>
      </w:r>
      <w:r>
        <w:t>Без обязательного знания этого термина.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62761E"/>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2">
    <w:nsid w:val="00000002"/>
    <w:multiLevelType w:val="singleLevel"/>
    <w:tmpl w:val="00000002"/>
    <w:lvl w:ilvl="0">
      <w:start w:val="1"/>
      <w:numFmt w:val="bullet"/>
      <w:lvlText w:val=""/>
      <w:lvlJc w:val="left"/>
      <w:pPr>
        <w:tabs>
          <w:tab w:val="num" w:pos="579"/>
        </w:tabs>
        <w:ind w:left="579"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615"/>
        </w:tabs>
        <w:ind w:left="615" w:hanging="360"/>
      </w:pPr>
      <w:rPr>
        <w:rFonts w:ascii="Symbol" w:hAnsi="Symbol"/>
        <w:color w:val="auto"/>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i w:val="0"/>
        <w:sz w:val="28"/>
      </w:rPr>
    </w:lvl>
  </w:abstractNum>
  <w:abstractNum w:abstractNumId="5">
    <w:nsid w:val="00000005"/>
    <w:multiLevelType w:val="singleLevel"/>
    <w:tmpl w:val="00000005"/>
    <w:name w:val="WW8Num5"/>
    <w:lvl w:ilvl="0">
      <w:start w:val="1"/>
      <w:numFmt w:val="bullet"/>
      <w:lvlText w:val=""/>
      <w:lvlJc w:val="left"/>
      <w:pPr>
        <w:tabs>
          <w:tab w:val="num" w:pos="540"/>
        </w:tabs>
        <w:ind w:left="540" w:hanging="360"/>
      </w:pPr>
      <w:rPr>
        <w:rFonts w:ascii="Symbol" w:hAnsi="Symbol"/>
        <w:color w:val="auto"/>
      </w:rPr>
    </w:lvl>
  </w:abstractNum>
  <w:abstractNum w:abstractNumId="6">
    <w:nsid w:val="00000006"/>
    <w:multiLevelType w:val="singleLevel"/>
    <w:tmpl w:val="00000006"/>
    <w:lvl w:ilvl="0">
      <w:start w:val="1"/>
      <w:numFmt w:val="bullet"/>
      <w:lvlText w:val=""/>
      <w:lvlJc w:val="left"/>
      <w:pPr>
        <w:tabs>
          <w:tab w:val="num" w:pos="579"/>
        </w:tabs>
        <w:ind w:left="579" w:hanging="360"/>
      </w:pPr>
      <w:rPr>
        <w:rFonts w:ascii="Symbol" w:hAnsi="Symbol"/>
        <w:color w:val="auto"/>
      </w:rPr>
    </w:lvl>
  </w:abstractNum>
  <w:abstractNum w:abstractNumId="7">
    <w:nsid w:val="00000007"/>
    <w:multiLevelType w:val="singleLevel"/>
    <w:tmpl w:val="00000007"/>
    <w:name w:val="WW8Num7"/>
    <w:lvl w:ilvl="0">
      <w:start w:val="1"/>
      <w:numFmt w:val="bullet"/>
      <w:lvlText w:val=""/>
      <w:lvlJc w:val="left"/>
      <w:pPr>
        <w:tabs>
          <w:tab w:val="num" w:pos="915"/>
        </w:tabs>
        <w:ind w:left="915"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9"/>
    <w:lvl w:ilvl="0">
      <w:start w:val="1"/>
      <w:numFmt w:val="bullet"/>
      <w:lvlText w:val=""/>
      <w:lvlJc w:val="left"/>
      <w:pPr>
        <w:tabs>
          <w:tab w:val="num" w:pos="578"/>
        </w:tabs>
        <w:ind w:left="578" w:hanging="360"/>
      </w:pPr>
      <w:rPr>
        <w:rFonts w:ascii="Symbol" w:hAnsi="Symbol"/>
      </w:rPr>
    </w:lvl>
  </w:abstractNum>
  <w:abstractNum w:abstractNumId="10">
    <w:nsid w:val="0000000A"/>
    <w:multiLevelType w:val="singleLevel"/>
    <w:tmpl w:val="0000000A"/>
    <w:name w:val="WW8Num10"/>
    <w:lvl w:ilvl="0">
      <w:start w:val="1"/>
      <w:numFmt w:val="bullet"/>
      <w:lvlText w:val=""/>
      <w:lvlJc w:val="left"/>
      <w:pPr>
        <w:tabs>
          <w:tab w:val="num" w:pos="540"/>
        </w:tabs>
        <w:ind w:left="540" w:hanging="360"/>
      </w:pPr>
      <w:rPr>
        <w:rFonts w:ascii="Symbol" w:hAnsi="Symbol"/>
      </w:rPr>
    </w:lvl>
  </w:abstractNum>
  <w:abstractNum w:abstractNumId="11">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nsid w:val="00000014"/>
    <w:multiLevelType w:val="multilevel"/>
    <w:tmpl w:val="00000014"/>
    <w:name w:val="WW8Num20"/>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0000015"/>
    <w:multiLevelType w:val="multilevel"/>
    <w:tmpl w:val="00000015"/>
    <w:name w:val="WW8Num2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8893240"/>
    <w:multiLevelType w:val="hybridMultilevel"/>
    <w:tmpl w:val="F1A030F0"/>
    <w:lvl w:ilvl="0" w:tplc="04190001">
      <w:start w:val="1"/>
      <w:numFmt w:val="bullet"/>
      <w:lvlText w:val=""/>
      <w:lvlJc w:val="left"/>
      <w:pPr>
        <w:tabs>
          <w:tab w:val="num" w:pos="1037"/>
        </w:tabs>
        <w:ind w:left="1037" w:hanging="360"/>
      </w:pPr>
      <w:rPr>
        <w:rFonts w:ascii="Symbol" w:hAnsi="Symbol" w:hint="default"/>
      </w:rPr>
    </w:lvl>
    <w:lvl w:ilvl="1" w:tplc="04190003" w:tentative="1">
      <w:start w:val="1"/>
      <w:numFmt w:val="bullet"/>
      <w:lvlText w:val="o"/>
      <w:lvlJc w:val="left"/>
      <w:pPr>
        <w:tabs>
          <w:tab w:val="num" w:pos="1757"/>
        </w:tabs>
        <w:ind w:left="1757" w:hanging="360"/>
      </w:pPr>
      <w:rPr>
        <w:rFonts w:ascii="Courier New" w:hAnsi="Courier New" w:cs="Courier New" w:hint="default"/>
      </w:rPr>
    </w:lvl>
    <w:lvl w:ilvl="2" w:tplc="04190005" w:tentative="1">
      <w:start w:val="1"/>
      <w:numFmt w:val="bullet"/>
      <w:lvlText w:val=""/>
      <w:lvlJc w:val="left"/>
      <w:pPr>
        <w:tabs>
          <w:tab w:val="num" w:pos="2477"/>
        </w:tabs>
        <w:ind w:left="2477" w:hanging="360"/>
      </w:pPr>
      <w:rPr>
        <w:rFonts w:ascii="Wingdings" w:hAnsi="Wingdings" w:hint="default"/>
      </w:rPr>
    </w:lvl>
    <w:lvl w:ilvl="3" w:tplc="04190001" w:tentative="1">
      <w:start w:val="1"/>
      <w:numFmt w:val="bullet"/>
      <w:lvlText w:val=""/>
      <w:lvlJc w:val="left"/>
      <w:pPr>
        <w:tabs>
          <w:tab w:val="num" w:pos="3197"/>
        </w:tabs>
        <w:ind w:left="3197" w:hanging="360"/>
      </w:pPr>
      <w:rPr>
        <w:rFonts w:ascii="Symbol" w:hAnsi="Symbol" w:hint="default"/>
      </w:rPr>
    </w:lvl>
    <w:lvl w:ilvl="4" w:tplc="04190003" w:tentative="1">
      <w:start w:val="1"/>
      <w:numFmt w:val="bullet"/>
      <w:lvlText w:val="o"/>
      <w:lvlJc w:val="left"/>
      <w:pPr>
        <w:tabs>
          <w:tab w:val="num" w:pos="3917"/>
        </w:tabs>
        <w:ind w:left="3917" w:hanging="360"/>
      </w:pPr>
      <w:rPr>
        <w:rFonts w:ascii="Courier New" w:hAnsi="Courier New" w:cs="Courier New" w:hint="default"/>
      </w:rPr>
    </w:lvl>
    <w:lvl w:ilvl="5" w:tplc="04190005" w:tentative="1">
      <w:start w:val="1"/>
      <w:numFmt w:val="bullet"/>
      <w:lvlText w:val=""/>
      <w:lvlJc w:val="left"/>
      <w:pPr>
        <w:tabs>
          <w:tab w:val="num" w:pos="4637"/>
        </w:tabs>
        <w:ind w:left="4637" w:hanging="360"/>
      </w:pPr>
      <w:rPr>
        <w:rFonts w:ascii="Wingdings" w:hAnsi="Wingdings" w:hint="default"/>
      </w:rPr>
    </w:lvl>
    <w:lvl w:ilvl="6" w:tplc="04190001" w:tentative="1">
      <w:start w:val="1"/>
      <w:numFmt w:val="bullet"/>
      <w:lvlText w:val=""/>
      <w:lvlJc w:val="left"/>
      <w:pPr>
        <w:tabs>
          <w:tab w:val="num" w:pos="5357"/>
        </w:tabs>
        <w:ind w:left="5357" w:hanging="360"/>
      </w:pPr>
      <w:rPr>
        <w:rFonts w:ascii="Symbol" w:hAnsi="Symbol" w:hint="default"/>
      </w:rPr>
    </w:lvl>
    <w:lvl w:ilvl="7" w:tplc="04190003" w:tentative="1">
      <w:start w:val="1"/>
      <w:numFmt w:val="bullet"/>
      <w:lvlText w:val="o"/>
      <w:lvlJc w:val="left"/>
      <w:pPr>
        <w:tabs>
          <w:tab w:val="num" w:pos="6077"/>
        </w:tabs>
        <w:ind w:left="6077" w:hanging="360"/>
      </w:pPr>
      <w:rPr>
        <w:rFonts w:ascii="Courier New" w:hAnsi="Courier New" w:cs="Courier New" w:hint="default"/>
      </w:rPr>
    </w:lvl>
    <w:lvl w:ilvl="8" w:tplc="04190005" w:tentative="1">
      <w:start w:val="1"/>
      <w:numFmt w:val="bullet"/>
      <w:lvlText w:val=""/>
      <w:lvlJc w:val="left"/>
      <w:pPr>
        <w:tabs>
          <w:tab w:val="num" w:pos="6797"/>
        </w:tabs>
        <w:ind w:left="6797" w:hanging="360"/>
      </w:pPr>
      <w:rPr>
        <w:rFonts w:ascii="Wingdings" w:hAnsi="Wingdings" w:hint="default"/>
      </w:rPr>
    </w:lvl>
  </w:abstractNum>
  <w:abstractNum w:abstractNumId="24">
    <w:nsid w:val="09EE249D"/>
    <w:multiLevelType w:val="hybridMultilevel"/>
    <w:tmpl w:val="CA047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A39506B"/>
    <w:multiLevelType w:val="hybridMultilevel"/>
    <w:tmpl w:val="A2087EC6"/>
    <w:lvl w:ilvl="0" w:tplc="04190001">
      <w:start w:val="1"/>
      <w:numFmt w:val="bullet"/>
      <w:lvlText w:val=""/>
      <w:lvlJc w:val="left"/>
      <w:pPr>
        <w:tabs>
          <w:tab w:val="num" w:pos="1545"/>
        </w:tabs>
        <w:ind w:left="1545" w:hanging="360"/>
      </w:pPr>
      <w:rPr>
        <w:rFonts w:ascii="Symbol" w:hAnsi="Symbol" w:hint="default"/>
      </w:rPr>
    </w:lvl>
    <w:lvl w:ilvl="1" w:tplc="04190003" w:tentative="1">
      <w:start w:val="1"/>
      <w:numFmt w:val="bullet"/>
      <w:lvlText w:val="o"/>
      <w:lvlJc w:val="left"/>
      <w:pPr>
        <w:tabs>
          <w:tab w:val="num" w:pos="2265"/>
        </w:tabs>
        <w:ind w:left="2265" w:hanging="360"/>
      </w:pPr>
      <w:rPr>
        <w:rFonts w:ascii="Courier New" w:hAnsi="Courier New" w:cs="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cs="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cs="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26">
    <w:nsid w:val="0C195123"/>
    <w:multiLevelType w:val="hybridMultilevel"/>
    <w:tmpl w:val="EE64F5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0CD57B92"/>
    <w:multiLevelType w:val="hybridMultilevel"/>
    <w:tmpl w:val="D47666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0653254"/>
    <w:multiLevelType w:val="hybridMultilevel"/>
    <w:tmpl w:val="E8FE1056"/>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29">
    <w:nsid w:val="1152303F"/>
    <w:multiLevelType w:val="hybridMultilevel"/>
    <w:tmpl w:val="345C1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67D75A6"/>
    <w:multiLevelType w:val="hybridMultilevel"/>
    <w:tmpl w:val="4D86A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9C139CD"/>
    <w:multiLevelType w:val="hybridMultilevel"/>
    <w:tmpl w:val="31EA62B2"/>
    <w:lvl w:ilvl="0" w:tplc="04190001">
      <w:start w:val="1"/>
      <w:numFmt w:val="bullet"/>
      <w:lvlText w:val=""/>
      <w:lvlJc w:val="left"/>
      <w:pPr>
        <w:tabs>
          <w:tab w:val="num" w:pos="1428"/>
        </w:tabs>
        <w:ind w:left="1428" w:hanging="360"/>
      </w:pPr>
      <w:rPr>
        <w:rFonts w:ascii="Symbol" w:hAnsi="Symbol" w:hint="default"/>
      </w:rPr>
    </w:lvl>
    <w:lvl w:ilvl="1" w:tplc="664CD0F0">
      <w:start w:val="1"/>
      <w:numFmt w:val="decimal"/>
      <w:lvlText w:val="%2."/>
      <w:lvlJc w:val="left"/>
      <w:pPr>
        <w:tabs>
          <w:tab w:val="num" w:pos="2148"/>
        </w:tabs>
        <w:ind w:left="2148"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A2F2146"/>
    <w:multiLevelType w:val="hybridMultilevel"/>
    <w:tmpl w:val="F6E420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1FC04005"/>
    <w:multiLevelType w:val="hybridMultilevel"/>
    <w:tmpl w:val="D816529A"/>
    <w:lvl w:ilvl="0" w:tplc="7F507E1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20341853"/>
    <w:multiLevelType w:val="hybridMultilevel"/>
    <w:tmpl w:val="BD448A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04813DD"/>
    <w:multiLevelType w:val="hybridMultilevel"/>
    <w:tmpl w:val="8590852C"/>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36">
    <w:nsid w:val="21033607"/>
    <w:multiLevelType w:val="hybridMultilevel"/>
    <w:tmpl w:val="F2A653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28D2DAC"/>
    <w:multiLevelType w:val="hybridMultilevel"/>
    <w:tmpl w:val="C7848FBA"/>
    <w:lvl w:ilvl="0" w:tplc="04190001">
      <w:start w:val="1"/>
      <w:numFmt w:val="bullet"/>
      <w:lvlText w:val=""/>
      <w:lvlJc w:val="left"/>
      <w:pPr>
        <w:tabs>
          <w:tab w:val="num" w:pos="1605"/>
        </w:tabs>
        <w:ind w:left="1605" w:hanging="360"/>
      </w:pPr>
      <w:rPr>
        <w:rFonts w:ascii="Symbol" w:hAnsi="Symbol" w:hint="default"/>
      </w:rPr>
    </w:lvl>
    <w:lvl w:ilvl="1" w:tplc="04190003" w:tentative="1">
      <w:start w:val="1"/>
      <w:numFmt w:val="bullet"/>
      <w:lvlText w:val="o"/>
      <w:lvlJc w:val="left"/>
      <w:pPr>
        <w:tabs>
          <w:tab w:val="num" w:pos="2325"/>
        </w:tabs>
        <w:ind w:left="2325" w:hanging="360"/>
      </w:pPr>
      <w:rPr>
        <w:rFonts w:ascii="Courier New" w:hAnsi="Courier New" w:cs="Courier New" w:hint="default"/>
      </w:rPr>
    </w:lvl>
    <w:lvl w:ilvl="2" w:tplc="04190005" w:tentative="1">
      <w:start w:val="1"/>
      <w:numFmt w:val="bullet"/>
      <w:lvlText w:val=""/>
      <w:lvlJc w:val="left"/>
      <w:pPr>
        <w:tabs>
          <w:tab w:val="num" w:pos="3045"/>
        </w:tabs>
        <w:ind w:left="3045" w:hanging="360"/>
      </w:pPr>
      <w:rPr>
        <w:rFonts w:ascii="Wingdings" w:hAnsi="Wingdings" w:hint="default"/>
      </w:rPr>
    </w:lvl>
    <w:lvl w:ilvl="3" w:tplc="04190001" w:tentative="1">
      <w:start w:val="1"/>
      <w:numFmt w:val="bullet"/>
      <w:lvlText w:val=""/>
      <w:lvlJc w:val="left"/>
      <w:pPr>
        <w:tabs>
          <w:tab w:val="num" w:pos="3765"/>
        </w:tabs>
        <w:ind w:left="3765" w:hanging="360"/>
      </w:pPr>
      <w:rPr>
        <w:rFonts w:ascii="Symbol" w:hAnsi="Symbol" w:hint="default"/>
      </w:rPr>
    </w:lvl>
    <w:lvl w:ilvl="4" w:tplc="04190003" w:tentative="1">
      <w:start w:val="1"/>
      <w:numFmt w:val="bullet"/>
      <w:lvlText w:val="o"/>
      <w:lvlJc w:val="left"/>
      <w:pPr>
        <w:tabs>
          <w:tab w:val="num" w:pos="4485"/>
        </w:tabs>
        <w:ind w:left="4485" w:hanging="360"/>
      </w:pPr>
      <w:rPr>
        <w:rFonts w:ascii="Courier New" w:hAnsi="Courier New" w:cs="Courier New" w:hint="default"/>
      </w:rPr>
    </w:lvl>
    <w:lvl w:ilvl="5" w:tplc="04190005" w:tentative="1">
      <w:start w:val="1"/>
      <w:numFmt w:val="bullet"/>
      <w:lvlText w:val=""/>
      <w:lvlJc w:val="left"/>
      <w:pPr>
        <w:tabs>
          <w:tab w:val="num" w:pos="5205"/>
        </w:tabs>
        <w:ind w:left="5205" w:hanging="360"/>
      </w:pPr>
      <w:rPr>
        <w:rFonts w:ascii="Wingdings" w:hAnsi="Wingdings" w:hint="default"/>
      </w:rPr>
    </w:lvl>
    <w:lvl w:ilvl="6" w:tplc="04190001" w:tentative="1">
      <w:start w:val="1"/>
      <w:numFmt w:val="bullet"/>
      <w:lvlText w:val=""/>
      <w:lvlJc w:val="left"/>
      <w:pPr>
        <w:tabs>
          <w:tab w:val="num" w:pos="5925"/>
        </w:tabs>
        <w:ind w:left="5925" w:hanging="360"/>
      </w:pPr>
      <w:rPr>
        <w:rFonts w:ascii="Symbol" w:hAnsi="Symbol" w:hint="default"/>
      </w:rPr>
    </w:lvl>
    <w:lvl w:ilvl="7" w:tplc="04190003" w:tentative="1">
      <w:start w:val="1"/>
      <w:numFmt w:val="bullet"/>
      <w:lvlText w:val="o"/>
      <w:lvlJc w:val="left"/>
      <w:pPr>
        <w:tabs>
          <w:tab w:val="num" w:pos="6645"/>
        </w:tabs>
        <w:ind w:left="6645" w:hanging="360"/>
      </w:pPr>
      <w:rPr>
        <w:rFonts w:ascii="Courier New" w:hAnsi="Courier New" w:cs="Courier New" w:hint="default"/>
      </w:rPr>
    </w:lvl>
    <w:lvl w:ilvl="8" w:tplc="04190005" w:tentative="1">
      <w:start w:val="1"/>
      <w:numFmt w:val="bullet"/>
      <w:lvlText w:val=""/>
      <w:lvlJc w:val="left"/>
      <w:pPr>
        <w:tabs>
          <w:tab w:val="num" w:pos="7365"/>
        </w:tabs>
        <w:ind w:left="7365" w:hanging="360"/>
      </w:pPr>
      <w:rPr>
        <w:rFonts w:ascii="Wingdings" w:hAnsi="Wingdings" w:hint="default"/>
      </w:rPr>
    </w:lvl>
  </w:abstractNum>
  <w:abstractNum w:abstractNumId="38">
    <w:nsid w:val="23814E4A"/>
    <w:multiLevelType w:val="hybridMultilevel"/>
    <w:tmpl w:val="3216D7C2"/>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39">
    <w:nsid w:val="27481FD0"/>
    <w:multiLevelType w:val="hybridMultilevel"/>
    <w:tmpl w:val="51FEF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91D69FB"/>
    <w:multiLevelType w:val="hybridMultilevel"/>
    <w:tmpl w:val="41D26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C0870FA"/>
    <w:multiLevelType w:val="hybridMultilevel"/>
    <w:tmpl w:val="CB180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2C102F9B"/>
    <w:multiLevelType w:val="hybridMultilevel"/>
    <w:tmpl w:val="E8D26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C2C537B"/>
    <w:multiLevelType w:val="hybridMultilevel"/>
    <w:tmpl w:val="CA78E31C"/>
    <w:lvl w:ilvl="0" w:tplc="04190001">
      <w:start w:val="1"/>
      <w:numFmt w:val="bullet"/>
      <w:lvlText w:val=""/>
      <w:lvlJc w:val="left"/>
      <w:pPr>
        <w:tabs>
          <w:tab w:val="num" w:pos="851"/>
        </w:tabs>
        <w:ind w:left="0" w:firstLine="72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0F1FB0"/>
    <w:multiLevelType w:val="hybridMultilevel"/>
    <w:tmpl w:val="99D2AB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2F4D64AB"/>
    <w:multiLevelType w:val="hybridMultilevel"/>
    <w:tmpl w:val="7090C352"/>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46">
    <w:nsid w:val="334B7123"/>
    <w:multiLevelType w:val="hybridMultilevel"/>
    <w:tmpl w:val="2D28C786"/>
    <w:lvl w:ilvl="0" w:tplc="FC7A954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7">
    <w:nsid w:val="33976C39"/>
    <w:multiLevelType w:val="hybridMultilevel"/>
    <w:tmpl w:val="F224E3D6"/>
    <w:lvl w:ilvl="0" w:tplc="FA76164E">
      <w:start w:val="5"/>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8">
    <w:nsid w:val="340E2A9D"/>
    <w:multiLevelType w:val="hybridMultilevel"/>
    <w:tmpl w:val="CDF4C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4C407D5"/>
    <w:multiLevelType w:val="hybridMultilevel"/>
    <w:tmpl w:val="380C6E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04E4427"/>
    <w:multiLevelType w:val="hybridMultilevel"/>
    <w:tmpl w:val="8DDCA242"/>
    <w:lvl w:ilvl="0" w:tplc="04190001">
      <w:start w:val="1"/>
      <w:numFmt w:val="bullet"/>
      <w:lvlText w:val=""/>
      <w:lvlJc w:val="left"/>
      <w:pPr>
        <w:tabs>
          <w:tab w:val="num" w:pos="851"/>
        </w:tabs>
        <w:ind w:left="0" w:firstLine="72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DE03EA"/>
    <w:multiLevelType w:val="hybridMultilevel"/>
    <w:tmpl w:val="D0DAEB78"/>
    <w:lvl w:ilvl="0" w:tplc="04190001">
      <w:start w:val="1"/>
      <w:numFmt w:val="bullet"/>
      <w:lvlText w:val=""/>
      <w:lvlJc w:val="left"/>
      <w:pPr>
        <w:tabs>
          <w:tab w:val="num" w:pos="851"/>
        </w:tabs>
        <w:ind w:left="0" w:firstLine="72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FF4126"/>
    <w:multiLevelType w:val="hybridMultilevel"/>
    <w:tmpl w:val="2CCA9DEA"/>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53">
    <w:nsid w:val="4EAF4951"/>
    <w:multiLevelType w:val="hybridMultilevel"/>
    <w:tmpl w:val="5F5EFBBC"/>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54">
    <w:nsid w:val="5043708B"/>
    <w:multiLevelType w:val="hybridMultilevel"/>
    <w:tmpl w:val="2CB81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1C07BAB"/>
    <w:multiLevelType w:val="hybridMultilevel"/>
    <w:tmpl w:val="8D22D6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54DC4A38"/>
    <w:multiLevelType w:val="hybridMultilevel"/>
    <w:tmpl w:val="595456A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7BC7CED"/>
    <w:multiLevelType w:val="hybridMultilevel"/>
    <w:tmpl w:val="C6BA7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850440A"/>
    <w:multiLevelType w:val="hybridMultilevel"/>
    <w:tmpl w:val="7A626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952605F"/>
    <w:multiLevelType w:val="hybridMultilevel"/>
    <w:tmpl w:val="CBC0F916"/>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60">
    <w:nsid w:val="5A953FFE"/>
    <w:multiLevelType w:val="hybridMultilevel"/>
    <w:tmpl w:val="4EF80908"/>
    <w:lvl w:ilvl="0" w:tplc="00000006">
      <w:start w:val="1"/>
      <w:numFmt w:val="bullet"/>
      <w:lvlText w:val=""/>
      <w:lvlJc w:val="left"/>
      <w:pPr>
        <w:tabs>
          <w:tab w:val="num" w:pos="1259"/>
        </w:tabs>
        <w:ind w:left="1259" w:hanging="360"/>
      </w:pPr>
      <w:rPr>
        <w:rFonts w:ascii="Symbol" w:hAnsi="Symbol"/>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1">
    <w:nsid w:val="5CC96142"/>
    <w:multiLevelType w:val="hybridMultilevel"/>
    <w:tmpl w:val="63B6A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F2D1F01"/>
    <w:multiLevelType w:val="hybridMultilevel"/>
    <w:tmpl w:val="3BCEABD2"/>
    <w:lvl w:ilvl="0" w:tplc="04190001">
      <w:start w:val="1"/>
      <w:numFmt w:val="bullet"/>
      <w:lvlText w:val=""/>
      <w:lvlJc w:val="left"/>
      <w:pPr>
        <w:tabs>
          <w:tab w:val="num" w:pos="1770"/>
        </w:tabs>
        <w:ind w:left="1770" w:hanging="360"/>
      </w:pPr>
      <w:rPr>
        <w:rFonts w:ascii="Symbol" w:hAnsi="Symbol"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63">
    <w:nsid w:val="5F9350F0"/>
    <w:multiLevelType w:val="hybridMultilevel"/>
    <w:tmpl w:val="7E7E30A4"/>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64">
    <w:nsid w:val="5FCE2A75"/>
    <w:multiLevelType w:val="hybridMultilevel"/>
    <w:tmpl w:val="FBC415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5">
    <w:nsid w:val="5FEF0D47"/>
    <w:multiLevelType w:val="hybridMultilevel"/>
    <w:tmpl w:val="303A8FE4"/>
    <w:lvl w:ilvl="0" w:tplc="04190001">
      <w:start w:val="1"/>
      <w:numFmt w:val="bullet"/>
      <w:lvlText w:val=""/>
      <w:lvlJc w:val="left"/>
      <w:pPr>
        <w:tabs>
          <w:tab w:val="num" w:pos="851"/>
        </w:tabs>
        <w:ind w:left="0" w:firstLine="72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0335E6C"/>
    <w:multiLevelType w:val="hybridMultilevel"/>
    <w:tmpl w:val="4B44C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0EA45B3"/>
    <w:multiLevelType w:val="hybridMultilevel"/>
    <w:tmpl w:val="335A607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8">
    <w:nsid w:val="63ED59FD"/>
    <w:multiLevelType w:val="hybridMultilevel"/>
    <w:tmpl w:val="188E77EC"/>
    <w:lvl w:ilvl="0" w:tplc="04190001">
      <w:start w:val="1"/>
      <w:numFmt w:val="bullet"/>
      <w:lvlText w:val=""/>
      <w:lvlJc w:val="left"/>
      <w:pPr>
        <w:tabs>
          <w:tab w:val="num" w:pos="1037"/>
        </w:tabs>
        <w:ind w:left="1037" w:hanging="360"/>
      </w:pPr>
      <w:rPr>
        <w:rFonts w:ascii="Symbol" w:hAnsi="Symbol" w:hint="default"/>
      </w:rPr>
    </w:lvl>
    <w:lvl w:ilvl="1" w:tplc="04190003" w:tentative="1">
      <w:start w:val="1"/>
      <w:numFmt w:val="bullet"/>
      <w:lvlText w:val="o"/>
      <w:lvlJc w:val="left"/>
      <w:pPr>
        <w:tabs>
          <w:tab w:val="num" w:pos="1757"/>
        </w:tabs>
        <w:ind w:left="1757" w:hanging="360"/>
      </w:pPr>
      <w:rPr>
        <w:rFonts w:ascii="Courier New" w:hAnsi="Courier New" w:cs="Courier New" w:hint="default"/>
      </w:rPr>
    </w:lvl>
    <w:lvl w:ilvl="2" w:tplc="04190005" w:tentative="1">
      <w:start w:val="1"/>
      <w:numFmt w:val="bullet"/>
      <w:lvlText w:val=""/>
      <w:lvlJc w:val="left"/>
      <w:pPr>
        <w:tabs>
          <w:tab w:val="num" w:pos="2477"/>
        </w:tabs>
        <w:ind w:left="2477" w:hanging="360"/>
      </w:pPr>
      <w:rPr>
        <w:rFonts w:ascii="Wingdings" w:hAnsi="Wingdings" w:hint="default"/>
      </w:rPr>
    </w:lvl>
    <w:lvl w:ilvl="3" w:tplc="04190001" w:tentative="1">
      <w:start w:val="1"/>
      <w:numFmt w:val="bullet"/>
      <w:lvlText w:val=""/>
      <w:lvlJc w:val="left"/>
      <w:pPr>
        <w:tabs>
          <w:tab w:val="num" w:pos="3197"/>
        </w:tabs>
        <w:ind w:left="3197" w:hanging="360"/>
      </w:pPr>
      <w:rPr>
        <w:rFonts w:ascii="Symbol" w:hAnsi="Symbol" w:hint="default"/>
      </w:rPr>
    </w:lvl>
    <w:lvl w:ilvl="4" w:tplc="04190003" w:tentative="1">
      <w:start w:val="1"/>
      <w:numFmt w:val="bullet"/>
      <w:lvlText w:val="o"/>
      <w:lvlJc w:val="left"/>
      <w:pPr>
        <w:tabs>
          <w:tab w:val="num" w:pos="3917"/>
        </w:tabs>
        <w:ind w:left="3917" w:hanging="360"/>
      </w:pPr>
      <w:rPr>
        <w:rFonts w:ascii="Courier New" w:hAnsi="Courier New" w:cs="Courier New" w:hint="default"/>
      </w:rPr>
    </w:lvl>
    <w:lvl w:ilvl="5" w:tplc="04190005" w:tentative="1">
      <w:start w:val="1"/>
      <w:numFmt w:val="bullet"/>
      <w:lvlText w:val=""/>
      <w:lvlJc w:val="left"/>
      <w:pPr>
        <w:tabs>
          <w:tab w:val="num" w:pos="4637"/>
        </w:tabs>
        <w:ind w:left="4637" w:hanging="360"/>
      </w:pPr>
      <w:rPr>
        <w:rFonts w:ascii="Wingdings" w:hAnsi="Wingdings" w:hint="default"/>
      </w:rPr>
    </w:lvl>
    <w:lvl w:ilvl="6" w:tplc="04190001" w:tentative="1">
      <w:start w:val="1"/>
      <w:numFmt w:val="bullet"/>
      <w:lvlText w:val=""/>
      <w:lvlJc w:val="left"/>
      <w:pPr>
        <w:tabs>
          <w:tab w:val="num" w:pos="5357"/>
        </w:tabs>
        <w:ind w:left="5357" w:hanging="360"/>
      </w:pPr>
      <w:rPr>
        <w:rFonts w:ascii="Symbol" w:hAnsi="Symbol" w:hint="default"/>
      </w:rPr>
    </w:lvl>
    <w:lvl w:ilvl="7" w:tplc="04190003" w:tentative="1">
      <w:start w:val="1"/>
      <w:numFmt w:val="bullet"/>
      <w:lvlText w:val="o"/>
      <w:lvlJc w:val="left"/>
      <w:pPr>
        <w:tabs>
          <w:tab w:val="num" w:pos="6077"/>
        </w:tabs>
        <w:ind w:left="6077" w:hanging="360"/>
      </w:pPr>
      <w:rPr>
        <w:rFonts w:ascii="Courier New" w:hAnsi="Courier New" w:cs="Courier New" w:hint="default"/>
      </w:rPr>
    </w:lvl>
    <w:lvl w:ilvl="8" w:tplc="04190005" w:tentative="1">
      <w:start w:val="1"/>
      <w:numFmt w:val="bullet"/>
      <w:lvlText w:val=""/>
      <w:lvlJc w:val="left"/>
      <w:pPr>
        <w:tabs>
          <w:tab w:val="num" w:pos="6797"/>
        </w:tabs>
        <w:ind w:left="6797" w:hanging="360"/>
      </w:pPr>
      <w:rPr>
        <w:rFonts w:ascii="Wingdings" w:hAnsi="Wingdings" w:hint="default"/>
      </w:rPr>
    </w:lvl>
  </w:abstractNum>
  <w:abstractNum w:abstractNumId="69">
    <w:nsid w:val="645427A7"/>
    <w:multiLevelType w:val="hybridMultilevel"/>
    <w:tmpl w:val="49A003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45A13BD"/>
    <w:multiLevelType w:val="hybridMultilevel"/>
    <w:tmpl w:val="0ED0C88A"/>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71">
    <w:nsid w:val="67DA5FF3"/>
    <w:multiLevelType w:val="hybridMultilevel"/>
    <w:tmpl w:val="6FD6BD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2">
    <w:nsid w:val="67EB76CD"/>
    <w:multiLevelType w:val="hybridMultilevel"/>
    <w:tmpl w:val="507279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3">
    <w:nsid w:val="69204447"/>
    <w:multiLevelType w:val="hybridMultilevel"/>
    <w:tmpl w:val="33FA5458"/>
    <w:lvl w:ilvl="0" w:tplc="3AB21920">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4">
    <w:nsid w:val="6AEA5347"/>
    <w:multiLevelType w:val="hybridMultilevel"/>
    <w:tmpl w:val="113EF1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C07114D"/>
    <w:multiLevelType w:val="hybridMultilevel"/>
    <w:tmpl w:val="F668A7A0"/>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76">
    <w:nsid w:val="6C9D1752"/>
    <w:multiLevelType w:val="hybridMultilevel"/>
    <w:tmpl w:val="F7343A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nsid w:val="703D2DB0"/>
    <w:multiLevelType w:val="hybridMultilevel"/>
    <w:tmpl w:val="F65CA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163267C"/>
    <w:multiLevelType w:val="hybridMultilevel"/>
    <w:tmpl w:val="33B4FDA6"/>
    <w:lvl w:ilvl="0" w:tplc="04190001">
      <w:start w:val="1"/>
      <w:numFmt w:val="bullet"/>
      <w:lvlText w:val=""/>
      <w:lvlJc w:val="left"/>
      <w:pPr>
        <w:tabs>
          <w:tab w:val="num" w:pos="1571"/>
        </w:tabs>
        <w:ind w:left="720" w:firstLine="72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72446522"/>
    <w:multiLevelType w:val="hybridMultilevel"/>
    <w:tmpl w:val="32427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4052EBC"/>
    <w:multiLevelType w:val="hybridMultilevel"/>
    <w:tmpl w:val="82A6941E"/>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81">
    <w:nsid w:val="758D63FA"/>
    <w:multiLevelType w:val="hybridMultilevel"/>
    <w:tmpl w:val="0B1EEA10"/>
    <w:lvl w:ilvl="0" w:tplc="04190011">
      <w:start w:val="1"/>
      <w:numFmt w:val="decimal"/>
      <w:lvlText w:val="%1)"/>
      <w:lvlJc w:val="left"/>
      <w:pPr>
        <w:tabs>
          <w:tab w:val="num" w:pos="720"/>
        </w:tabs>
        <w:ind w:left="720" w:hanging="360"/>
      </w:pPr>
      <w:rPr>
        <w:rFonts w:hint="default"/>
      </w:rPr>
    </w:lvl>
    <w:lvl w:ilvl="1" w:tplc="18CCC9EC">
      <w:start w:val="2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5C13F12"/>
    <w:multiLevelType w:val="hybridMultilevel"/>
    <w:tmpl w:val="C35E8F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3">
    <w:nsid w:val="760168CF"/>
    <w:multiLevelType w:val="hybridMultilevel"/>
    <w:tmpl w:val="184EE3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784679BA"/>
    <w:multiLevelType w:val="hybridMultilevel"/>
    <w:tmpl w:val="4A2CFDF8"/>
    <w:lvl w:ilvl="0" w:tplc="B4B0511E">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8C50172"/>
    <w:multiLevelType w:val="hybridMultilevel"/>
    <w:tmpl w:val="40AC5DC8"/>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86">
    <w:nsid w:val="7C6622CE"/>
    <w:multiLevelType w:val="hybridMultilevel"/>
    <w:tmpl w:val="E95AD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56"/>
  </w:num>
  <w:num w:numId="4">
    <w:abstractNumId w:val="67"/>
  </w:num>
  <w:num w:numId="5">
    <w:abstractNumId w:val="32"/>
  </w:num>
  <w:num w:numId="6">
    <w:abstractNumId w:val="55"/>
  </w:num>
  <w:num w:numId="7">
    <w:abstractNumId w:val="73"/>
  </w:num>
  <w:num w:numId="8">
    <w:abstractNumId w:val="47"/>
  </w:num>
  <w:num w:numId="9">
    <w:abstractNumId w:val="31"/>
  </w:num>
  <w:num w:numId="10">
    <w:abstractNumId w:val="85"/>
  </w:num>
  <w:num w:numId="11">
    <w:abstractNumId w:val="54"/>
  </w:num>
  <w:num w:numId="12">
    <w:abstractNumId w:val="28"/>
  </w:num>
  <w:num w:numId="13">
    <w:abstractNumId w:val="80"/>
  </w:num>
  <w:num w:numId="14">
    <w:abstractNumId w:val="75"/>
  </w:num>
  <w:num w:numId="15">
    <w:abstractNumId w:val="70"/>
  </w:num>
  <w:num w:numId="16">
    <w:abstractNumId w:val="52"/>
  </w:num>
  <w:num w:numId="17">
    <w:abstractNumId w:val="63"/>
  </w:num>
  <w:num w:numId="18">
    <w:abstractNumId w:val="38"/>
  </w:num>
  <w:num w:numId="19">
    <w:abstractNumId w:val="25"/>
  </w:num>
  <w:num w:numId="20">
    <w:abstractNumId w:val="35"/>
  </w:num>
  <w:num w:numId="21">
    <w:abstractNumId w:val="45"/>
  </w:num>
  <w:num w:numId="22">
    <w:abstractNumId w:val="53"/>
  </w:num>
  <w:num w:numId="23">
    <w:abstractNumId w:val="37"/>
  </w:num>
  <w:num w:numId="24">
    <w:abstractNumId w:val="62"/>
  </w:num>
  <w:num w:numId="25">
    <w:abstractNumId w:val="69"/>
  </w:num>
  <w:num w:numId="26">
    <w:abstractNumId w:val="81"/>
  </w:num>
  <w:num w:numId="27">
    <w:abstractNumId w:val="24"/>
  </w:num>
  <w:num w:numId="28">
    <w:abstractNumId w:val="34"/>
  </w:num>
  <w:num w:numId="29">
    <w:abstractNumId w:val="48"/>
  </w:num>
  <w:num w:numId="30">
    <w:abstractNumId w:val="66"/>
  </w:num>
  <w:num w:numId="31">
    <w:abstractNumId w:val="77"/>
  </w:num>
  <w:num w:numId="32">
    <w:abstractNumId w:val="49"/>
  </w:num>
  <w:num w:numId="33">
    <w:abstractNumId w:val="30"/>
  </w:num>
  <w:num w:numId="34">
    <w:abstractNumId w:val="79"/>
  </w:num>
  <w:num w:numId="35">
    <w:abstractNumId w:val="61"/>
  </w:num>
  <w:num w:numId="36">
    <w:abstractNumId w:val="57"/>
  </w:num>
  <w:num w:numId="37">
    <w:abstractNumId w:val="68"/>
  </w:num>
  <w:num w:numId="38">
    <w:abstractNumId w:val="23"/>
  </w:num>
  <w:num w:numId="39">
    <w:abstractNumId w:val="58"/>
  </w:num>
  <w:num w:numId="40">
    <w:abstractNumId w:val="64"/>
  </w:num>
  <w:num w:numId="41">
    <w:abstractNumId w:val="59"/>
  </w:num>
  <w:num w:numId="42">
    <w:abstractNumId w:val="42"/>
  </w:num>
  <w:num w:numId="43">
    <w:abstractNumId w:val="83"/>
  </w:num>
  <w:num w:numId="44">
    <w:abstractNumId w:val="78"/>
  </w:num>
  <w:num w:numId="45">
    <w:abstractNumId w:val="50"/>
  </w:num>
  <w:num w:numId="46">
    <w:abstractNumId w:val="43"/>
  </w:num>
  <w:num w:numId="47">
    <w:abstractNumId w:val="86"/>
  </w:num>
  <w:num w:numId="48">
    <w:abstractNumId w:val="65"/>
  </w:num>
  <w:num w:numId="49">
    <w:abstractNumId w:val="51"/>
  </w:num>
  <w:num w:numId="50">
    <w:abstractNumId w:val="1"/>
  </w:num>
  <w:num w:numId="51">
    <w:abstractNumId w:val="2"/>
  </w:num>
  <w:num w:numId="52">
    <w:abstractNumId w:val="3"/>
  </w:num>
  <w:num w:numId="53">
    <w:abstractNumId w:val="4"/>
  </w:num>
  <w:num w:numId="54">
    <w:abstractNumId w:val="5"/>
  </w:num>
  <w:num w:numId="55">
    <w:abstractNumId w:val="6"/>
  </w:num>
  <w:num w:numId="56">
    <w:abstractNumId w:val="7"/>
  </w:num>
  <w:num w:numId="57">
    <w:abstractNumId w:val="8"/>
  </w:num>
  <w:num w:numId="58">
    <w:abstractNumId w:val="9"/>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19"/>
  </w:num>
  <w:num w:numId="69">
    <w:abstractNumId w:val="20"/>
  </w:num>
  <w:num w:numId="70">
    <w:abstractNumId w:val="21"/>
  </w:num>
  <w:num w:numId="71">
    <w:abstractNumId w:val="22"/>
  </w:num>
  <w:num w:numId="72">
    <w:abstractNumId w:val="60"/>
  </w:num>
  <w:num w:numId="73">
    <w:abstractNumId w:val="84"/>
  </w:num>
  <w:num w:numId="74">
    <w:abstractNumId w:val="41"/>
  </w:num>
  <w:num w:numId="75">
    <w:abstractNumId w:val="76"/>
  </w:num>
  <w:num w:numId="76">
    <w:abstractNumId w:val="71"/>
  </w:num>
  <w:num w:numId="77">
    <w:abstractNumId w:val="82"/>
  </w:num>
  <w:num w:numId="78">
    <w:abstractNumId w:val="72"/>
  </w:num>
  <w:num w:numId="79">
    <w:abstractNumId w:val="29"/>
  </w:num>
  <w:num w:numId="80">
    <w:abstractNumId w:val="44"/>
  </w:num>
  <w:num w:numId="81">
    <w:abstractNumId w:val="46"/>
  </w:num>
  <w:num w:numId="82">
    <w:abstractNumId w:val="33"/>
  </w:num>
  <w:num w:numId="83">
    <w:abstractNumId w:val="26"/>
  </w:num>
  <w:num w:numId="84">
    <w:abstractNumId w:val="39"/>
  </w:num>
  <w:num w:numId="85">
    <w:abstractNumId w:val="36"/>
  </w:num>
  <w:num w:numId="86">
    <w:abstractNumId w:val="74"/>
  </w:num>
  <w:num w:numId="87">
    <w:abstractNumId w:val="40"/>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21B2C"/>
    <w:rsid w:val="000059FC"/>
    <w:rsid w:val="000270C6"/>
    <w:rsid w:val="000B0C26"/>
    <w:rsid w:val="000C743C"/>
    <w:rsid w:val="0012102F"/>
    <w:rsid w:val="001453C0"/>
    <w:rsid w:val="0014681A"/>
    <w:rsid w:val="00152845"/>
    <w:rsid w:val="00160502"/>
    <w:rsid w:val="00166DA2"/>
    <w:rsid w:val="00181CB4"/>
    <w:rsid w:val="001E75F9"/>
    <w:rsid w:val="00210B4E"/>
    <w:rsid w:val="0023473A"/>
    <w:rsid w:val="0024217E"/>
    <w:rsid w:val="00247E2A"/>
    <w:rsid w:val="0029630E"/>
    <w:rsid w:val="002E05C5"/>
    <w:rsid w:val="002F6394"/>
    <w:rsid w:val="003056BC"/>
    <w:rsid w:val="0037336D"/>
    <w:rsid w:val="003A5686"/>
    <w:rsid w:val="003C38DC"/>
    <w:rsid w:val="003E22C6"/>
    <w:rsid w:val="003E3B4F"/>
    <w:rsid w:val="003F362E"/>
    <w:rsid w:val="003F688C"/>
    <w:rsid w:val="003F7D8D"/>
    <w:rsid w:val="004B43CE"/>
    <w:rsid w:val="004C4618"/>
    <w:rsid w:val="004C74BB"/>
    <w:rsid w:val="004F7DA8"/>
    <w:rsid w:val="00526AB2"/>
    <w:rsid w:val="0055471D"/>
    <w:rsid w:val="0056608C"/>
    <w:rsid w:val="00572B6B"/>
    <w:rsid w:val="005A318D"/>
    <w:rsid w:val="005C075F"/>
    <w:rsid w:val="00600F5F"/>
    <w:rsid w:val="00617DA8"/>
    <w:rsid w:val="00621B2C"/>
    <w:rsid w:val="00632C79"/>
    <w:rsid w:val="006C6A26"/>
    <w:rsid w:val="006D5426"/>
    <w:rsid w:val="006D634F"/>
    <w:rsid w:val="006D6D0A"/>
    <w:rsid w:val="00732770"/>
    <w:rsid w:val="00746A97"/>
    <w:rsid w:val="00751F77"/>
    <w:rsid w:val="0077590D"/>
    <w:rsid w:val="007A0FBA"/>
    <w:rsid w:val="007A39AD"/>
    <w:rsid w:val="007A6529"/>
    <w:rsid w:val="00803114"/>
    <w:rsid w:val="00831D96"/>
    <w:rsid w:val="008A054D"/>
    <w:rsid w:val="008D4B94"/>
    <w:rsid w:val="008E7E60"/>
    <w:rsid w:val="008F4564"/>
    <w:rsid w:val="009132F0"/>
    <w:rsid w:val="00951F1D"/>
    <w:rsid w:val="009525A0"/>
    <w:rsid w:val="009556C6"/>
    <w:rsid w:val="00961098"/>
    <w:rsid w:val="00972460"/>
    <w:rsid w:val="009A2B5C"/>
    <w:rsid w:val="009A689D"/>
    <w:rsid w:val="009E55D4"/>
    <w:rsid w:val="00A0418A"/>
    <w:rsid w:val="00A07803"/>
    <w:rsid w:val="00A07AEA"/>
    <w:rsid w:val="00A33355"/>
    <w:rsid w:val="00AA5167"/>
    <w:rsid w:val="00B13D78"/>
    <w:rsid w:val="00B22F3C"/>
    <w:rsid w:val="00B431FE"/>
    <w:rsid w:val="00B57582"/>
    <w:rsid w:val="00B7034F"/>
    <w:rsid w:val="00B87B38"/>
    <w:rsid w:val="00BC352C"/>
    <w:rsid w:val="00C33C05"/>
    <w:rsid w:val="00C351F1"/>
    <w:rsid w:val="00C36576"/>
    <w:rsid w:val="00C45FFA"/>
    <w:rsid w:val="00C54ACA"/>
    <w:rsid w:val="00C54D47"/>
    <w:rsid w:val="00C84435"/>
    <w:rsid w:val="00C9148D"/>
    <w:rsid w:val="00D279F1"/>
    <w:rsid w:val="00D35086"/>
    <w:rsid w:val="00D44D52"/>
    <w:rsid w:val="00D45FFD"/>
    <w:rsid w:val="00D7499B"/>
    <w:rsid w:val="00D864C1"/>
    <w:rsid w:val="00DB65DF"/>
    <w:rsid w:val="00E10351"/>
    <w:rsid w:val="00E32B4F"/>
    <w:rsid w:val="00E54A37"/>
    <w:rsid w:val="00E5569E"/>
    <w:rsid w:val="00E91F6C"/>
    <w:rsid w:val="00EB42E3"/>
    <w:rsid w:val="00EC45F0"/>
    <w:rsid w:val="00EE5A0E"/>
    <w:rsid w:val="00F14097"/>
    <w:rsid w:val="00F34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B2C"/>
  </w:style>
  <w:style w:type="paragraph" w:styleId="1">
    <w:name w:val="heading 1"/>
    <w:basedOn w:val="a"/>
    <w:next w:val="a"/>
    <w:link w:val="10"/>
    <w:qFormat/>
    <w:rsid w:val="00C9148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C9148D"/>
    <w:pPr>
      <w:keepNext/>
      <w:spacing w:after="0" w:line="280" w:lineRule="exact"/>
      <w:jc w:val="center"/>
      <w:outlineLvl w:val="1"/>
    </w:pPr>
    <w:rPr>
      <w:rFonts w:ascii="Arial" w:eastAsia="Times New Roman" w:hAnsi="Arial"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1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66DA2"/>
    <w:pPr>
      <w:ind w:left="720"/>
      <w:contextualSpacing/>
    </w:pPr>
  </w:style>
  <w:style w:type="paragraph" w:styleId="a5">
    <w:name w:val="header"/>
    <w:basedOn w:val="a"/>
    <w:link w:val="a6"/>
    <w:unhideWhenUsed/>
    <w:rsid w:val="003A56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5686"/>
  </w:style>
  <w:style w:type="paragraph" w:styleId="a7">
    <w:name w:val="footer"/>
    <w:basedOn w:val="a"/>
    <w:link w:val="a8"/>
    <w:unhideWhenUsed/>
    <w:rsid w:val="003A5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5686"/>
  </w:style>
  <w:style w:type="paragraph" w:styleId="a9">
    <w:name w:val="footnote text"/>
    <w:aliases w:val="F1"/>
    <w:basedOn w:val="a"/>
    <w:link w:val="aa"/>
    <w:rsid w:val="00C8443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F1 Знак"/>
    <w:basedOn w:val="a0"/>
    <w:link w:val="a9"/>
    <w:rsid w:val="00C84435"/>
    <w:rPr>
      <w:rFonts w:ascii="Times New Roman" w:eastAsia="Times New Roman" w:hAnsi="Times New Roman" w:cs="Times New Roman"/>
      <w:sz w:val="20"/>
      <w:szCs w:val="20"/>
      <w:lang w:eastAsia="ru-RU"/>
    </w:rPr>
  </w:style>
  <w:style w:type="character" w:styleId="ab">
    <w:name w:val="footnote reference"/>
    <w:basedOn w:val="a0"/>
    <w:rsid w:val="00C84435"/>
    <w:rPr>
      <w:vertAlign w:val="superscript"/>
    </w:rPr>
  </w:style>
  <w:style w:type="character" w:customStyle="1" w:styleId="FontStyle44">
    <w:name w:val="Font Style44"/>
    <w:basedOn w:val="a0"/>
    <w:rsid w:val="00C84435"/>
    <w:rPr>
      <w:rFonts w:ascii="Microsoft Sans Serif" w:hAnsi="Microsoft Sans Serif" w:cs="Microsoft Sans Serif"/>
      <w:sz w:val="18"/>
      <w:szCs w:val="18"/>
    </w:rPr>
  </w:style>
  <w:style w:type="paragraph" w:customStyle="1" w:styleId="Style17">
    <w:name w:val="Style17"/>
    <w:basedOn w:val="a"/>
    <w:rsid w:val="00C84435"/>
    <w:pPr>
      <w:widowControl w:val="0"/>
      <w:autoSpaceDE w:val="0"/>
      <w:autoSpaceDN w:val="0"/>
      <w:adjustRightInd w:val="0"/>
      <w:spacing w:after="0" w:line="254" w:lineRule="exact"/>
      <w:ind w:firstLine="360"/>
      <w:jc w:val="both"/>
    </w:pPr>
    <w:rPr>
      <w:rFonts w:ascii="Impact" w:eastAsia="Times New Roman" w:hAnsi="Impact" w:cs="Times New Roman"/>
      <w:sz w:val="24"/>
      <w:szCs w:val="24"/>
      <w:lang w:eastAsia="ru-RU"/>
    </w:rPr>
  </w:style>
  <w:style w:type="paragraph" w:customStyle="1" w:styleId="Default">
    <w:name w:val="Default"/>
    <w:rsid w:val="00C84435"/>
    <w:pPr>
      <w:autoSpaceDE w:val="0"/>
      <w:autoSpaceDN w:val="0"/>
      <w:adjustRightInd w:val="0"/>
      <w:spacing w:after="0" w:line="240" w:lineRule="auto"/>
    </w:pPr>
    <w:rPr>
      <w:rFonts w:ascii="PT Sans" w:eastAsia="Times New Roman" w:hAnsi="PT Sans" w:cs="PT Sans"/>
      <w:color w:val="000000"/>
      <w:sz w:val="24"/>
      <w:szCs w:val="24"/>
      <w:lang w:eastAsia="ru-RU"/>
    </w:rPr>
  </w:style>
  <w:style w:type="character" w:customStyle="1" w:styleId="A30">
    <w:name w:val="A3"/>
    <w:rsid w:val="00C84435"/>
    <w:rPr>
      <w:rFonts w:cs="PT Sans"/>
      <w:color w:val="221E1F"/>
      <w:sz w:val="20"/>
      <w:szCs w:val="20"/>
    </w:rPr>
  </w:style>
  <w:style w:type="paragraph" w:customStyle="1" w:styleId="Pa0">
    <w:name w:val="Pa0"/>
    <w:basedOn w:val="Default"/>
    <w:next w:val="Default"/>
    <w:rsid w:val="00C84435"/>
    <w:pPr>
      <w:spacing w:line="241" w:lineRule="atLeast"/>
    </w:pPr>
    <w:rPr>
      <w:rFonts w:cs="Times New Roman"/>
      <w:color w:val="auto"/>
    </w:rPr>
  </w:style>
  <w:style w:type="paragraph" w:styleId="21">
    <w:name w:val="Body Text Indent 2"/>
    <w:basedOn w:val="a"/>
    <w:link w:val="22"/>
    <w:unhideWhenUsed/>
    <w:rsid w:val="007A0FB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A0FBA"/>
    <w:rPr>
      <w:rFonts w:ascii="Times New Roman" w:eastAsia="Times New Roman" w:hAnsi="Times New Roman" w:cs="Times New Roman"/>
      <w:sz w:val="24"/>
      <w:szCs w:val="24"/>
      <w:lang w:eastAsia="ru-RU"/>
    </w:rPr>
  </w:style>
  <w:style w:type="character" w:styleId="ac">
    <w:name w:val="Strong"/>
    <w:qFormat/>
    <w:rsid w:val="007A0FBA"/>
    <w:rPr>
      <w:b/>
      <w:bCs/>
    </w:rPr>
  </w:style>
  <w:style w:type="paragraph" w:styleId="ad">
    <w:name w:val="Body Text Indent"/>
    <w:basedOn w:val="a"/>
    <w:link w:val="ae"/>
    <w:rsid w:val="007A0FBA"/>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7A0FBA"/>
    <w:rPr>
      <w:rFonts w:ascii="Times New Roman" w:eastAsia="Times New Roman" w:hAnsi="Times New Roman" w:cs="Times New Roman"/>
      <w:sz w:val="24"/>
      <w:szCs w:val="24"/>
      <w:lang w:eastAsia="ru-RU"/>
    </w:rPr>
  </w:style>
  <w:style w:type="paragraph" w:styleId="af">
    <w:name w:val="No Spacing"/>
    <w:uiPriority w:val="1"/>
    <w:qFormat/>
    <w:rsid w:val="007A0FBA"/>
    <w:pPr>
      <w:spacing w:after="0" w:line="240" w:lineRule="auto"/>
    </w:pPr>
    <w:rPr>
      <w:rFonts w:ascii="Calibri" w:eastAsia="Calibri" w:hAnsi="Calibri" w:cs="Times New Roman"/>
    </w:rPr>
  </w:style>
  <w:style w:type="paragraph" w:customStyle="1" w:styleId="Style18">
    <w:name w:val="Style18"/>
    <w:basedOn w:val="a"/>
    <w:rsid w:val="007A0FBA"/>
    <w:pPr>
      <w:widowControl w:val="0"/>
      <w:autoSpaceDE w:val="0"/>
      <w:autoSpaceDN w:val="0"/>
      <w:adjustRightInd w:val="0"/>
      <w:spacing w:after="0" w:line="254" w:lineRule="exact"/>
      <w:ind w:firstLine="322"/>
      <w:jc w:val="both"/>
    </w:pPr>
    <w:rPr>
      <w:rFonts w:ascii="Impact" w:eastAsia="Times New Roman" w:hAnsi="Impact" w:cs="Times New Roman"/>
      <w:sz w:val="24"/>
      <w:szCs w:val="24"/>
      <w:lang w:eastAsia="ru-RU"/>
    </w:rPr>
  </w:style>
  <w:style w:type="paragraph" w:styleId="af0">
    <w:name w:val="Body Text"/>
    <w:basedOn w:val="a"/>
    <w:link w:val="af1"/>
    <w:unhideWhenUsed/>
    <w:rsid w:val="00C9148D"/>
    <w:pPr>
      <w:spacing w:after="120"/>
    </w:pPr>
  </w:style>
  <w:style w:type="character" w:customStyle="1" w:styleId="af1">
    <w:name w:val="Основной текст Знак"/>
    <w:basedOn w:val="a0"/>
    <w:link w:val="af0"/>
    <w:rsid w:val="00C9148D"/>
  </w:style>
  <w:style w:type="character" w:customStyle="1" w:styleId="10">
    <w:name w:val="Заголовок 1 Знак"/>
    <w:basedOn w:val="a0"/>
    <w:link w:val="1"/>
    <w:rsid w:val="00C9148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9148D"/>
    <w:rPr>
      <w:rFonts w:ascii="Arial" w:eastAsia="Times New Roman" w:hAnsi="Arial" w:cs="Times New Roman"/>
      <w:b/>
      <w:szCs w:val="20"/>
      <w:lang w:eastAsia="ru-RU"/>
    </w:rPr>
  </w:style>
  <w:style w:type="character" w:styleId="af2">
    <w:name w:val="page number"/>
    <w:basedOn w:val="a0"/>
    <w:rsid w:val="00C9148D"/>
  </w:style>
  <w:style w:type="paragraph" w:styleId="af3">
    <w:name w:val="Title"/>
    <w:basedOn w:val="a"/>
    <w:link w:val="af4"/>
    <w:qFormat/>
    <w:rsid w:val="00C9148D"/>
    <w:pPr>
      <w:spacing w:after="0" w:line="240" w:lineRule="auto"/>
      <w:jc w:val="center"/>
    </w:pPr>
    <w:rPr>
      <w:rFonts w:ascii="Arial" w:eastAsia="Times New Roman" w:hAnsi="Arial" w:cs="Times New Roman"/>
      <w:b/>
      <w:sz w:val="28"/>
      <w:szCs w:val="20"/>
      <w:lang w:eastAsia="ru-RU"/>
    </w:rPr>
  </w:style>
  <w:style w:type="character" w:customStyle="1" w:styleId="af4">
    <w:name w:val="Название Знак"/>
    <w:basedOn w:val="a0"/>
    <w:link w:val="af3"/>
    <w:rsid w:val="00C9148D"/>
    <w:rPr>
      <w:rFonts w:ascii="Arial" w:eastAsia="Times New Roman" w:hAnsi="Arial" w:cs="Times New Roman"/>
      <w:b/>
      <w:sz w:val="28"/>
      <w:szCs w:val="20"/>
      <w:lang w:eastAsia="ru-RU"/>
    </w:rPr>
  </w:style>
  <w:style w:type="paragraph" w:styleId="23">
    <w:name w:val="Body Text 2"/>
    <w:basedOn w:val="a"/>
    <w:link w:val="24"/>
    <w:rsid w:val="00C9148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9148D"/>
    <w:rPr>
      <w:rFonts w:ascii="Times New Roman" w:eastAsia="Times New Roman" w:hAnsi="Times New Roman" w:cs="Times New Roman"/>
      <w:sz w:val="24"/>
      <w:szCs w:val="24"/>
      <w:lang w:eastAsia="ru-RU"/>
    </w:rPr>
  </w:style>
  <w:style w:type="paragraph" w:styleId="af5">
    <w:name w:val="Block Text"/>
    <w:basedOn w:val="a"/>
    <w:rsid w:val="00C9148D"/>
    <w:pPr>
      <w:shd w:val="clear" w:color="auto" w:fill="FFFFFF"/>
      <w:spacing w:before="100" w:beforeAutospacing="1" w:after="100" w:afterAutospacing="1" w:line="360" w:lineRule="auto"/>
      <w:ind w:left="720" w:right="19"/>
      <w:jc w:val="both"/>
    </w:pPr>
    <w:rPr>
      <w:rFonts w:ascii="Times New Roman" w:eastAsia="Times New Roman" w:hAnsi="Times New Roman" w:cs="Times New Roman"/>
      <w:b/>
      <w:bCs/>
      <w:i/>
      <w:iCs/>
      <w:sz w:val="28"/>
      <w:szCs w:val="23"/>
      <w:u w:val="single"/>
      <w:lang w:eastAsia="ru-RU"/>
    </w:rPr>
  </w:style>
  <w:style w:type="paragraph" w:customStyle="1" w:styleId="ConsNormal">
    <w:name w:val="ConsNormal"/>
    <w:rsid w:val="00C914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C9148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cimalAligned">
    <w:name w:val="Decimal Aligned"/>
    <w:basedOn w:val="a"/>
    <w:qFormat/>
    <w:rsid w:val="00C9148D"/>
    <w:pPr>
      <w:tabs>
        <w:tab w:val="decimal" w:pos="360"/>
      </w:tabs>
    </w:pPr>
    <w:rPr>
      <w:rFonts w:ascii="Calibri" w:eastAsia="Times New Roman" w:hAnsi="Calibri" w:cs="Times New Roman"/>
    </w:rPr>
  </w:style>
  <w:style w:type="character" w:styleId="af6">
    <w:name w:val="Subtle Emphasis"/>
    <w:basedOn w:val="a0"/>
    <w:qFormat/>
    <w:rsid w:val="00C9148D"/>
    <w:rPr>
      <w:rFonts w:eastAsia="Times New Roman" w:cs="Times New Roman"/>
      <w:bCs w:val="0"/>
      <w:i/>
      <w:iCs/>
      <w:color w:val="808080"/>
      <w:szCs w:val="22"/>
      <w:lang w:val="ru-RU"/>
    </w:rPr>
  </w:style>
  <w:style w:type="paragraph" w:styleId="af7">
    <w:name w:val="endnote text"/>
    <w:basedOn w:val="a"/>
    <w:link w:val="af8"/>
    <w:rsid w:val="00C9148D"/>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rsid w:val="00C9148D"/>
    <w:rPr>
      <w:rFonts w:ascii="Times New Roman" w:eastAsia="Times New Roman" w:hAnsi="Times New Roman" w:cs="Times New Roman"/>
      <w:sz w:val="20"/>
      <w:szCs w:val="20"/>
      <w:lang w:eastAsia="ru-RU"/>
    </w:rPr>
  </w:style>
  <w:style w:type="character" w:styleId="af9">
    <w:name w:val="endnote reference"/>
    <w:basedOn w:val="a0"/>
    <w:rsid w:val="00C9148D"/>
    <w:rPr>
      <w:vertAlign w:val="superscript"/>
    </w:rPr>
  </w:style>
  <w:style w:type="paragraph" w:styleId="afa">
    <w:name w:val="Plain Text"/>
    <w:basedOn w:val="a"/>
    <w:link w:val="afb"/>
    <w:rsid w:val="001E75F9"/>
    <w:pPr>
      <w:spacing w:after="0" w:line="360" w:lineRule="auto"/>
      <w:outlineLvl w:val="0"/>
    </w:pPr>
    <w:rPr>
      <w:rFonts w:ascii="Times New Roman" w:eastAsia="Times New Roman" w:hAnsi="Times New Roman" w:cs="Times New Roman"/>
      <w:sz w:val="28"/>
      <w:szCs w:val="20"/>
      <w:lang w:eastAsia="ru-RU"/>
    </w:rPr>
  </w:style>
  <w:style w:type="character" w:customStyle="1" w:styleId="afb">
    <w:name w:val="Текст Знак"/>
    <w:basedOn w:val="a0"/>
    <w:link w:val="afa"/>
    <w:rsid w:val="001E75F9"/>
    <w:rPr>
      <w:rFonts w:ascii="Times New Roman" w:eastAsia="Times New Roman" w:hAnsi="Times New Roman" w:cs="Times New Roman"/>
      <w:sz w:val="28"/>
      <w:szCs w:val="20"/>
      <w:lang w:eastAsia="ru-RU"/>
    </w:rPr>
  </w:style>
  <w:style w:type="paragraph" w:customStyle="1" w:styleId="Style15">
    <w:name w:val="Style15"/>
    <w:basedOn w:val="a"/>
    <w:rsid w:val="003F7D8D"/>
    <w:pPr>
      <w:widowControl w:val="0"/>
      <w:autoSpaceDE w:val="0"/>
      <w:autoSpaceDN w:val="0"/>
      <w:adjustRightInd w:val="0"/>
      <w:spacing w:after="0" w:line="256" w:lineRule="exact"/>
      <w:ind w:firstLine="322"/>
      <w:jc w:val="both"/>
    </w:pPr>
    <w:rPr>
      <w:rFonts w:ascii="Impact" w:eastAsia="Times New Roman" w:hAnsi="Impact" w:cs="Times New Roman"/>
      <w:sz w:val="24"/>
      <w:szCs w:val="24"/>
      <w:lang w:eastAsia="ru-RU"/>
    </w:rPr>
  </w:style>
  <w:style w:type="character" w:customStyle="1" w:styleId="FontStyle41">
    <w:name w:val="Font Style41"/>
    <w:basedOn w:val="a0"/>
    <w:rsid w:val="003F7D8D"/>
    <w:rPr>
      <w:rFonts w:ascii="Microsoft Sans Serif" w:hAnsi="Microsoft Sans Serif" w:cs="Microsoft Sans Serif"/>
      <w:i/>
      <w:iCs/>
      <w:spacing w:val="20"/>
      <w:sz w:val="18"/>
      <w:szCs w:val="18"/>
    </w:rPr>
  </w:style>
  <w:style w:type="character" w:customStyle="1" w:styleId="FontStyle46">
    <w:name w:val="Font Style46"/>
    <w:basedOn w:val="a0"/>
    <w:rsid w:val="003F7D8D"/>
    <w:rPr>
      <w:rFonts w:ascii="Microsoft Sans Serif" w:hAnsi="Microsoft Sans Serif" w:cs="Microsoft Sans Serif"/>
      <w:b/>
      <w:bCs/>
      <w:sz w:val="22"/>
      <w:szCs w:val="22"/>
    </w:rPr>
  </w:style>
  <w:style w:type="paragraph" w:customStyle="1" w:styleId="Style25">
    <w:name w:val="Style25"/>
    <w:basedOn w:val="a"/>
    <w:rsid w:val="003F7D8D"/>
    <w:pPr>
      <w:widowControl w:val="0"/>
      <w:autoSpaceDE w:val="0"/>
      <w:autoSpaceDN w:val="0"/>
      <w:adjustRightInd w:val="0"/>
      <w:spacing w:after="0" w:line="240" w:lineRule="exact"/>
      <w:ind w:firstLine="336"/>
      <w:jc w:val="both"/>
    </w:pPr>
    <w:rPr>
      <w:rFonts w:ascii="Microsoft Sans Serif" w:eastAsia="Times New Roman" w:hAnsi="Microsoft Sans Serif" w:cs="Times New Roman"/>
      <w:sz w:val="24"/>
      <w:szCs w:val="24"/>
      <w:lang w:eastAsia="ru-RU"/>
    </w:rPr>
  </w:style>
  <w:style w:type="character" w:customStyle="1" w:styleId="FontStyle104">
    <w:name w:val="Font Style104"/>
    <w:basedOn w:val="a0"/>
    <w:rsid w:val="003F7D8D"/>
    <w:rPr>
      <w:rFonts w:ascii="Times New Roman" w:hAnsi="Times New Roman" w:cs="Times New Roman"/>
      <w:sz w:val="20"/>
      <w:szCs w:val="20"/>
    </w:rPr>
  </w:style>
  <w:style w:type="paragraph" w:customStyle="1" w:styleId="Style23">
    <w:name w:val="Style23"/>
    <w:basedOn w:val="a"/>
    <w:rsid w:val="003F7D8D"/>
    <w:pPr>
      <w:widowControl w:val="0"/>
      <w:autoSpaceDE w:val="0"/>
      <w:autoSpaceDN w:val="0"/>
      <w:adjustRightInd w:val="0"/>
      <w:spacing w:after="0" w:line="240" w:lineRule="auto"/>
      <w:jc w:val="center"/>
    </w:pPr>
    <w:rPr>
      <w:rFonts w:ascii="Impact" w:eastAsia="Times New Roman" w:hAnsi="Impact" w:cs="Times New Roman"/>
      <w:sz w:val="24"/>
      <w:szCs w:val="24"/>
      <w:lang w:eastAsia="ru-RU"/>
    </w:rPr>
  </w:style>
  <w:style w:type="character" w:customStyle="1" w:styleId="FontStyle43">
    <w:name w:val="Font Style43"/>
    <w:basedOn w:val="a0"/>
    <w:rsid w:val="003F7D8D"/>
    <w:rPr>
      <w:rFonts w:ascii="Microsoft Sans Serif" w:hAnsi="Microsoft Sans Serif" w:cs="Microsoft Sans Serif"/>
      <w:b/>
      <w:bCs/>
      <w:sz w:val="28"/>
      <w:szCs w:val="28"/>
    </w:rPr>
  </w:style>
  <w:style w:type="paragraph" w:customStyle="1" w:styleId="Style19">
    <w:name w:val="Style19"/>
    <w:basedOn w:val="a"/>
    <w:rsid w:val="003F7D8D"/>
    <w:pPr>
      <w:widowControl w:val="0"/>
      <w:autoSpaceDE w:val="0"/>
      <w:autoSpaceDN w:val="0"/>
      <w:adjustRightInd w:val="0"/>
      <w:spacing w:after="0" w:line="256" w:lineRule="exact"/>
      <w:jc w:val="both"/>
    </w:pPr>
    <w:rPr>
      <w:rFonts w:ascii="Impact" w:eastAsia="Times New Roman" w:hAnsi="Impact" w:cs="Times New Roman"/>
      <w:sz w:val="24"/>
      <w:szCs w:val="24"/>
      <w:lang w:eastAsia="ru-RU"/>
    </w:rPr>
  </w:style>
  <w:style w:type="paragraph" w:styleId="3">
    <w:name w:val="Body Text Indent 3"/>
    <w:basedOn w:val="a"/>
    <w:link w:val="30"/>
    <w:uiPriority w:val="99"/>
    <w:semiHidden/>
    <w:unhideWhenUsed/>
    <w:rsid w:val="00746A97"/>
    <w:pPr>
      <w:spacing w:after="120"/>
      <w:ind w:left="283"/>
    </w:pPr>
    <w:rPr>
      <w:sz w:val="16"/>
      <w:szCs w:val="16"/>
    </w:rPr>
  </w:style>
  <w:style w:type="character" w:customStyle="1" w:styleId="30">
    <w:name w:val="Основной текст с отступом 3 Знак"/>
    <w:basedOn w:val="a0"/>
    <w:link w:val="3"/>
    <w:uiPriority w:val="99"/>
    <w:semiHidden/>
    <w:rsid w:val="00746A97"/>
    <w:rPr>
      <w:sz w:val="16"/>
      <w:szCs w:val="16"/>
    </w:rPr>
  </w:style>
  <w:style w:type="paragraph" w:customStyle="1" w:styleId="11">
    <w:name w:val="Продолжение списка1"/>
    <w:basedOn w:val="a"/>
    <w:rsid w:val="005C075F"/>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12">
    <w:name w:val="Обычный1"/>
    <w:rsid w:val="005C075F"/>
    <w:pPr>
      <w:suppressAutoHyphens/>
      <w:spacing w:after="0" w:line="240" w:lineRule="auto"/>
    </w:pPr>
    <w:rPr>
      <w:rFonts w:ascii="Times New Roman" w:eastAsia="Arial" w:hAnsi="Times New Roman" w:cs="Times New Roman"/>
      <w:sz w:val="20"/>
      <w:szCs w:val="20"/>
      <w:lang w:eastAsia="ar-SA"/>
    </w:rPr>
  </w:style>
  <w:style w:type="paragraph" w:customStyle="1" w:styleId="31">
    <w:name w:val="Заголовок 3+"/>
    <w:basedOn w:val="a"/>
    <w:rsid w:val="009525A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c">
    <w:name w:val="Normal (Web)"/>
    <w:basedOn w:val="a"/>
    <w:rsid w:val="00952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EB42E3"/>
  </w:style>
  <w:style w:type="paragraph" w:customStyle="1" w:styleId="Zag3">
    <w:name w:val="Zag_3"/>
    <w:basedOn w:val="a"/>
    <w:rsid w:val="00EB42E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13">
    <w:name w:val="Абзац списка1"/>
    <w:basedOn w:val="a"/>
    <w:rsid w:val="00EB42E3"/>
    <w:pPr>
      <w:spacing w:after="0" w:line="240" w:lineRule="auto"/>
      <w:ind w:left="720" w:firstLine="709"/>
      <w:jc w:val="both"/>
    </w:pPr>
    <w:rPr>
      <w:rFonts w:ascii="Times New Roman" w:eastAsia="Calibri"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6165A-EC5F-4CF7-86C0-00F16E99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176</Pages>
  <Words>84994</Words>
  <Characters>484469</Characters>
  <Application>Microsoft Office Word</Application>
  <DocSecurity>0</DocSecurity>
  <Lines>4037</Lines>
  <Paragraphs>1136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568327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Ступишина Елена Евгеньевна</dc:creator>
  <cp:keywords/>
  <dc:description/>
  <cp:lastModifiedBy>Школа</cp:lastModifiedBy>
  <cp:revision>24</cp:revision>
  <cp:lastPrinted>2011-07-07T07:18:00Z</cp:lastPrinted>
  <dcterms:created xsi:type="dcterms:W3CDTF">2011-06-27T20:19:00Z</dcterms:created>
  <dcterms:modified xsi:type="dcterms:W3CDTF">2011-07-07T07:28:00Z</dcterms:modified>
</cp:coreProperties>
</file>